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D5" w:rsidRPr="002C2986" w:rsidRDefault="00847BD5" w:rsidP="00417E38">
      <w:pPr>
        <w:pStyle w:val="Nzev"/>
      </w:pPr>
      <w:r w:rsidRPr="002C2986">
        <w:t>Kupní smlouva</w:t>
      </w:r>
    </w:p>
    <w:p w:rsidR="00847BD5" w:rsidRPr="002C2986" w:rsidRDefault="00847BD5" w:rsidP="00417E38">
      <w:pPr>
        <w:suppressAutoHyphens/>
        <w:spacing w:before="0"/>
        <w:jc w:val="center"/>
        <w:rPr>
          <w:b/>
          <w:bCs/>
          <w:lang w:eastAsia="cs-CZ"/>
        </w:rPr>
      </w:pPr>
      <w:r w:rsidRPr="002C2986">
        <w:rPr>
          <w:b/>
          <w:bCs/>
          <w:lang w:eastAsia="cs-CZ"/>
        </w:rPr>
        <w:t xml:space="preserve">uzavřená dle § </w:t>
      </w:r>
      <w:r w:rsidR="00C00A9B" w:rsidRPr="002C2986">
        <w:rPr>
          <w:b/>
          <w:bCs/>
          <w:lang w:eastAsia="cs-CZ"/>
        </w:rPr>
        <w:t>2079</w:t>
      </w:r>
      <w:r w:rsidRPr="002C2986">
        <w:rPr>
          <w:b/>
          <w:bCs/>
          <w:lang w:eastAsia="cs-CZ"/>
        </w:rPr>
        <w:t xml:space="preserve"> a následujících zákona č. </w:t>
      </w:r>
      <w:r w:rsidR="00C00A9B" w:rsidRPr="002C2986">
        <w:rPr>
          <w:b/>
          <w:bCs/>
          <w:lang w:eastAsia="cs-CZ"/>
        </w:rPr>
        <w:t>89/2012 Sb., občanského zákoníku (dále „NOZ“)</w:t>
      </w:r>
    </w:p>
    <w:p w:rsidR="00847BD5" w:rsidRPr="002C2986" w:rsidRDefault="00847BD5" w:rsidP="00570948">
      <w:pPr>
        <w:pStyle w:val="Nadpis1"/>
      </w:pPr>
      <w:r w:rsidRPr="002C2986">
        <w:t>Smluvní strany</w:t>
      </w:r>
    </w:p>
    <w:p w:rsidR="00847BD5" w:rsidRPr="002C2986" w:rsidRDefault="00847BD5" w:rsidP="008D1143">
      <w:pPr>
        <w:pStyle w:val="Nadpis2"/>
        <w:rPr>
          <w:lang w:eastAsia="cs-CZ"/>
        </w:rPr>
      </w:pPr>
      <w:r w:rsidRPr="002C2986">
        <w:rPr>
          <w:lang w:eastAsia="cs-CZ"/>
        </w:rPr>
        <w:t>Prodávající: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3686"/>
        <w:gridCol w:w="1913"/>
        <w:gridCol w:w="2800"/>
      </w:tblGrid>
      <w:tr w:rsidR="00847BD5" w:rsidRPr="002C2986" w:rsidTr="00DD3D8C">
        <w:tc>
          <w:tcPr>
            <w:tcW w:w="1915" w:type="dxa"/>
            <w:vAlign w:val="center"/>
          </w:tcPr>
          <w:p w:rsidR="00847BD5" w:rsidRPr="002C2986" w:rsidRDefault="00847BD5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2C2986">
              <w:rPr>
                <w:lang w:eastAsia="cs-CZ"/>
              </w:rPr>
              <w:t>Prodávající</w:t>
            </w:r>
            <w:r w:rsidRPr="002C2986">
              <w:rPr>
                <w:b/>
                <w:bCs/>
                <w:lang w:eastAsia="cs-CZ"/>
              </w:rPr>
              <w:t>:</w:t>
            </w:r>
          </w:p>
        </w:tc>
        <w:tc>
          <w:tcPr>
            <w:tcW w:w="8399" w:type="dxa"/>
            <w:gridSpan w:val="3"/>
            <w:vAlign w:val="center"/>
          </w:tcPr>
          <w:p w:rsidR="00847BD5" w:rsidRPr="002C2986" w:rsidRDefault="00847BD5" w:rsidP="002A7009">
            <w:pPr>
              <w:suppressAutoHyphens/>
              <w:spacing w:before="0" w:after="0"/>
              <w:outlineLvl w:val="0"/>
              <w:rPr>
                <w:b/>
                <w:bCs/>
                <w:lang w:eastAsia="cs-CZ"/>
              </w:rPr>
            </w:pPr>
            <w:r w:rsidRPr="002C2986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2C2986" w:rsidTr="00DD3D8C">
        <w:tc>
          <w:tcPr>
            <w:tcW w:w="1915" w:type="dxa"/>
            <w:vAlign w:val="center"/>
          </w:tcPr>
          <w:p w:rsidR="00847BD5" w:rsidRPr="002C2986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lang w:eastAsia="cs-CZ"/>
              </w:rPr>
              <w:t xml:space="preserve">Sídlo: </w:t>
            </w:r>
          </w:p>
        </w:tc>
        <w:tc>
          <w:tcPr>
            <w:tcW w:w="8399" w:type="dxa"/>
            <w:gridSpan w:val="3"/>
            <w:vAlign w:val="center"/>
          </w:tcPr>
          <w:p w:rsidR="00847BD5" w:rsidRPr="002C2986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2C2986" w:rsidTr="00DD3D8C">
        <w:tc>
          <w:tcPr>
            <w:tcW w:w="1915" w:type="dxa"/>
            <w:vAlign w:val="center"/>
          </w:tcPr>
          <w:p w:rsidR="00847BD5" w:rsidRPr="002C2986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lang w:eastAsia="cs-CZ"/>
              </w:rPr>
              <w:t>Statutární orgán:</w:t>
            </w:r>
          </w:p>
        </w:tc>
        <w:tc>
          <w:tcPr>
            <w:tcW w:w="8399" w:type="dxa"/>
            <w:gridSpan w:val="3"/>
            <w:vAlign w:val="center"/>
          </w:tcPr>
          <w:p w:rsidR="00847BD5" w:rsidRPr="002C2986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2C2986" w:rsidTr="00DD3D8C">
        <w:tc>
          <w:tcPr>
            <w:tcW w:w="1915" w:type="dxa"/>
            <w:vAlign w:val="center"/>
          </w:tcPr>
          <w:p w:rsidR="00847BD5" w:rsidRPr="002C2986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lang w:eastAsia="cs-CZ"/>
              </w:rPr>
              <w:t>IČ</w:t>
            </w:r>
            <w:r w:rsidR="00DA447D" w:rsidRPr="002C2986">
              <w:rPr>
                <w:lang w:eastAsia="cs-CZ"/>
              </w:rPr>
              <w:t>O</w:t>
            </w:r>
            <w:r w:rsidRPr="002C2986">
              <w:rPr>
                <w:lang w:eastAsia="cs-CZ"/>
              </w:rPr>
              <w:t xml:space="preserve"> / DIČ:</w:t>
            </w:r>
          </w:p>
        </w:tc>
        <w:tc>
          <w:tcPr>
            <w:tcW w:w="8399" w:type="dxa"/>
            <w:gridSpan w:val="3"/>
            <w:vAlign w:val="center"/>
          </w:tcPr>
          <w:p w:rsidR="00847BD5" w:rsidRPr="002C2986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D1143" w:rsidRPr="002C2986" w:rsidTr="00421332">
        <w:tc>
          <w:tcPr>
            <w:tcW w:w="1915" w:type="dxa"/>
            <w:vAlign w:val="center"/>
          </w:tcPr>
          <w:p w:rsidR="008D1143" w:rsidRPr="002C2986" w:rsidRDefault="008D1143" w:rsidP="00421332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lang w:eastAsia="cs-CZ"/>
              </w:rPr>
              <w:t xml:space="preserve">Číslo účtu: </w:t>
            </w:r>
          </w:p>
        </w:tc>
        <w:tc>
          <w:tcPr>
            <w:tcW w:w="3686" w:type="dxa"/>
            <w:vAlign w:val="center"/>
          </w:tcPr>
          <w:p w:rsidR="008D1143" w:rsidRPr="002C2986" w:rsidRDefault="008D1143" w:rsidP="00421332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b/>
                <w:bCs/>
                <w:color w:val="FF0000"/>
                <w:lang w:eastAsia="cs-CZ"/>
              </w:rPr>
              <w:t>DOPLNIT</w:t>
            </w:r>
          </w:p>
        </w:tc>
        <w:tc>
          <w:tcPr>
            <w:tcW w:w="1913" w:type="dxa"/>
            <w:vAlign w:val="center"/>
          </w:tcPr>
          <w:p w:rsidR="008D1143" w:rsidRPr="002C2986" w:rsidRDefault="008D1143" w:rsidP="00421332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lang w:eastAsia="cs-CZ"/>
              </w:rPr>
              <w:t>Bankovní spojení:</w:t>
            </w:r>
          </w:p>
        </w:tc>
        <w:tc>
          <w:tcPr>
            <w:tcW w:w="2800" w:type="dxa"/>
            <w:vAlign w:val="center"/>
          </w:tcPr>
          <w:p w:rsidR="008D1143" w:rsidRPr="002C2986" w:rsidRDefault="008D1143" w:rsidP="00421332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C00A9B" w:rsidRPr="002C2986" w:rsidTr="00DD3D8C">
        <w:tc>
          <w:tcPr>
            <w:tcW w:w="1915" w:type="dxa"/>
            <w:vAlign w:val="center"/>
          </w:tcPr>
          <w:p w:rsidR="00C00A9B" w:rsidRPr="002C2986" w:rsidRDefault="00C00A9B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lang w:eastAsia="cs-CZ"/>
              </w:rPr>
              <w:t>Kontaktní osoba:</w:t>
            </w:r>
          </w:p>
        </w:tc>
        <w:tc>
          <w:tcPr>
            <w:tcW w:w="8399" w:type="dxa"/>
            <w:gridSpan w:val="3"/>
            <w:vAlign w:val="center"/>
          </w:tcPr>
          <w:p w:rsidR="00C00A9B" w:rsidRPr="002C2986" w:rsidRDefault="00C00A9B" w:rsidP="002A7009">
            <w:pPr>
              <w:suppressAutoHyphens/>
              <w:spacing w:before="0" w:after="0"/>
              <w:rPr>
                <w:b/>
                <w:bCs/>
                <w:color w:val="FF0000"/>
                <w:lang w:eastAsia="cs-CZ"/>
              </w:rPr>
            </w:pPr>
            <w:r w:rsidRPr="002C2986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2C2986" w:rsidTr="00DD3D8C">
        <w:tc>
          <w:tcPr>
            <w:tcW w:w="1915" w:type="dxa"/>
            <w:vAlign w:val="center"/>
          </w:tcPr>
          <w:p w:rsidR="00847BD5" w:rsidRPr="002C2986" w:rsidRDefault="00847BD5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2C2986">
              <w:rPr>
                <w:lang w:eastAsia="cs-CZ"/>
              </w:rPr>
              <w:t xml:space="preserve">Tel.: </w:t>
            </w:r>
          </w:p>
        </w:tc>
        <w:tc>
          <w:tcPr>
            <w:tcW w:w="8399" w:type="dxa"/>
            <w:gridSpan w:val="3"/>
            <w:vAlign w:val="center"/>
          </w:tcPr>
          <w:p w:rsidR="00847BD5" w:rsidRPr="002C2986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2C2986" w:rsidTr="00DD3D8C">
        <w:tc>
          <w:tcPr>
            <w:tcW w:w="1915" w:type="dxa"/>
            <w:vAlign w:val="center"/>
          </w:tcPr>
          <w:p w:rsidR="00847BD5" w:rsidRPr="002C2986" w:rsidRDefault="00BB6C91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2C2986">
              <w:rPr>
                <w:lang w:eastAsia="cs-CZ"/>
              </w:rPr>
              <w:t>E</w:t>
            </w:r>
            <w:r w:rsidR="00847BD5" w:rsidRPr="002C2986">
              <w:rPr>
                <w:lang w:eastAsia="cs-CZ"/>
              </w:rPr>
              <w:t>mail:</w:t>
            </w:r>
          </w:p>
        </w:tc>
        <w:tc>
          <w:tcPr>
            <w:tcW w:w="8399" w:type="dxa"/>
            <w:gridSpan w:val="3"/>
            <w:vAlign w:val="center"/>
          </w:tcPr>
          <w:p w:rsidR="00847BD5" w:rsidRPr="002C2986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</w:tbl>
    <w:p w:rsidR="00847BD5" w:rsidRPr="002C2986" w:rsidRDefault="00847BD5" w:rsidP="002A7009">
      <w:pPr>
        <w:suppressAutoHyphens/>
        <w:spacing w:before="0" w:after="0"/>
        <w:rPr>
          <w:lang w:eastAsia="cs-CZ"/>
        </w:rPr>
      </w:pPr>
      <w:r w:rsidRPr="002C2986">
        <w:rPr>
          <w:lang w:eastAsia="cs-CZ"/>
        </w:rPr>
        <w:t>dále jen „Prodávající“</w:t>
      </w:r>
    </w:p>
    <w:p w:rsidR="00847BD5" w:rsidRPr="002C2986" w:rsidRDefault="00847BD5" w:rsidP="008D1143">
      <w:pPr>
        <w:pStyle w:val="Nadpis2"/>
        <w:rPr>
          <w:lang w:eastAsia="cs-CZ"/>
        </w:rPr>
      </w:pPr>
      <w:r w:rsidRPr="002C2986">
        <w:rPr>
          <w:lang w:eastAsia="cs-CZ"/>
        </w:rPr>
        <w:t>Kupující: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3686"/>
        <w:gridCol w:w="1913"/>
        <w:gridCol w:w="2800"/>
      </w:tblGrid>
      <w:tr w:rsidR="00847BD5" w:rsidRPr="002C2986" w:rsidTr="00DD3D8C">
        <w:tc>
          <w:tcPr>
            <w:tcW w:w="1915" w:type="dxa"/>
            <w:vAlign w:val="center"/>
          </w:tcPr>
          <w:p w:rsidR="00847BD5" w:rsidRPr="002C2986" w:rsidRDefault="00847BD5" w:rsidP="002A7009">
            <w:pPr>
              <w:suppressAutoHyphens/>
              <w:spacing w:before="0" w:after="0"/>
              <w:rPr>
                <w:b/>
                <w:bCs/>
                <w:lang w:eastAsia="cs-CZ"/>
              </w:rPr>
            </w:pPr>
            <w:r w:rsidRPr="002C2986">
              <w:rPr>
                <w:lang w:eastAsia="cs-CZ"/>
              </w:rPr>
              <w:t>Kupující</w:t>
            </w:r>
            <w:r w:rsidRPr="002C2986">
              <w:rPr>
                <w:b/>
                <w:bCs/>
                <w:lang w:eastAsia="cs-CZ"/>
              </w:rPr>
              <w:t>:</w:t>
            </w:r>
          </w:p>
        </w:tc>
        <w:tc>
          <w:tcPr>
            <w:tcW w:w="8399" w:type="dxa"/>
            <w:gridSpan w:val="3"/>
            <w:vAlign w:val="center"/>
          </w:tcPr>
          <w:p w:rsidR="00847BD5" w:rsidRPr="002C2986" w:rsidRDefault="002C2986" w:rsidP="001609C5">
            <w:pPr>
              <w:spacing w:before="20" w:after="20" w:line="240" w:lineRule="auto"/>
              <w:jc w:val="left"/>
              <w:rPr>
                <w:b/>
                <w:bCs/>
                <w:lang w:eastAsia="cs-CZ"/>
              </w:rPr>
            </w:pPr>
            <w:r w:rsidRPr="002C2986">
              <w:rPr>
                <w:b/>
                <w:bCs/>
              </w:rPr>
              <w:t>Domažlická nemocnice a.s.</w:t>
            </w:r>
          </w:p>
        </w:tc>
      </w:tr>
      <w:tr w:rsidR="00847BD5" w:rsidRPr="002C2986" w:rsidTr="00DD3D8C">
        <w:tc>
          <w:tcPr>
            <w:tcW w:w="1915" w:type="dxa"/>
            <w:vAlign w:val="center"/>
          </w:tcPr>
          <w:p w:rsidR="00847BD5" w:rsidRPr="002C2986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lang w:eastAsia="cs-CZ"/>
              </w:rPr>
              <w:t>Sídlo:</w:t>
            </w:r>
          </w:p>
        </w:tc>
        <w:tc>
          <w:tcPr>
            <w:tcW w:w="8399" w:type="dxa"/>
            <w:gridSpan w:val="3"/>
            <w:vAlign w:val="center"/>
          </w:tcPr>
          <w:p w:rsidR="00847BD5" w:rsidRPr="002C2986" w:rsidRDefault="002C2986" w:rsidP="001609C5">
            <w:pPr>
              <w:spacing w:before="20" w:after="20" w:line="240" w:lineRule="auto"/>
              <w:jc w:val="left"/>
              <w:rPr>
                <w:lang w:eastAsia="cs-CZ"/>
              </w:rPr>
            </w:pPr>
            <w:r w:rsidRPr="002C2986">
              <w:t>Kozinova 292, 344 22 Domažlice</w:t>
            </w:r>
          </w:p>
        </w:tc>
      </w:tr>
      <w:tr w:rsidR="00847BD5" w:rsidRPr="002C2986" w:rsidTr="00DD3D8C">
        <w:tc>
          <w:tcPr>
            <w:tcW w:w="1915" w:type="dxa"/>
            <w:vAlign w:val="center"/>
          </w:tcPr>
          <w:p w:rsidR="00847BD5" w:rsidRPr="002C2986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lang w:eastAsia="cs-CZ"/>
              </w:rPr>
              <w:t xml:space="preserve">Jednající: </w:t>
            </w:r>
          </w:p>
        </w:tc>
        <w:tc>
          <w:tcPr>
            <w:tcW w:w="8399" w:type="dxa"/>
            <w:gridSpan w:val="3"/>
            <w:vAlign w:val="center"/>
          </w:tcPr>
          <w:p w:rsidR="00847BD5" w:rsidRPr="002C2986" w:rsidRDefault="002C2986" w:rsidP="00DA447D">
            <w:pPr>
              <w:spacing w:before="20" w:after="20" w:line="240" w:lineRule="auto"/>
              <w:jc w:val="left"/>
              <w:rPr>
                <w:lang w:eastAsia="cs-CZ"/>
              </w:rPr>
            </w:pPr>
            <w:r w:rsidRPr="002C2986">
              <w:rPr>
                <w:lang w:eastAsia="cs-CZ"/>
              </w:rPr>
              <w:t>MUDr. Petr Hubáček, MBA, LL.M., předseda představenstva</w:t>
            </w:r>
          </w:p>
          <w:p w:rsidR="002C2986" w:rsidRPr="002C2986" w:rsidRDefault="004B5551" w:rsidP="00DA447D">
            <w:pPr>
              <w:spacing w:before="20" w:after="2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Ing. Petr Liškář, MBA</w:t>
            </w:r>
            <w:r w:rsidR="002C2986" w:rsidRPr="002C2986">
              <w:rPr>
                <w:lang w:eastAsia="cs-CZ"/>
              </w:rPr>
              <w:t>, místopředseda představenstva</w:t>
            </w:r>
          </w:p>
        </w:tc>
      </w:tr>
      <w:tr w:rsidR="00847BD5" w:rsidRPr="002C2986" w:rsidTr="00DD3D8C">
        <w:tc>
          <w:tcPr>
            <w:tcW w:w="1915" w:type="dxa"/>
            <w:vAlign w:val="center"/>
          </w:tcPr>
          <w:p w:rsidR="00847BD5" w:rsidRPr="002C2986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lang w:eastAsia="cs-CZ"/>
              </w:rPr>
              <w:t>IČ</w:t>
            </w:r>
            <w:r w:rsidR="00DA447D" w:rsidRPr="002C2986">
              <w:rPr>
                <w:lang w:eastAsia="cs-CZ"/>
              </w:rPr>
              <w:t>O</w:t>
            </w:r>
            <w:r w:rsidRPr="002C2986">
              <w:rPr>
                <w:lang w:eastAsia="cs-CZ"/>
              </w:rPr>
              <w:t xml:space="preserve"> / DIČ: </w:t>
            </w:r>
          </w:p>
        </w:tc>
        <w:tc>
          <w:tcPr>
            <w:tcW w:w="8399" w:type="dxa"/>
            <w:gridSpan w:val="3"/>
            <w:vAlign w:val="center"/>
          </w:tcPr>
          <w:p w:rsidR="00847BD5" w:rsidRPr="002C2986" w:rsidRDefault="002C2986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t xml:space="preserve">26361078 / </w:t>
            </w:r>
            <w:r w:rsidR="004B5551" w:rsidRPr="004B5551">
              <w:t>CZ699005333</w:t>
            </w:r>
          </w:p>
        </w:tc>
      </w:tr>
      <w:tr w:rsidR="008D1143" w:rsidRPr="002C2986" w:rsidTr="008D1143">
        <w:tc>
          <w:tcPr>
            <w:tcW w:w="1915" w:type="dxa"/>
            <w:vAlign w:val="center"/>
          </w:tcPr>
          <w:p w:rsidR="008D1143" w:rsidRPr="002C2986" w:rsidRDefault="008D1143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lang w:eastAsia="cs-CZ"/>
              </w:rPr>
              <w:t xml:space="preserve">Číslo účtu: </w:t>
            </w:r>
          </w:p>
        </w:tc>
        <w:tc>
          <w:tcPr>
            <w:tcW w:w="3686" w:type="dxa"/>
            <w:vAlign w:val="center"/>
          </w:tcPr>
          <w:p w:rsidR="008D1143" w:rsidRPr="002C2986" w:rsidRDefault="002C2986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lang w:eastAsia="cs-CZ"/>
              </w:rPr>
              <w:t>78-2803820247/0100</w:t>
            </w:r>
          </w:p>
        </w:tc>
        <w:tc>
          <w:tcPr>
            <w:tcW w:w="1913" w:type="dxa"/>
            <w:vAlign w:val="center"/>
          </w:tcPr>
          <w:p w:rsidR="008D1143" w:rsidRPr="002C2986" w:rsidRDefault="008D1143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lang w:eastAsia="cs-CZ"/>
              </w:rPr>
              <w:t>Bankovní spojení:</w:t>
            </w:r>
          </w:p>
        </w:tc>
        <w:tc>
          <w:tcPr>
            <w:tcW w:w="2800" w:type="dxa"/>
            <w:vAlign w:val="center"/>
          </w:tcPr>
          <w:p w:rsidR="008D1143" w:rsidRPr="002C2986" w:rsidRDefault="002C2986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lang w:eastAsia="cs-CZ"/>
              </w:rPr>
              <w:t>KB Domažlice</w:t>
            </w:r>
          </w:p>
        </w:tc>
      </w:tr>
      <w:tr w:rsidR="00C00A9B" w:rsidRPr="002C2986" w:rsidTr="00DD3D8C">
        <w:tc>
          <w:tcPr>
            <w:tcW w:w="1915" w:type="dxa"/>
            <w:vAlign w:val="center"/>
          </w:tcPr>
          <w:p w:rsidR="00C00A9B" w:rsidRPr="002C2986" w:rsidRDefault="00C00A9B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lang w:eastAsia="cs-CZ"/>
              </w:rPr>
              <w:t>Kontaktní osoba:</w:t>
            </w:r>
          </w:p>
        </w:tc>
        <w:tc>
          <w:tcPr>
            <w:tcW w:w="8399" w:type="dxa"/>
            <w:gridSpan w:val="3"/>
            <w:vAlign w:val="center"/>
          </w:tcPr>
          <w:p w:rsidR="00C00A9B" w:rsidRPr="002C2986" w:rsidRDefault="0081045F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lang w:eastAsia="cs-CZ"/>
              </w:rPr>
              <w:t>===bude doplněno před podpisem smlouvy===</w:t>
            </w:r>
          </w:p>
        </w:tc>
      </w:tr>
      <w:tr w:rsidR="00847BD5" w:rsidRPr="002C2986" w:rsidTr="00DD3D8C">
        <w:tc>
          <w:tcPr>
            <w:tcW w:w="1915" w:type="dxa"/>
            <w:vAlign w:val="center"/>
          </w:tcPr>
          <w:p w:rsidR="00847BD5" w:rsidRPr="002C2986" w:rsidRDefault="00847BD5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2C2986">
              <w:rPr>
                <w:lang w:eastAsia="cs-CZ"/>
              </w:rPr>
              <w:t xml:space="preserve">Tel.: </w:t>
            </w:r>
          </w:p>
        </w:tc>
        <w:tc>
          <w:tcPr>
            <w:tcW w:w="8399" w:type="dxa"/>
            <w:gridSpan w:val="3"/>
            <w:vAlign w:val="center"/>
          </w:tcPr>
          <w:p w:rsidR="00DA447D" w:rsidRPr="002C2986" w:rsidRDefault="0081045F" w:rsidP="002A7009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lang w:eastAsia="cs-CZ"/>
              </w:rPr>
              <w:t>===bude doplněno před podpisem smlouvy===</w:t>
            </w:r>
          </w:p>
        </w:tc>
      </w:tr>
      <w:tr w:rsidR="00847BD5" w:rsidRPr="002C2986" w:rsidTr="0081045F">
        <w:trPr>
          <w:trHeight w:val="60"/>
        </w:trPr>
        <w:tc>
          <w:tcPr>
            <w:tcW w:w="1915" w:type="dxa"/>
            <w:vAlign w:val="center"/>
          </w:tcPr>
          <w:p w:rsidR="00847BD5" w:rsidRPr="002C2986" w:rsidRDefault="00BB6C91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2C2986">
              <w:rPr>
                <w:lang w:eastAsia="cs-CZ"/>
              </w:rPr>
              <w:t>E</w:t>
            </w:r>
            <w:r w:rsidR="00847BD5" w:rsidRPr="002C2986">
              <w:rPr>
                <w:lang w:eastAsia="cs-CZ"/>
              </w:rPr>
              <w:t>mail:</w:t>
            </w:r>
          </w:p>
        </w:tc>
        <w:tc>
          <w:tcPr>
            <w:tcW w:w="8399" w:type="dxa"/>
            <w:gridSpan w:val="3"/>
            <w:vAlign w:val="center"/>
          </w:tcPr>
          <w:p w:rsidR="00847BD5" w:rsidRPr="002C2986" w:rsidRDefault="0081045F" w:rsidP="00DA447D">
            <w:pPr>
              <w:suppressAutoHyphens/>
              <w:spacing w:before="0" w:after="0"/>
              <w:rPr>
                <w:lang w:eastAsia="cs-CZ"/>
              </w:rPr>
            </w:pPr>
            <w:r w:rsidRPr="002C2986">
              <w:rPr>
                <w:lang w:eastAsia="cs-CZ"/>
              </w:rPr>
              <w:t>===bude doplněno před podpisem smlouvy===</w:t>
            </w:r>
          </w:p>
        </w:tc>
      </w:tr>
    </w:tbl>
    <w:p w:rsidR="00847BD5" w:rsidRPr="002C2986" w:rsidRDefault="00847BD5" w:rsidP="002A7009">
      <w:pPr>
        <w:suppressAutoHyphens/>
        <w:spacing w:before="0" w:after="0"/>
        <w:rPr>
          <w:lang w:eastAsia="cs-CZ"/>
        </w:rPr>
      </w:pPr>
      <w:r w:rsidRPr="002C2986">
        <w:rPr>
          <w:lang w:eastAsia="cs-CZ"/>
        </w:rPr>
        <w:t>dále jen „Kupující“</w:t>
      </w:r>
    </w:p>
    <w:p w:rsidR="00847BD5" w:rsidRPr="00B643CB" w:rsidRDefault="00847BD5" w:rsidP="00570948">
      <w:pPr>
        <w:pStyle w:val="Nadpis1"/>
      </w:pPr>
      <w:r w:rsidRPr="00B643CB">
        <w:t>Předmět smlouvy</w:t>
      </w:r>
    </w:p>
    <w:p w:rsidR="00847BD5" w:rsidRPr="00B643CB" w:rsidRDefault="00847BD5" w:rsidP="008D1143">
      <w:pPr>
        <w:pStyle w:val="Nadpis2"/>
      </w:pPr>
      <w:r w:rsidRPr="00B643CB">
        <w:t xml:space="preserve">Předmětem této smlouvy je závazek prodávajícího </w:t>
      </w:r>
      <w:r w:rsidR="00914672" w:rsidRPr="00B643CB">
        <w:t xml:space="preserve">odevzdat </w:t>
      </w:r>
      <w:r w:rsidRPr="00B643CB">
        <w:t>kupujícímu:</w:t>
      </w:r>
    </w:p>
    <w:p w:rsidR="00847BD5" w:rsidRPr="00B643CB" w:rsidRDefault="004B5551" w:rsidP="00420F6C">
      <w:pPr>
        <w:pStyle w:val="Nadpis3"/>
        <w:numPr>
          <w:ilvl w:val="0"/>
          <w:numId w:val="0"/>
        </w:numPr>
        <w:ind w:left="567"/>
      </w:pPr>
      <w:r>
        <w:t>3</w:t>
      </w:r>
      <w:r w:rsidR="008D1143" w:rsidRPr="00B643CB">
        <w:t xml:space="preserve"> k</w:t>
      </w:r>
      <w:r w:rsidR="00847BD5" w:rsidRPr="00B643CB">
        <w:t xml:space="preserve">s </w:t>
      </w:r>
      <w:r w:rsidR="00C65B22" w:rsidRPr="00B643CB">
        <w:t xml:space="preserve">nových, plně funkčních a provozuschopných </w:t>
      </w:r>
      <w:r w:rsidR="002C2986" w:rsidRPr="00B643CB">
        <w:t>sanitních vozidel</w:t>
      </w:r>
      <w:r>
        <w:t xml:space="preserve"> (2 ks standardní, 1ks pro bariatrické pacienty)</w:t>
      </w:r>
      <w:r w:rsidR="008C62DB" w:rsidRPr="00B643CB">
        <w:t>dle technické specifikace uvedené v příloze č. 1 této smlouvy,</w:t>
      </w:r>
      <w:r w:rsidR="00420F6C">
        <w:t xml:space="preserve"> </w:t>
      </w:r>
      <w:r w:rsidR="00847BD5" w:rsidRPr="00B643CB">
        <w:t xml:space="preserve">pro poskytování přednemocniční neodkladné péče </w:t>
      </w:r>
      <w:r w:rsidR="008C62DB" w:rsidRPr="00B643CB">
        <w:t xml:space="preserve">a souvisejících činností </w:t>
      </w:r>
      <w:r w:rsidR="00847BD5" w:rsidRPr="00B643CB">
        <w:t xml:space="preserve">a </w:t>
      </w:r>
      <w:r w:rsidR="00914672" w:rsidRPr="00B643CB">
        <w:t xml:space="preserve">umožní mu nabýt vlastnické právo </w:t>
      </w:r>
      <w:r w:rsidR="00847BD5" w:rsidRPr="00B643CB">
        <w:t>k</w:t>
      </w:r>
      <w:r w:rsidR="00C75C90" w:rsidRPr="00B643CB">
        <w:t> předmětům této smlouvy</w:t>
      </w:r>
      <w:r w:rsidR="00365E9D" w:rsidRPr="00B643CB">
        <w:t xml:space="preserve"> a závazek kupujícího </w:t>
      </w:r>
      <w:r w:rsidR="00C75C90" w:rsidRPr="00B643CB">
        <w:t xml:space="preserve">předměty této smlouvy </w:t>
      </w:r>
      <w:r w:rsidR="00847BD5" w:rsidRPr="00B643CB">
        <w:t>převzít a zaplatit za ně prodávajícímu kupní cenu za podmínek dále uvedených. Součástí předmětu smlouvy je i příslušenství a doklady potřebné pro užívání předmět</w:t>
      </w:r>
      <w:r w:rsidR="00C75C90" w:rsidRPr="00B643CB">
        <w:t>ů</w:t>
      </w:r>
      <w:r w:rsidR="00847BD5" w:rsidRPr="00B643CB">
        <w:t xml:space="preserve"> smlouvy.</w:t>
      </w:r>
      <w:r w:rsidR="00C65B22" w:rsidRPr="00B643CB">
        <w:t xml:space="preserve"> Předmět smlouvy bude připraven k okamžitému plnohodnotnému využití bez nutnosti pořizovat další komponenty.</w:t>
      </w:r>
    </w:p>
    <w:p w:rsidR="00847BD5" w:rsidRPr="002C2986" w:rsidRDefault="00847BD5" w:rsidP="008D1143">
      <w:pPr>
        <w:pStyle w:val="Nadpis2"/>
      </w:pPr>
      <w:r w:rsidRPr="002C2986">
        <w:t xml:space="preserve">Smlouva se </w:t>
      </w:r>
      <w:r w:rsidR="00C00A9B" w:rsidRPr="002C2986">
        <w:t>uzavírá</w:t>
      </w:r>
      <w:r w:rsidRPr="002C2986">
        <w:t xml:space="preserve"> jako výsledek veřejné zakázky „</w:t>
      </w:r>
      <w:r w:rsidR="002C2986" w:rsidRPr="002C2986">
        <w:rPr>
          <w:b/>
        </w:rPr>
        <w:t>Nákup 3 ks sanitních vozidel</w:t>
      </w:r>
      <w:r w:rsidR="004B5551">
        <w:rPr>
          <w:b/>
        </w:rPr>
        <w:t xml:space="preserve"> 2021</w:t>
      </w:r>
      <w:r w:rsidR="00D72DF2">
        <w:rPr>
          <w:b/>
        </w:rPr>
        <w:t xml:space="preserve"> (2. vyhlášení)</w:t>
      </w:r>
      <w:r w:rsidR="00FB4B85" w:rsidRPr="002C2986">
        <w:t>“</w:t>
      </w:r>
      <w:r w:rsidRPr="002C2986">
        <w:t xml:space="preserve">. Specifikace předmětu plnění a podmínky této smlouvy vycházejí ze zadávacích podmínek kupujícího jako zadavatele </w:t>
      </w:r>
      <w:r w:rsidR="00A6312C" w:rsidRPr="002C2986">
        <w:t xml:space="preserve">výše uvedené </w:t>
      </w:r>
      <w:r w:rsidRPr="002C2986">
        <w:t>veřejné zakázky a nabídky prodávajícího jako v</w:t>
      </w:r>
      <w:r w:rsidR="00C00A9B" w:rsidRPr="002C2986">
        <w:t>ybraného</w:t>
      </w:r>
      <w:r w:rsidR="00D72DF2">
        <w:t xml:space="preserve"> </w:t>
      </w:r>
      <w:r w:rsidR="00221FF9" w:rsidRPr="002C2986">
        <w:t>dodavatele</w:t>
      </w:r>
      <w:r w:rsidRPr="002C2986">
        <w:t xml:space="preserve"> v tomto zadávacím řízení. Obě </w:t>
      </w:r>
      <w:r w:rsidR="007A15AB" w:rsidRPr="002C2986">
        <w:t>smluvní strany prohlašují, ž</w:t>
      </w:r>
      <w:r w:rsidRPr="002C2986">
        <w:t>e zadávací dokumentaci kupujícího a nabídku prodávajícího podanou v zadávacím řízen</w:t>
      </w:r>
      <w:r w:rsidR="00C00A9B" w:rsidRPr="002C2986">
        <w:t>í</w:t>
      </w:r>
      <w:r w:rsidRPr="002C2986">
        <w:t xml:space="preserve"> mají k datu </w:t>
      </w:r>
      <w:r w:rsidR="00C00A9B" w:rsidRPr="002C2986">
        <w:t>uzavření</w:t>
      </w:r>
      <w:r w:rsidRPr="002C2986">
        <w:t xml:space="preserve"> této smlouvy k dispozici.</w:t>
      </w:r>
    </w:p>
    <w:p w:rsidR="00DD3D8C" w:rsidRPr="002C2986" w:rsidRDefault="00DD3D8C" w:rsidP="008D1143">
      <w:pPr>
        <w:pStyle w:val="Nadpis2"/>
      </w:pPr>
      <w:r w:rsidRPr="002C2986">
        <w:t>Prodávající potvrzuje, že</w:t>
      </w:r>
      <w:r w:rsidR="001123D3" w:rsidRPr="002C2986">
        <w:t xml:space="preserve"> vozidla</w:t>
      </w:r>
      <w:r w:rsidR="00D72DF2">
        <w:t xml:space="preserve"> </w:t>
      </w:r>
      <w:r w:rsidRPr="002C2986">
        <w:rPr>
          <w:lang w:eastAsia="cs-CZ"/>
        </w:rPr>
        <w:t>budou vyrobena ve shodě s v nabídce uvedenou platnou a aktuální homologací sanitního vozidla</w:t>
      </w:r>
      <w:r w:rsidR="00D72DF2">
        <w:rPr>
          <w:lang w:eastAsia="cs-CZ"/>
        </w:rPr>
        <w:t xml:space="preserve"> </w:t>
      </w:r>
      <w:r w:rsidR="004D4263" w:rsidRPr="002C2986">
        <w:rPr>
          <w:lang w:eastAsia="cs-CZ"/>
        </w:rPr>
        <w:t>s ohledem na směrnici 2007/46/ES</w:t>
      </w:r>
      <w:r w:rsidRPr="002C2986">
        <w:rPr>
          <w:lang w:eastAsia="cs-CZ"/>
        </w:rPr>
        <w:t xml:space="preserve">, a že </w:t>
      </w:r>
      <w:r w:rsidR="001123D3" w:rsidRPr="002C2986">
        <w:t xml:space="preserve">vozidla </w:t>
      </w:r>
      <w:r w:rsidRPr="002C2986">
        <w:rPr>
          <w:lang w:eastAsia="cs-CZ"/>
        </w:rPr>
        <w:t xml:space="preserve">budou vyrobena ve shodě s ČSN EN 1789+A2 a po dovybavení zdravotnickým vybavením </w:t>
      </w:r>
      <w:r w:rsidR="0032303A" w:rsidRPr="002C2986">
        <w:rPr>
          <w:lang w:eastAsia="cs-CZ"/>
        </w:rPr>
        <w:t xml:space="preserve">kupujícího </w:t>
      </w:r>
      <w:r w:rsidRPr="002C2986">
        <w:rPr>
          <w:lang w:eastAsia="cs-CZ"/>
        </w:rPr>
        <w:t>bude umožněno splnění vyhlášky č.</w:t>
      </w:r>
      <w:r w:rsidR="00651593" w:rsidRPr="002C2986">
        <w:rPr>
          <w:lang w:eastAsia="cs-CZ"/>
        </w:rPr>
        <w:t> </w:t>
      </w:r>
      <w:r w:rsidRPr="002C2986">
        <w:rPr>
          <w:lang w:eastAsia="cs-CZ"/>
        </w:rPr>
        <w:t>296/2012 Sb.</w:t>
      </w:r>
    </w:p>
    <w:p w:rsidR="00847BD5" w:rsidRPr="002C2986" w:rsidRDefault="00847BD5" w:rsidP="008D1143">
      <w:pPr>
        <w:pStyle w:val="Nadpis2"/>
      </w:pPr>
      <w:r w:rsidRPr="002C2986">
        <w:lastRenderedPageBreak/>
        <w:t xml:space="preserve">Prodávající potvrzuje, že </w:t>
      </w:r>
      <w:r w:rsidR="00DD3D8C" w:rsidRPr="002C2986">
        <w:t>n</w:t>
      </w:r>
      <w:r w:rsidRPr="002C2986">
        <w:t xml:space="preserve">ástavba </w:t>
      </w:r>
      <w:r w:rsidR="00651593" w:rsidRPr="002C2986">
        <w:t xml:space="preserve">všech </w:t>
      </w:r>
      <w:r w:rsidR="001123D3" w:rsidRPr="002C2986">
        <w:t xml:space="preserve">vozidel </w:t>
      </w:r>
      <w:r w:rsidRPr="002C2986">
        <w:t>bude provedena podle vyhlášky MZ ČR č.</w:t>
      </w:r>
      <w:r w:rsidR="001123D3" w:rsidRPr="002C2986">
        <w:t> </w:t>
      </w:r>
      <w:r w:rsidRPr="002C2986">
        <w:t>296/2012</w:t>
      </w:r>
      <w:r w:rsidR="00D8180C" w:rsidRPr="002C2986">
        <w:t xml:space="preserve"> Sb.</w:t>
      </w:r>
      <w:r w:rsidRPr="002C2986">
        <w:t xml:space="preserve"> a zákona č. 56/2001 Sb.</w:t>
      </w:r>
      <w:r w:rsidR="00E04397" w:rsidRPr="002C2986">
        <w:t>, vše ve znění pozdějších předpisů</w:t>
      </w:r>
      <w:r w:rsidRPr="002C2986">
        <w:t>.</w:t>
      </w:r>
    </w:p>
    <w:p w:rsidR="00D73273" w:rsidRPr="002C2986" w:rsidRDefault="00D73273" w:rsidP="008D1143">
      <w:pPr>
        <w:pStyle w:val="Nadpis2"/>
      </w:pPr>
      <w:r w:rsidRPr="002C2986">
        <w:t xml:space="preserve">Všechna nabízená </w:t>
      </w:r>
      <w:r w:rsidR="008C62DB" w:rsidRPr="002C2986">
        <w:t>vozidla</w:t>
      </w:r>
      <w:r w:rsidRPr="002C2986">
        <w:t xml:space="preserve"> splňují emisní normu </w:t>
      </w:r>
      <w:r w:rsidR="00B339F8" w:rsidRPr="002C2986">
        <w:t xml:space="preserve">min. </w:t>
      </w:r>
      <w:r w:rsidRPr="002C2986">
        <w:t>EURO</w:t>
      </w:r>
      <w:r w:rsidR="00DA447D" w:rsidRPr="002C2986">
        <w:t>6</w:t>
      </w:r>
      <w:r w:rsidRPr="002C2986">
        <w:t xml:space="preserve">. </w:t>
      </w:r>
    </w:p>
    <w:p w:rsidR="00847BD5" w:rsidRPr="001C6960" w:rsidRDefault="00847BD5" w:rsidP="00570948">
      <w:pPr>
        <w:pStyle w:val="Nadpis1"/>
      </w:pPr>
      <w:r w:rsidRPr="001C6960">
        <w:t>Dodací podmínky</w:t>
      </w:r>
    </w:p>
    <w:p w:rsidR="00363D56" w:rsidRPr="002F3F98" w:rsidRDefault="00847BD5" w:rsidP="008D1143">
      <w:pPr>
        <w:pStyle w:val="Nadpis2"/>
      </w:pPr>
      <w:r w:rsidRPr="002F3F98">
        <w:t xml:space="preserve">Prodávající je povinen </w:t>
      </w:r>
      <w:r w:rsidR="00914672" w:rsidRPr="002F3F98">
        <w:t xml:space="preserve">odevzdat </w:t>
      </w:r>
      <w:r w:rsidRPr="002F3F98">
        <w:t xml:space="preserve">kupujícímu požadovaný počet </w:t>
      </w:r>
      <w:r w:rsidR="0044518A" w:rsidRPr="002F3F98">
        <w:t>předmětů této smlouvy</w:t>
      </w:r>
      <w:r w:rsidR="00D72DF2">
        <w:t xml:space="preserve"> </w:t>
      </w:r>
      <w:r w:rsidR="001C6960" w:rsidRPr="002F3F98">
        <w:t>nejpozději</w:t>
      </w:r>
      <w:r w:rsidR="00C46FA7" w:rsidRPr="002F3F98">
        <w:t xml:space="preserve"> do</w:t>
      </w:r>
      <w:r w:rsidR="002F3F98">
        <w:t> </w:t>
      </w:r>
      <w:r w:rsidR="004B5551">
        <w:rPr>
          <w:b/>
        </w:rPr>
        <w:t>1</w:t>
      </w:r>
      <w:r w:rsidR="001C6960" w:rsidRPr="002F3F98">
        <w:rPr>
          <w:b/>
        </w:rPr>
        <w:t>.</w:t>
      </w:r>
      <w:r w:rsidR="004B5551">
        <w:rPr>
          <w:b/>
        </w:rPr>
        <w:t> </w:t>
      </w:r>
      <w:r w:rsidR="002F3F98" w:rsidRPr="002F3F98">
        <w:rPr>
          <w:b/>
        </w:rPr>
        <w:t>1</w:t>
      </w:r>
      <w:r w:rsidR="004B5551">
        <w:rPr>
          <w:b/>
        </w:rPr>
        <w:t>2</w:t>
      </w:r>
      <w:r w:rsidR="00473417" w:rsidRPr="002F3F98">
        <w:rPr>
          <w:b/>
        </w:rPr>
        <w:t>.</w:t>
      </w:r>
      <w:r w:rsidR="004B5551">
        <w:rPr>
          <w:b/>
        </w:rPr>
        <w:t> </w:t>
      </w:r>
      <w:r w:rsidR="00473417" w:rsidRPr="002F3F98">
        <w:rPr>
          <w:b/>
        </w:rPr>
        <w:t>202</w:t>
      </w:r>
      <w:r w:rsidR="006A0704">
        <w:rPr>
          <w:b/>
        </w:rPr>
        <w:t>1</w:t>
      </w:r>
      <w:bookmarkStart w:id="0" w:name="_GoBack"/>
      <w:bookmarkEnd w:id="0"/>
      <w:r w:rsidRPr="002F3F98">
        <w:t xml:space="preserve">. </w:t>
      </w:r>
      <w:r w:rsidR="0044518A" w:rsidRPr="002F3F98">
        <w:t>Předměty této smlouvy</w:t>
      </w:r>
      <w:r w:rsidRPr="002F3F98">
        <w:t xml:space="preserve"> budou </w:t>
      </w:r>
      <w:r w:rsidR="00A6312C" w:rsidRPr="002F3F98">
        <w:t xml:space="preserve">dopraveny do sídla </w:t>
      </w:r>
      <w:r w:rsidR="0032303A" w:rsidRPr="002F3F98">
        <w:t>kupujícího</w:t>
      </w:r>
      <w:r w:rsidRPr="002F3F98">
        <w:t xml:space="preserve">, nebude-li dohodnuto jinak. Ve stejné lhůtě je </w:t>
      </w:r>
      <w:r w:rsidR="00104EF6" w:rsidRPr="002F3F98">
        <w:t xml:space="preserve">prodávající </w:t>
      </w:r>
      <w:r w:rsidRPr="002F3F98">
        <w:t>povinen předat technické průkazy a vešker</w:t>
      </w:r>
      <w:r w:rsidR="00311529" w:rsidRPr="002F3F98">
        <w:t>é</w:t>
      </w:r>
      <w:r w:rsidRPr="002F3F98">
        <w:t xml:space="preserve"> další </w:t>
      </w:r>
      <w:r w:rsidR="00914672" w:rsidRPr="002F3F98">
        <w:t xml:space="preserve">doklady nutné k převzetí a užívání </w:t>
      </w:r>
      <w:r w:rsidR="00311529" w:rsidRPr="002F3F98">
        <w:t xml:space="preserve">předmětů této smlouvy </w:t>
      </w:r>
      <w:r w:rsidRPr="002F3F98">
        <w:t xml:space="preserve">(návody k obsluze, servisní knížku vozidla a </w:t>
      </w:r>
      <w:r w:rsidR="00DD3D8C" w:rsidRPr="002F3F98">
        <w:t>n</w:t>
      </w:r>
      <w:r w:rsidRPr="002F3F98">
        <w:t>ástavby</w:t>
      </w:r>
      <w:r w:rsidR="00D027FF" w:rsidRPr="002F3F98">
        <w:t>, prohlášení o shodě</w:t>
      </w:r>
      <w:r w:rsidRPr="002F3F98">
        <w:t>, záruční listy atd. v</w:t>
      </w:r>
      <w:r w:rsidR="008D1143" w:rsidRPr="002F3F98">
        <w:t> </w:t>
      </w:r>
      <w:r w:rsidRPr="002F3F98">
        <w:t xml:space="preserve">českém jazyce). </w:t>
      </w:r>
    </w:p>
    <w:p w:rsidR="002C2986" w:rsidRPr="002C2986" w:rsidRDefault="00DD3D8C" w:rsidP="008D1143">
      <w:pPr>
        <w:pStyle w:val="Nadpis2"/>
      </w:pPr>
      <w:r w:rsidRPr="002F3F98">
        <w:rPr>
          <w:lang w:eastAsia="cs-CZ"/>
        </w:rPr>
        <w:t xml:space="preserve">Při předání vozidel </w:t>
      </w:r>
      <w:r w:rsidR="0032303A" w:rsidRPr="002F3F98">
        <w:rPr>
          <w:lang w:eastAsia="cs-CZ"/>
        </w:rPr>
        <w:t>kupující</w:t>
      </w:r>
      <w:r w:rsidR="00363D56" w:rsidRPr="002F3F98">
        <w:rPr>
          <w:lang w:eastAsia="cs-CZ"/>
        </w:rPr>
        <w:t xml:space="preserve"> požaduje ke každému </w:t>
      </w:r>
      <w:r w:rsidR="001123D3" w:rsidRPr="002F3F98">
        <w:t xml:space="preserve">vozidlu </w:t>
      </w:r>
      <w:r w:rsidR="001123D3" w:rsidRPr="002F3F98">
        <w:rPr>
          <w:lang w:eastAsia="cs-CZ"/>
        </w:rPr>
        <w:t xml:space="preserve">RZP </w:t>
      </w:r>
      <w:r w:rsidRPr="002F3F98">
        <w:rPr>
          <w:lang w:eastAsia="cs-CZ"/>
        </w:rPr>
        <w:t>zvlášť vystavení potvrzení o shodě dle informativní přílohy A normy ČSN</w:t>
      </w:r>
      <w:r w:rsidRPr="002C2986">
        <w:rPr>
          <w:lang w:eastAsia="cs-CZ"/>
        </w:rPr>
        <w:t xml:space="preserve"> EN 1789+A2 prokazující, že dodané vozidlo splňuje normu ČSN EN  1789+A2 v platném znění, vč</w:t>
      </w:r>
      <w:r w:rsidR="008716D8" w:rsidRPr="002C2986">
        <w:rPr>
          <w:lang w:eastAsia="cs-CZ"/>
        </w:rPr>
        <w:t>.</w:t>
      </w:r>
      <w:r w:rsidRPr="002C2986">
        <w:rPr>
          <w:lang w:eastAsia="cs-CZ"/>
        </w:rPr>
        <w:t xml:space="preserve"> uvedení VIN vozidla na tomto potvrzení.</w:t>
      </w:r>
    </w:p>
    <w:p w:rsidR="00847BD5" w:rsidRPr="002C2986" w:rsidRDefault="00847BD5" w:rsidP="008D1143">
      <w:pPr>
        <w:pStyle w:val="Nadpis2"/>
      </w:pPr>
      <w:r w:rsidRPr="002C2986">
        <w:t xml:space="preserve">O předání a převzetí </w:t>
      </w:r>
      <w:r w:rsidR="00D027FF" w:rsidRPr="002C2986">
        <w:t xml:space="preserve">každého </w:t>
      </w:r>
      <w:r w:rsidR="008D1143" w:rsidRPr="002C2986">
        <w:t>předmětu</w:t>
      </w:r>
      <w:r w:rsidR="00D72DF2">
        <w:t xml:space="preserve"> </w:t>
      </w:r>
      <w:r w:rsidR="0044518A" w:rsidRPr="002C2986">
        <w:t>této smlouvy</w:t>
      </w:r>
      <w:r w:rsidRPr="002C2986">
        <w:t xml:space="preserve"> bude vždy vyhotoven písemný předávací protokol podepsaný oběma stranami.</w:t>
      </w:r>
      <w:r w:rsidR="00D72DF2">
        <w:t xml:space="preserve"> </w:t>
      </w:r>
      <w:r w:rsidR="00ED2FFB" w:rsidRPr="002C2986">
        <w:t>Protokol vyhotoví prodávající.</w:t>
      </w:r>
      <w:r w:rsidR="00A6312C" w:rsidRPr="002C2986">
        <w:t xml:space="preserve"> Protokoly musí být podepsány </w:t>
      </w:r>
      <w:r w:rsidR="0007051C" w:rsidRPr="002C2986">
        <w:t>v den převzetí.</w:t>
      </w:r>
    </w:p>
    <w:p w:rsidR="00546C45" w:rsidRPr="002C2986" w:rsidRDefault="00546C45" w:rsidP="008D1143">
      <w:pPr>
        <w:pStyle w:val="Nadpis2"/>
      </w:pPr>
      <w:r w:rsidRPr="002C2986">
        <w:t>Předaná vozidla budou čistá uvnitř i z venku. Na vozidlech bude proveden předprodejní servis v souladu s požadavkem výrobce vozidla v prvním stupni výroby.</w:t>
      </w:r>
    </w:p>
    <w:p w:rsidR="00A6312C" w:rsidRPr="002C2986" w:rsidRDefault="00A6312C" w:rsidP="008D1143">
      <w:pPr>
        <w:pStyle w:val="Nadpis2"/>
      </w:pPr>
      <w:r w:rsidRPr="002C2986">
        <w:t xml:space="preserve">Náklady na dopravu do sídla </w:t>
      </w:r>
      <w:r w:rsidR="0032303A" w:rsidRPr="002C2986">
        <w:t>kupujícího</w:t>
      </w:r>
      <w:r w:rsidRPr="002C2986">
        <w:t xml:space="preserve"> jsou obsaženy v celkové kupní ceně.</w:t>
      </w:r>
    </w:p>
    <w:p w:rsidR="00847BD5" w:rsidRPr="002C2986" w:rsidRDefault="00847BD5" w:rsidP="008D1143">
      <w:pPr>
        <w:pStyle w:val="Nadpis2"/>
      </w:pPr>
      <w:r w:rsidRPr="002C2986">
        <w:t xml:space="preserve">Prodávající vyrozumí kupujícího nejméně 10 pracovních dnů před plánovaným datem dodání, aby byl kupující připraven poskytnout mu potřebnou součinnost a předmět </w:t>
      </w:r>
      <w:r w:rsidR="0013101D" w:rsidRPr="002C2986">
        <w:t>koupě</w:t>
      </w:r>
      <w:r w:rsidRPr="002C2986">
        <w:t xml:space="preserve"> převzít.</w:t>
      </w:r>
    </w:p>
    <w:p w:rsidR="00847BD5" w:rsidRPr="002C2986" w:rsidRDefault="00847BD5" w:rsidP="008D1143">
      <w:pPr>
        <w:pStyle w:val="Nadpis2"/>
      </w:pPr>
      <w:r w:rsidRPr="002C2986">
        <w:t>Vlastnické právo k předmětu koupě, jakož i nebezpečí škody na něm</w:t>
      </w:r>
      <w:r w:rsidR="00AE0426" w:rsidRPr="002C2986">
        <w:t>,</w:t>
      </w:r>
      <w:r w:rsidRPr="002C2986">
        <w:t xml:space="preserve"> přechází na kupujícího okamžikem jeho protokolárního převzetí.</w:t>
      </w:r>
      <w:r w:rsidR="00C65B22" w:rsidRPr="002C2986">
        <w:t xml:space="preserve"> Kupující není povinen převzít předmět koupě vykazující jakoukoliv vadu nebo nedodělek.</w:t>
      </w:r>
    </w:p>
    <w:p w:rsidR="0013101D" w:rsidRPr="002C2986" w:rsidRDefault="0013101D" w:rsidP="008D1143">
      <w:pPr>
        <w:pStyle w:val="Nadpis2"/>
      </w:pPr>
      <w:r w:rsidRPr="002C2986">
        <w:t>Kupující je povinen prohlédnout předmět koupě co nejdříve po přechodu nebezpečí škody na věci a přesvědčit se, zda odpovídá smluveným vlastnostem a zadávacím podmínkám.</w:t>
      </w:r>
      <w:r w:rsidR="0046412C" w:rsidRPr="002C2986">
        <w:t xml:space="preserve"> Za vadu se považují i vady v dokladech nutných pro užívání věci.</w:t>
      </w:r>
    </w:p>
    <w:p w:rsidR="00E86457" w:rsidRPr="002C2986" w:rsidRDefault="00E86457" w:rsidP="008D1143">
      <w:pPr>
        <w:pStyle w:val="Nadpis2"/>
      </w:pPr>
      <w:r w:rsidRPr="002C2986">
        <w:t>Práva z vadného plnění se řídí ustanoveními § 2099 a násl. NOZ.</w:t>
      </w:r>
    </w:p>
    <w:p w:rsidR="00847BD5" w:rsidRPr="001C6960" w:rsidRDefault="00847BD5" w:rsidP="00570948">
      <w:pPr>
        <w:pStyle w:val="Nadpis1"/>
      </w:pPr>
      <w:r w:rsidRPr="001C6960">
        <w:t>Cena a platební podmínky</w:t>
      </w:r>
    </w:p>
    <w:p w:rsidR="00847BD5" w:rsidRPr="001C6960" w:rsidRDefault="00DD3D8C" w:rsidP="008D1143">
      <w:pPr>
        <w:pStyle w:val="Nadpis2"/>
      </w:pPr>
      <w:r w:rsidRPr="001C6960">
        <w:t>Jednotkov</w:t>
      </w:r>
      <w:r w:rsidR="001C6960" w:rsidRPr="001C6960">
        <w:t>á</w:t>
      </w:r>
      <w:r w:rsidRPr="001C6960">
        <w:t xml:space="preserve"> k</w:t>
      </w:r>
      <w:r w:rsidR="00847BD5" w:rsidRPr="001C6960">
        <w:t>upní cen</w:t>
      </w:r>
      <w:r w:rsidR="001C6960" w:rsidRPr="001C6960">
        <w:t>a</w:t>
      </w:r>
      <w:r w:rsidR="00D72DF2">
        <w:t xml:space="preserve"> </w:t>
      </w:r>
      <w:r w:rsidRPr="001C6960">
        <w:t>předmětů plnění dle bodu 2.1 této smlouvy</w:t>
      </w:r>
      <w:r w:rsidR="00D72DF2">
        <w:t xml:space="preserve"> </w:t>
      </w:r>
      <w:r w:rsidRPr="001C6960">
        <w:t>jsou sjednány</w:t>
      </w:r>
      <w:r w:rsidR="00847BD5" w:rsidRPr="001C6960">
        <w:t xml:space="preserve"> ve výši: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5"/>
        <w:gridCol w:w="2126"/>
        <w:gridCol w:w="1985"/>
        <w:gridCol w:w="2090"/>
      </w:tblGrid>
      <w:tr w:rsidR="00847BD5" w:rsidRPr="00237F43" w:rsidTr="008C62DB">
        <w:trPr>
          <w:jc w:val="right"/>
        </w:trPr>
        <w:tc>
          <w:tcPr>
            <w:tcW w:w="3685" w:type="dxa"/>
          </w:tcPr>
          <w:p w:rsidR="00847BD5" w:rsidRPr="00237F43" w:rsidRDefault="00847BD5" w:rsidP="00446BDD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237F43">
              <w:rPr>
                <w:rFonts w:ascii="Calibri" w:hAnsi="Calibri" w:cs="Calibri"/>
                <w:b/>
                <w:bCs/>
                <w:iCs/>
              </w:rPr>
              <w:t>Položka</w:t>
            </w:r>
          </w:p>
        </w:tc>
        <w:tc>
          <w:tcPr>
            <w:tcW w:w="2126" w:type="dxa"/>
          </w:tcPr>
          <w:p w:rsidR="00847BD5" w:rsidRPr="00237F43" w:rsidRDefault="00847BD5" w:rsidP="00446BDD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b/>
                <w:bCs/>
                <w:iCs/>
              </w:rPr>
            </w:pPr>
            <w:r w:rsidRPr="00237F43">
              <w:rPr>
                <w:rFonts w:ascii="Calibri" w:hAnsi="Calibri" w:cs="Calibri"/>
                <w:b/>
                <w:bCs/>
                <w:iCs/>
              </w:rPr>
              <w:t>Cena bez DPH</w:t>
            </w:r>
          </w:p>
        </w:tc>
        <w:tc>
          <w:tcPr>
            <w:tcW w:w="1985" w:type="dxa"/>
          </w:tcPr>
          <w:p w:rsidR="00847BD5" w:rsidRPr="00237F43" w:rsidRDefault="00847BD5" w:rsidP="00446BDD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b/>
                <w:bCs/>
                <w:iCs/>
              </w:rPr>
            </w:pPr>
            <w:r w:rsidRPr="00237F43">
              <w:rPr>
                <w:rFonts w:ascii="Calibri" w:hAnsi="Calibri" w:cs="Calibri"/>
                <w:b/>
                <w:bCs/>
                <w:iCs/>
              </w:rPr>
              <w:t>DPH samostatně</w:t>
            </w:r>
          </w:p>
        </w:tc>
        <w:tc>
          <w:tcPr>
            <w:tcW w:w="2090" w:type="dxa"/>
          </w:tcPr>
          <w:p w:rsidR="00847BD5" w:rsidRPr="00237F43" w:rsidRDefault="00847BD5" w:rsidP="00446BDD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b/>
                <w:bCs/>
                <w:iCs/>
              </w:rPr>
            </w:pPr>
            <w:r w:rsidRPr="00237F43">
              <w:rPr>
                <w:rFonts w:ascii="Calibri" w:hAnsi="Calibri" w:cs="Calibri"/>
                <w:b/>
                <w:bCs/>
                <w:iCs/>
              </w:rPr>
              <w:t>Cena vč. DPH</w:t>
            </w:r>
          </w:p>
        </w:tc>
      </w:tr>
      <w:tr w:rsidR="001123D3" w:rsidRPr="00237F43" w:rsidTr="008C62DB">
        <w:trPr>
          <w:jc w:val="right"/>
        </w:trPr>
        <w:tc>
          <w:tcPr>
            <w:tcW w:w="3685" w:type="dxa"/>
          </w:tcPr>
          <w:p w:rsidR="001123D3" w:rsidRPr="00237F43" w:rsidRDefault="001C6960" w:rsidP="001C6960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</w:rPr>
            </w:pPr>
            <w:r w:rsidRPr="00237F43">
              <w:rPr>
                <w:rFonts w:ascii="Calibri" w:hAnsi="Calibri" w:cs="Calibri"/>
              </w:rPr>
              <w:t>Sanitní vozidlo</w:t>
            </w:r>
          </w:p>
        </w:tc>
        <w:tc>
          <w:tcPr>
            <w:tcW w:w="2126" w:type="dxa"/>
          </w:tcPr>
          <w:p w:rsidR="001123D3" w:rsidRPr="00237F43" w:rsidRDefault="001123D3" w:rsidP="00446BDD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</w:rPr>
            </w:pPr>
            <w:r w:rsidRPr="00237F43">
              <w:rPr>
                <w:rFonts w:ascii="Calibri" w:hAnsi="Calibri" w:cs="Calibri"/>
                <w:b/>
                <w:bCs/>
                <w:color w:val="FF0000"/>
              </w:rPr>
              <w:t>DOPLNIT</w:t>
            </w:r>
            <w:r w:rsidRPr="00237F43">
              <w:rPr>
                <w:rFonts w:ascii="Calibri" w:hAnsi="Calibri" w:cs="Calibri"/>
              </w:rPr>
              <w:t xml:space="preserve"> Kč</w:t>
            </w:r>
          </w:p>
        </w:tc>
        <w:tc>
          <w:tcPr>
            <w:tcW w:w="1985" w:type="dxa"/>
          </w:tcPr>
          <w:p w:rsidR="001123D3" w:rsidRPr="00237F43" w:rsidRDefault="001123D3" w:rsidP="00446BDD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</w:rPr>
            </w:pPr>
            <w:r w:rsidRPr="00237F43">
              <w:rPr>
                <w:rFonts w:ascii="Calibri" w:hAnsi="Calibri" w:cs="Calibri"/>
                <w:b/>
                <w:bCs/>
                <w:color w:val="FF0000"/>
              </w:rPr>
              <w:t>DOPLNIT</w:t>
            </w:r>
            <w:r w:rsidRPr="00237F43">
              <w:rPr>
                <w:rFonts w:ascii="Calibri" w:hAnsi="Calibri" w:cs="Calibri"/>
              </w:rPr>
              <w:t xml:space="preserve"> Kč</w:t>
            </w:r>
          </w:p>
        </w:tc>
        <w:tc>
          <w:tcPr>
            <w:tcW w:w="2090" w:type="dxa"/>
          </w:tcPr>
          <w:p w:rsidR="001123D3" w:rsidRPr="00237F43" w:rsidRDefault="001123D3" w:rsidP="00446BDD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</w:rPr>
            </w:pPr>
            <w:r w:rsidRPr="00237F43">
              <w:rPr>
                <w:rFonts w:ascii="Calibri" w:hAnsi="Calibri" w:cs="Calibri"/>
                <w:b/>
                <w:bCs/>
                <w:color w:val="FF0000"/>
              </w:rPr>
              <w:t>DOPLNIT</w:t>
            </w:r>
            <w:r w:rsidRPr="00237F43">
              <w:rPr>
                <w:rFonts w:ascii="Calibri" w:hAnsi="Calibri" w:cs="Calibri"/>
              </w:rPr>
              <w:t xml:space="preserve"> Kč</w:t>
            </w:r>
          </w:p>
        </w:tc>
      </w:tr>
      <w:tr w:rsidR="004B5551" w:rsidRPr="00237F43" w:rsidTr="008C62DB">
        <w:trPr>
          <w:jc w:val="right"/>
        </w:trPr>
        <w:tc>
          <w:tcPr>
            <w:tcW w:w="3685" w:type="dxa"/>
          </w:tcPr>
          <w:p w:rsidR="004B5551" w:rsidRPr="00237F43" w:rsidRDefault="004B5551" w:rsidP="004B5551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</w:rPr>
            </w:pPr>
            <w:r w:rsidRPr="00237F43">
              <w:rPr>
                <w:rFonts w:ascii="Calibri" w:hAnsi="Calibri" w:cs="Calibri"/>
              </w:rPr>
              <w:t>Sanitní vozidlo II</w:t>
            </w:r>
          </w:p>
        </w:tc>
        <w:tc>
          <w:tcPr>
            <w:tcW w:w="2126" w:type="dxa"/>
          </w:tcPr>
          <w:p w:rsidR="004B5551" w:rsidRPr="00237F43" w:rsidRDefault="004B5551" w:rsidP="004B5551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</w:rPr>
            </w:pPr>
            <w:r w:rsidRPr="00237F43">
              <w:rPr>
                <w:rFonts w:ascii="Calibri" w:hAnsi="Calibri" w:cs="Calibri"/>
                <w:b/>
                <w:bCs/>
                <w:color w:val="FF0000"/>
              </w:rPr>
              <w:t>DOPLNIT</w:t>
            </w:r>
            <w:r w:rsidRPr="00237F43">
              <w:rPr>
                <w:rFonts w:ascii="Calibri" w:hAnsi="Calibri" w:cs="Calibri"/>
              </w:rPr>
              <w:t xml:space="preserve"> Kč</w:t>
            </w:r>
          </w:p>
        </w:tc>
        <w:tc>
          <w:tcPr>
            <w:tcW w:w="1985" w:type="dxa"/>
          </w:tcPr>
          <w:p w:rsidR="004B5551" w:rsidRPr="00237F43" w:rsidRDefault="004B5551" w:rsidP="004B5551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</w:rPr>
            </w:pPr>
            <w:r w:rsidRPr="00237F43">
              <w:rPr>
                <w:rFonts w:ascii="Calibri" w:hAnsi="Calibri" w:cs="Calibri"/>
                <w:b/>
                <w:bCs/>
                <w:color w:val="FF0000"/>
              </w:rPr>
              <w:t>DOPLNIT</w:t>
            </w:r>
            <w:r w:rsidRPr="00237F43">
              <w:rPr>
                <w:rFonts w:ascii="Calibri" w:hAnsi="Calibri" w:cs="Calibri"/>
              </w:rPr>
              <w:t xml:space="preserve"> Kč</w:t>
            </w:r>
          </w:p>
        </w:tc>
        <w:tc>
          <w:tcPr>
            <w:tcW w:w="2090" w:type="dxa"/>
          </w:tcPr>
          <w:p w:rsidR="004B5551" w:rsidRPr="00237F43" w:rsidRDefault="004B5551" w:rsidP="004B5551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</w:rPr>
            </w:pPr>
            <w:r w:rsidRPr="00237F43">
              <w:rPr>
                <w:rFonts w:ascii="Calibri" w:hAnsi="Calibri" w:cs="Calibri"/>
                <w:b/>
                <w:bCs/>
                <w:color w:val="FF0000"/>
              </w:rPr>
              <w:t>DOPLNIT</w:t>
            </w:r>
            <w:r w:rsidRPr="00237F43">
              <w:rPr>
                <w:rFonts w:ascii="Calibri" w:hAnsi="Calibri" w:cs="Calibri"/>
              </w:rPr>
              <w:t xml:space="preserve"> Kč</w:t>
            </w:r>
          </w:p>
        </w:tc>
      </w:tr>
    </w:tbl>
    <w:p w:rsidR="00847BD5" w:rsidRPr="00237F43" w:rsidRDefault="00847BD5" w:rsidP="008D1143">
      <w:pPr>
        <w:pStyle w:val="Nadpis2"/>
      </w:pPr>
      <w:r w:rsidRPr="00237F43">
        <w:t xml:space="preserve">Celková kupní cena celého předmětu této smlouvy dle bodu </w:t>
      </w:r>
      <w:r w:rsidR="0044518A" w:rsidRPr="00237F43">
        <w:t>2.</w:t>
      </w:r>
      <w:r w:rsidRPr="00237F43">
        <w:t>1 této smlouvy je sjednána ve výši: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3"/>
        <w:gridCol w:w="2268"/>
        <w:gridCol w:w="1985"/>
        <w:gridCol w:w="2090"/>
      </w:tblGrid>
      <w:tr w:rsidR="00847BD5" w:rsidRPr="00237F43" w:rsidTr="00D075B2">
        <w:trPr>
          <w:jc w:val="right"/>
        </w:trPr>
        <w:tc>
          <w:tcPr>
            <w:tcW w:w="3543" w:type="dxa"/>
          </w:tcPr>
          <w:p w:rsidR="00847BD5" w:rsidRPr="00237F43" w:rsidRDefault="00847BD5" w:rsidP="005845ED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268" w:type="dxa"/>
          </w:tcPr>
          <w:p w:rsidR="00847BD5" w:rsidRPr="00237F43" w:rsidRDefault="00847BD5" w:rsidP="005845ED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b/>
                <w:bCs/>
                <w:iCs/>
              </w:rPr>
            </w:pPr>
            <w:r w:rsidRPr="00237F43">
              <w:rPr>
                <w:rFonts w:ascii="Calibri" w:hAnsi="Calibri" w:cs="Calibri"/>
                <w:b/>
                <w:bCs/>
                <w:iCs/>
              </w:rPr>
              <w:t>Cena bez DPH</w:t>
            </w:r>
          </w:p>
        </w:tc>
        <w:tc>
          <w:tcPr>
            <w:tcW w:w="1985" w:type="dxa"/>
          </w:tcPr>
          <w:p w:rsidR="00847BD5" w:rsidRPr="00237F43" w:rsidRDefault="00847BD5" w:rsidP="005845ED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b/>
                <w:bCs/>
                <w:iCs/>
              </w:rPr>
            </w:pPr>
            <w:r w:rsidRPr="00237F43">
              <w:rPr>
                <w:rFonts w:ascii="Calibri" w:hAnsi="Calibri" w:cs="Calibri"/>
                <w:b/>
                <w:bCs/>
                <w:iCs/>
              </w:rPr>
              <w:t>DPH samostatně</w:t>
            </w:r>
          </w:p>
        </w:tc>
        <w:tc>
          <w:tcPr>
            <w:tcW w:w="2090" w:type="dxa"/>
          </w:tcPr>
          <w:p w:rsidR="00847BD5" w:rsidRPr="00237F43" w:rsidRDefault="00847BD5" w:rsidP="005845ED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b/>
                <w:bCs/>
                <w:iCs/>
              </w:rPr>
            </w:pPr>
            <w:r w:rsidRPr="00237F43">
              <w:rPr>
                <w:rFonts w:ascii="Calibri" w:hAnsi="Calibri" w:cs="Calibri"/>
                <w:b/>
                <w:bCs/>
                <w:iCs/>
              </w:rPr>
              <w:t>Cena vč. DPH</w:t>
            </w:r>
          </w:p>
        </w:tc>
      </w:tr>
      <w:tr w:rsidR="00847BD5" w:rsidRPr="00237F43" w:rsidTr="00D075B2">
        <w:trPr>
          <w:jc w:val="right"/>
        </w:trPr>
        <w:tc>
          <w:tcPr>
            <w:tcW w:w="3543" w:type="dxa"/>
          </w:tcPr>
          <w:p w:rsidR="00847BD5" w:rsidRPr="00237F43" w:rsidRDefault="00FB4B85" w:rsidP="0044518A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</w:rPr>
            </w:pPr>
            <w:r w:rsidRPr="00237F43">
              <w:rPr>
                <w:rFonts w:ascii="Calibri" w:hAnsi="Calibri" w:cs="Calibri"/>
                <w:b/>
                <w:bCs/>
                <w:iCs/>
              </w:rPr>
              <w:t>Celková kupní cena</w:t>
            </w:r>
          </w:p>
        </w:tc>
        <w:tc>
          <w:tcPr>
            <w:tcW w:w="2268" w:type="dxa"/>
          </w:tcPr>
          <w:p w:rsidR="00847BD5" w:rsidRPr="00237F43" w:rsidRDefault="00847BD5" w:rsidP="00446BDD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</w:rPr>
            </w:pPr>
            <w:r w:rsidRPr="00237F43">
              <w:rPr>
                <w:rFonts w:ascii="Calibri" w:hAnsi="Calibri" w:cs="Calibri"/>
                <w:b/>
                <w:bCs/>
                <w:color w:val="FF0000"/>
              </w:rPr>
              <w:t>DOPLNIT</w:t>
            </w:r>
            <w:r w:rsidRPr="00237F43">
              <w:rPr>
                <w:rFonts w:ascii="Calibri" w:hAnsi="Calibri" w:cs="Calibri"/>
              </w:rPr>
              <w:t xml:space="preserve"> Kč</w:t>
            </w:r>
          </w:p>
        </w:tc>
        <w:tc>
          <w:tcPr>
            <w:tcW w:w="1985" w:type="dxa"/>
          </w:tcPr>
          <w:p w:rsidR="00847BD5" w:rsidRPr="00237F43" w:rsidRDefault="00847BD5" w:rsidP="00446BDD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</w:rPr>
            </w:pPr>
            <w:r w:rsidRPr="00237F43">
              <w:rPr>
                <w:rFonts w:ascii="Calibri" w:hAnsi="Calibri" w:cs="Calibri"/>
                <w:b/>
                <w:bCs/>
                <w:color w:val="FF0000"/>
              </w:rPr>
              <w:t>DOPLNIT</w:t>
            </w:r>
            <w:r w:rsidRPr="00237F43">
              <w:rPr>
                <w:rFonts w:ascii="Calibri" w:hAnsi="Calibri" w:cs="Calibri"/>
              </w:rPr>
              <w:t xml:space="preserve"> Kč</w:t>
            </w:r>
          </w:p>
        </w:tc>
        <w:tc>
          <w:tcPr>
            <w:tcW w:w="2090" w:type="dxa"/>
          </w:tcPr>
          <w:p w:rsidR="00847BD5" w:rsidRPr="00237F43" w:rsidRDefault="00847BD5" w:rsidP="00446BDD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</w:rPr>
            </w:pPr>
            <w:r w:rsidRPr="00237F43">
              <w:rPr>
                <w:rFonts w:ascii="Calibri" w:hAnsi="Calibri" w:cs="Calibri"/>
                <w:b/>
                <w:bCs/>
                <w:color w:val="FF0000"/>
              </w:rPr>
              <w:t>DOPLNIT</w:t>
            </w:r>
            <w:r w:rsidRPr="00237F43">
              <w:rPr>
                <w:rFonts w:ascii="Calibri" w:hAnsi="Calibri" w:cs="Calibri"/>
              </w:rPr>
              <w:t xml:space="preserve"> Kč</w:t>
            </w:r>
          </w:p>
        </w:tc>
      </w:tr>
    </w:tbl>
    <w:p w:rsidR="00847BD5" w:rsidRPr="001C6960" w:rsidRDefault="00847BD5" w:rsidP="008D1143">
      <w:pPr>
        <w:pStyle w:val="Nadpis2"/>
      </w:pPr>
      <w:r w:rsidRPr="001C6960">
        <w:t>Uveden</w:t>
      </w:r>
      <w:r w:rsidR="00E367E0" w:rsidRPr="001C6960">
        <w:t>á</w:t>
      </w:r>
      <w:r w:rsidRPr="001C6960">
        <w:t xml:space="preserve"> cena bez DPH je konečná - nejvýše přípustná. </w:t>
      </w:r>
      <w:r w:rsidR="00E86457" w:rsidRPr="001C6960">
        <w:t>Součástí kupní ceny jsou také</w:t>
      </w:r>
      <w:r w:rsidR="00A6312C" w:rsidRPr="001C6960">
        <w:t xml:space="preserve"> náklady na</w:t>
      </w:r>
      <w:r w:rsidR="00D72DF2">
        <w:t xml:space="preserve"> </w:t>
      </w:r>
      <w:r w:rsidR="00A6312C" w:rsidRPr="001C6960">
        <w:t xml:space="preserve">dopravu předmětu plnění do sídla </w:t>
      </w:r>
      <w:r w:rsidR="0032303A" w:rsidRPr="001C6960">
        <w:t>kupujícího</w:t>
      </w:r>
      <w:r w:rsidR="00A6312C" w:rsidRPr="001C6960">
        <w:t xml:space="preserve">, náklady na </w:t>
      </w:r>
      <w:r w:rsidR="00E86457" w:rsidRPr="001C6960">
        <w:t xml:space="preserve">příslušenství a doklady potřebné pro užívání předmětu smlouvy, včetně zajištění proškolení dle čl. </w:t>
      </w:r>
      <w:r w:rsidR="001C6960" w:rsidRPr="001C6960">
        <w:t>8</w:t>
      </w:r>
      <w:r w:rsidR="00E86457" w:rsidRPr="001C6960">
        <w:t xml:space="preserve">.1 </w:t>
      </w:r>
      <w:r w:rsidR="005D7CE2" w:rsidRPr="001C6960">
        <w:t xml:space="preserve">této </w:t>
      </w:r>
      <w:r w:rsidR="00E86457" w:rsidRPr="001C6960">
        <w:t xml:space="preserve">smlouvy. </w:t>
      </w:r>
      <w:r w:rsidRPr="001C6960">
        <w:t>Prodávající není oprávněn účtovat žádné další částky v souvislosti s dodáním předmětu koupě. Změna ceny včetně DPH je možná v důsledku změny zákonné sazby DPH, v takovém případě bude cena upravena podle sazeb DPH platných v době vzniku zdanitelného plnění. Záloha nebude poskytnuta.</w:t>
      </w:r>
    </w:p>
    <w:p w:rsidR="00B66B9D" w:rsidRPr="001C6960" w:rsidRDefault="00B66B9D" w:rsidP="008D1143">
      <w:pPr>
        <w:pStyle w:val="Nadpis2"/>
      </w:pPr>
      <w:r w:rsidRPr="001C6960">
        <w:lastRenderedPageBreak/>
        <w:t xml:space="preserve">Kupující zaplatí kupní cenu za dodané předměty plnění této smlouvy na základě daňového dokladu vystaveného prodávajícím po dodání předmětů této smlouvy a jejich protokolárním převzetí kupujícím, přičemž v předávacím protokolu bude deklarovaná funkčnost, bezvadnost a kompletnost dodaného předmětu této smlouvy. Na dodané předměty této smlouvy uvedené v bodu </w:t>
      </w:r>
      <w:r w:rsidR="00314A64" w:rsidRPr="001C6960">
        <w:t>2</w:t>
      </w:r>
      <w:r w:rsidRPr="001C6960">
        <w:t xml:space="preserve">.1 bude vystaven daňový doklad s rozepsanými položkami s rozdílnou DPH. Daňový doklad musí být vystaven </w:t>
      </w:r>
      <w:r w:rsidRPr="001C6960">
        <w:rPr>
          <w:b/>
        </w:rPr>
        <w:t xml:space="preserve">do </w:t>
      </w:r>
      <w:r w:rsidR="001C6960" w:rsidRPr="001C6960">
        <w:rPr>
          <w:b/>
        </w:rPr>
        <w:t>15</w:t>
      </w:r>
      <w:r w:rsidRPr="001C6960">
        <w:rPr>
          <w:b/>
        </w:rPr>
        <w:t xml:space="preserve"> dnů</w:t>
      </w:r>
      <w:r w:rsidRPr="001C6960">
        <w:t xml:space="preserve"> ode dne, kdy došlo k protokolárnímu převzetí každého předmětu této smlouvy. Splatnost daňového dokladu je </w:t>
      </w:r>
      <w:r w:rsidRPr="001C6960">
        <w:rPr>
          <w:b/>
        </w:rPr>
        <w:t>30 dnů</w:t>
      </w:r>
      <w:r w:rsidRPr="001C6960">
        <w:t xml:space="preserve"> a musí být doručen kupujícímu na adresu jeho sídla </w:t>
      </w:r>
      <w:r w:rsidRPr="001C6960">
        <w:rPr>
          <w:b/>
        </w:rPr>
        <w:t>nejpozději do 5 pracovních dnů od vystavení</w:t>
      </w:r>
      <w:r w:rsidRPr="001C6960">
        <w:t>. Každý daňový doklad musí mít všechny zákonné náležitosti a bude na něm uvedeno číslo této smlouvy. Pokud daňový doklad nebude obsahovat některé zákonné nebo v této smlouvě sjednané náležitosti, má kupující právo vrátit ho zpět k opravě s tím, že prodávající vystaví nový bezchybný daňový doklad, pro který poběží nová lhůta splatnosti. Daňový doklad je zaplacen odepsáním účtované částky z účtu kupujícího ve prospěch účtu prodávajícího.</w:t>
      </w:r>
    </w:p>
    <w:p w:rsidR="00847BD5" w:rsidRPr="00DF0E8D" w:rsidRDefault="00847BD5" w:rsidP="00570948">
      <w:pPr>
        <w:pStyle w:val="Nadpis1"/>
      </w:pPr>
      <w:r w:rsidRPr="00DF0E8D">
        <w:t>Záruka a záruční podmínky</w:t>
      </w:r>
    </w:p>
    <w:p w:rsidR="00847BD5" w:rsidRPr="00DF0E8D" w:rsidRDefault="00847BD5" w:rsidP="008D1143">
      <w:pPr>
        <w:pStyle w:val="Nadpis2"/>
      </w:pPr>
      <w:r w:rsidRPr="00DF0E8D">
        <w:t>Předmět koupě má vady, jestliže neodpovídá výsledku určenému ve smlouvě, tj. především není dodáno v množství, jakosti a provedení, jež je stanoveno v této smlouvě, popř. není-li ujednáno, tak výsledku obvyklému.</w:t>
      </w:r>
    </w:p>
    <w:p w:rsidR="00847BD5" w:rsidRPr="00DF0E8D" w:rsidRDefault="00847BD5" w:rsidP="008D1143">
      <w:pPr>
        <w:pStyle w:val="Nadpis2"/>
      </w:pPr>
      <w:r w:rsidRPr="00DF0E8D">
        <w:t>Prodávající odpovídá za vady, jež má předmět koupě v době jeho předání.</w:t>
      </w:r>
    </w:p>
    <w:p w:rsidR="00847BD5" w:rsidRPr="00DF0E8D" w:rsidRDefault="00847BD5" w:rsidP="008D1143">
      <w:pPr>
        <w:pStyle w:val="Nadpis2"/>
      </w:pPr>
      <w:r w:rsidRPr="00DF0E8D">
        <w:t>Kupující je oprávněn zadržet kupní cenu nebo její část v případě, že předmět koupě při předání vykazuje vady, popřípadě lze důvodně předpokládat, že vady bude vykazovat.</w:t>
      </w:r>
    </w:p>
    <w:p w:rsidR="00847BD5" w:rsidRPr="00DF0E8D" w:rsidRDefault="00847BD5" w:rsidP="008D1143">
      <w:pPr>
        <w:pStyle w:val="Nadpis2"/>
      </w:pPr>
      <w:r w:rsidRPr="00DF0E8D">
        <w:t>Prodávající přejímá závazek (záruku za jakost), že předmět koupě bude po dobu záruční doby způsobilý pro použití k</w:t>
      </w:r>
      <w:r w:rsidR="00D72DF2">
        <w:t> </w:t>
      </w:r>
      <w:r w:rsidR="00914672" w:rsidRPr="00DF0E8D">
        <w:t>obvyklému</w:t>
      </w:r>
      <w:r w:rsidR="00D72DF2">
        <w:t xml:space="preserve"> </w:t>
      </w:r>
      <w:r w:rsidRPr="00DF0E8D">
        <w:t>účelu.</w:t>
      </w:r>
    </w:p>
    <w:p w:rsidR="00847BD5" w:rsidRPr="00DF0E8D" w:rsidRDefault="00847BD5" w:rsidP="008D1143">
      <w:pPr>
        <w:pStyle w:val="Nadpis2"/>
      </w:pPr>
      <w:r w:rsidRPr="00DF0E8D">
        <w:t>Záruční lhůta se sjednává pro následující oblasti: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9"/>
        <w:gridCol w:w="2090"/>
      </w:tblGrid>
      <w:tr w:rsidR="00847BD5" w:rsidRPr="00DF0E8D" w:rsidTr="004716EB">
        <w:trPr>
          <w:jc w:val="right"/>
        </w:trPr>
        <w:tc>
          <w:tcPr>
            <w:tcW w:w="7579" w:type="dxa"/>
          </w:tcPr>
          <w:p w:rsidR="00847BD5" w:rsidRPr="00DF0E8D" w:rsidRDefault="0042459A" w:rsidP="00DF0E8D">
            <w:pPr>
              <w:spacing w:before="40" w:after="40" w:line="240" w:lineRule="auto"/>
              <w:rPr>
                <w:lang w:eastAsia="cs-CZ"/>
              </w:rPr>
            </w:pPr>
            <w:r w:rsidRPr="00DF0E8D">
              <w:rPr>
                <w:lang w:eastAsia="cs-CZ"/>
              </w:rPr>
              <w:t xml:space="preserve">Záruční lhůta na </w:t>
            </w:r>
            <w:r w:rsidR="00DF0E8D" w:rsidRPr="00DF0E8D">
              <w:rPr>
                <w:lang w:eastAsia="cs-CZ"/>
              </w:rPr>
              <w:t xml:space="preserve">vlastní vozidlo bez zástavby </w:t>
            </w:r>
            <w:r w:rsidR="00D76405" w:rsidRPr="00DF0E8D">
              <w:rPr>
                <w:i/>
                <w:lang w:eastAsia="cs-CZ"/>
              </w:rPr>
              <w:t>(min. 48 měsíců)</w:t>
            </w:r>
          </w:p>
        </w:tc>
        <w:tc>
          <w:tcPr>
            <w:tcW w:w="2090" w:type="dxa"/>
          </w:tcPr>
          <w:p w:rsidR="00847BD5" w:rsidRPr="00DF0E8D" w:rsidRDefault="00847BD5" w:rsidP="00446BDD">
            <w:pPr>
              <w:spacing w:before="40" w:after="40" w:line="240" w:lineRule="auto"/>
              <w:jc w:val="right"/>
              <w:rPr>
                <w:lang w:eastAsia="cs-CZ"/>
              </w:rPr>
            </w:pPr>
            <w:r w:rsidRPr="00DF0E8D">
              <w:rPr>
                <w:b/>
                <w:bCs/>
                <w:color w:val="FF0000"/>
                <w:lang w:eastAsia="cs-CZ"/>
              </w:rPr>
              <w:t>DOPLNIT</w:t>
            </w:r>
            <w:r w:rsidRPr="00DF0E8D">
              <w:rPr>
                <w:lang w:eastAsia="cs-CZ"/>
              </w:rPr>
              <w:t xml:space="preserve"> měsíců</w:t>
            </w:r>
          </w:p>
        </w:tc>
      </w:tr>
      <w:tr w:rsidR="00D76405" w:rsidRPr="00DF0E8D" w:rsidTr="004716EB">
        <w:trPr>
          <w:jc w:val="right"/>
        </w:trPr>
        <w:tc>
          <w:tcPr>
            <w:tcW w:w="7579" w:type="dxa"/>
          </w:tcPr>
          <w:p w:rsidR="00D76405" w:rsidRPr="00DF0E8D" w:rsidRDefault="00D76405" w:rsidP="00DF0E8D">
            <w:pPr>
              <w:spacing w:before="40" w:after="40" w:line="240" w:lineRule="auto"/>
              <w:rPr>
                <w:lang w:eastAsia="cs-CZ"/>
              </w:rPr>
            </w:pPr>
            <w:r w:rsidRPr="00DF0E8D">
              <w:rPr>
                <w:lang w:eastAsia="cs-CZ"/>
              </w:rPr>
              <w:t xml:space="preserve">Záruční lhůta </w:t>
            </w:r>
            <w:r w:rsidR="00DF0E8D" w:rsidRPr="00DF0E8D">
              <w:rPr>
                <w:lang w:eastAsia="cs-CZ"/>
              </w:rPr>
              <w:t>na zdravotnickou zástavbu a transportní techniku</w:t>
            </w:r>
            <w:r w:rsidR="00D72DF2">
              <w:rPr>
                <w:lang w:eastAsia="cs-CZ"/>
              </w:rPr>
              <w:t xml:space="preserve"> </w:t>
            </w:r>
            <w:r w:rsidRPr="00DF0E8D">
              <w:rPr>
                <w:i/>
                <w:lang w:eastAsia="cs-CZ"/>
              </w:rPr>
              <w:t xml:space="preserve">(min. </w:t>
            </w:r>
            <w:r w:rsidR="00DF0E8D" w:rsidRPr="00DF0E8D">
              <w:rPr>
                <w:i/>
                <w:lang w:eastAsia="cs-CZ"/>
              </w:rPr>
              <w:t>24</w:t>
            </w:r>
            <w:r w:rsidRPr="00DF0E8D">
              <w:rPr>
                <w:i/>
                <w:lang w:eastAsia="cs-CZ"/>
              </w:rPr>
              <w:t xml:space="preserve"> měsíců)</w:t>
            </w:r>
          </w:p>
        </w:tc>
        <w:tc>
          <w:tcPr>
            <w:tcW w:w="2090" w:type="dxa"/>
          </w:tcPr>
          <w:p w:rsidR="00D76405" w:rsidRPr="00DF0E8D" w:rsidRDefault="00D76405" w:rsidP="00DC212D">
            <w:pPr>
              <w:spacing w:before="40" w:after="40" w:line="240" w:lineRule="auto"/>
              <w:jc w:val="right"/>
              <w:rPr>
                <w:lang w:eastAsia="cs-CZ"/>
              </w:rPr>
            </w:pPr>
            <w:r w:rsidRPr="00DF0E8D">
              <w:rPr>
                <w:b/>
                <w:bCs/>
                <w:color w:val="FF0000"/>
                <w:lang w:eastAsia="cs-CZ"/>
              </w:rPr>
              <w:t>DOPLNIT</w:t>
            </w:r>
            <w:r w:rsidRPr="00DF0E8D">
              <w:rPr>
                <w:lang w:eastAsia="cs-CZ"/>
              </w:rPr>
              <w:t xml:space="preserve"> měsíců</w:t>
            </w:r>
          </w:p>
        </w:tc>
      </w:tr>
    </w:tbl>
    <w:p w:rsidR="00847BD5" w:rsidRPr="00DF0E8D" w:rsidRDefault="00637204" w:rsidP="008D1143">
      <w:pPr>
        <w:pStyle w:val="Nadpis2"/>
      </w:pPr>
      <w:r w:rsidRPr="00DF0E8D">
        <w:t xml:space="preserve">Záruční lhůta na vozidlo </w:t>
      </w:r>
      <w:r w:rsidR="009759B7" w:rsidRPr="00DF0E8D">
        <w:t xml:space="preserve">je omezena najetím </w:t>
      </w:r>
      <w:r w:rsidR="009759B7" w:rsidRPr="00DF0E8D">
        <w:rPr>
          <w:b/>
          <w:bCs/>
          <w:color w:val="FF0000"/>
        </w:rPr>
        <w:t>DOPLNIT</w:t>
      </w:r>
      <w:r w:rsidR="009759B7" w:rsidRPr="004B5551">
        <w:rPr>
          <w:color w:val="FF0000"/>
        </w:rPr>
        <w:t xml:space="preserve">kilometrů </w:t>
      </w:r>
      <w:r w:rsidR="009759B7" w:rsidRPr="004B5551">
        <w:rPr>
          <w:i/>
          <w:color w:val="FF0000"/>
        </w:rPr>
        <w:t xml:space="preserve">(min. </w:t>
      </w:r>
      <w:r w:rsidR="00DD3D8C" w:rsidRPr="004B5551">
        <w:rPr>
          <w:i/>
          <w:color w:val="FF0000"/>
        </w:rPr>
        <w:t>200</w:t>
      </w:r>
      <w:r w:rsidR="009759B7" w:rsidRPr="004B5551">
        <w:rPr>
          <w:i/>
          <w:color w:val="FF0000"/>
        </w:rPr>
        <w:t>.000km)</w:t>
      </w:r>
      <w:r w:rsidR="009759B7" w:rsidRPr="004B5551">
        <w:rPr>
          <w:color w:val="FF0000"/>
        </w:rPr>
        <w:t xml:space="preserve">. / </w:t>
      </w:r>
      <w:r w:rsidRPr="004B5551">
        <w:rPr>
          <w:color w:val="FF0000"/>
        </w:rPr>
        <w:t xml:space="preserve">Záruční lhůta na vozidlo </w:t>
      </w:r>
      <w:r w:rsidR="009759B7" w:rsidRPr="004B5551">
        <w:rPr>
          <w:color w:val="FF0000"/>
        </w:rPr>
        <w:t>je poskytnuta bez omezení najetých kilometrů.</w:t>
      </w:r>
    </w:p>
    <w:p w:rsidR="009759B7" w:rsidRPr="00DF0E8D" w:rsidRDefault="009759B7" w:rsidP="00FB4B85">
      <w:pPr>
        <w:ind w:left="1276" w:hanging="709"/>
        <w:rPr>
          <w:i/>
          <w:sz w:val="18"/>
        </w:rPr>
      </w:pPr>
      <w:r w:rsidRPr="00DF0E8D">
        <w:rPr>
          <w:i/>
          <w:sz w:val="18"/>
        </w:rPr>
        <w:t>Pozn.:</w:t>
      </w:r>
      <w:r w:rsidRPr="00DF0E8D">
        <w:rPr>
          <w:i/>
          <w:sz w:val="18"/>
        </w:rPr>
        <w:tab/>
      </w:r>
      <w:r w:rsidR="00221FF9" w:rsidRPr="00DF0E8D">
        <w:rPr>
          <w:i/>
          <w:sz w:val="18"/>
        </w:rPr>
        <w:t>Prodávající</w:t>
      </w:r>
      <w:r w:rsidRPr="00DF0E8D">
        <w:rPr>
          <w:i/>
          <w:sz w:val="18"/>
        </w:rPr>
        <w:t xml:space="preserve"> vybere jednu z možností uvedených v bodě výše. Možnost, kterou nevyužije, vymaže spolu s touto poznámkou z návrhu smlouvy.</w:t>
      </w:r>
      <w:r w:rsidR="00D72DF2">
        <w:rPr>
          <w:i/>
          <w:sz w:val="18"/>
        </w:rPr>
        <w:t xml:space="preserve"> </w:t>
      </w:r>
      <w:r w:rsidR="00221FF9" w:rsidRPr="00DF0E8D">
        <w:rPr>
          <w:i/>
          <w:sz w:val="18"/>
        </w:rPr>
        <w:t xml:space="preserve">Prodávající </w:t>
      </w:r>
      <w:r w:rsidR="00FB4B85" w:rsidRPr="00DF0E8D">
        <w:rPr>
          <w:i/>
          <w:sz w:val="18"/>
        </w:rPr>
        <w:t>může využít možnost zprostředkování a úhrady pojištění pro kupujícího na prodloužení záruky nebo obdobný způsob pojištění záruky – v takovém případě odpovídajícím způsobem upraví předchozí ustanovení.</w:t>
      </w:r>
    </w:p>
    <w:p w:rsidR="00637204" w:rsidRPr="00DF0E8D" w:rsidRDefault="00637204" w:rsidP="008D1143">
      <w:pPr>
        <w:pStyle w:val="Nadpis2"/>
      </w:pPr>
      <w:r w:rsidRPr="00DF0E8D">
        <w:rPr>
          <w:szCs w:val="22"/>
          <w:lang w:eastAsia="cs-CZ"/>
        </w:rPr>
        <w:t>Záruční lhůt</w:t>
      </w:r>
      <w:r w:rsidR="00D76405" w:rsidRPr="00DF0E8D">
        <w:rPr>
          <w:szCs w:val="22"/>
          <w:lang w:eastAsia="cs-CZ"/>
        </w:rPr>
        <w:t>y</w:t>
      </w:r>
      <w:r w:rsidRPr="00DF0E8D">
        <w:rPr>
          <w:szCs w:val="22"/>
          <w:lang w:eastAsia="cs-CZ"/>
        </w:rPr>
        <w:t xml:space="preserve"> na zdravotnickou nástavbu</w:t>
      </w:r>
      <w:r w:rsidR="001123D3" w:rsidRPr="00DF0E8D">
        <w:rPr>
          <w:szCs w:val="22"/>
          <w:lang w:eastAsia="cs-CZ"/>
        </w:rPr>
        <w:t xml:space="preserve">, resp. </w:t>
      </w:r>
      <w:r w:rsidR="00D72DF2" w:rsidRPr="00DF0E8D">
        <w:rPr>
          <w:szCs w:val="22"/>
          <w:lang w:eastAsia="cs-CZ"/>
        </w:rPr>
        <w:t>Z</w:t>
      </w:r>
      <w:r w:rsidR="001123D3" w:rsidRPr="00DF0E8D">
        <w:rPr>
          <w:szCs w:val="22"/>
          <w:lang w:eastAsia="cs-CZ"/>
        </w:rPr>
        <w:t>ástavbu</w:t>
      </w:r>
      <w:r w:rsidR="00D72DF2">
        <w:rPr>
          <w:szCs w:val="22"/>
          <w:lang w:eastAsia="cs-CZ"/>
        </w:rPr>
        <w:t xml:space="preserve"> </w:t>
      </w:r>
      <w:r w:rsidR="00546C45" w:rsidRPr="00DF0E8D">
        <w:rPr>
          <w:lang w:eastAsia="cs-CZ"/>
        </w:rPr>
        <w:t>vč. výstražného zařízení a grafického značení</w:t>
      </w:r>
      <w:r w:rsidRPr="00DF0E8D">
        <w:rPr>
          <w:szCs w:val="22"/>
          <w:lang w:eastAsia="cs-CZ"/>
        </w:rPr>
        <w:t xml:space="preserve">, </w:t>
      </w:r>
      <w:r w:rsidRPr="00DF0E8D">
        <w:rPr>
          <w:lang w:eastAsia="cs-CZ"/>
        </w:rPr>
        <w:t>transportní techniku</w:t>
      </w:r>
      <w:r w:rsidR="000D3F95" w:rsidRPr="00DF0E8D">
        <w:rPr>
          <w:lang w:eastAsia="cs-CZ"/>
        </w:rPr>
        <w:t xml:space="preserve">, </w:t>
      </w:r>
      <w:r w:rsidR="00AE0426" w:rsidRPr="00DF0E8D">
        <w:rPr>
          <w:lang w:eastAsia="cs-CZ"/>
        </w:rPr>
        <w:t xml:space="preserve">ostatní součásti, výbavu a příslušenství </w:t>
      </w:r>
      <w:r w:rsidR="00D76405" w:rsidRPr="00DF0E8D">
        <w:t>jsou</w:t>
      </w:r>
      <w:r w:rsidRPr="00DF0E8D">
        <w:t xml:space="preserve"> poskytnut</w:t>
      </w:r>
      <w:r w:rsidR="00D76405" w:rsidRPr="00DF0E8D">
        <w:t>y</w:t>
      </w:r>
      <w:r w:rsidRPr="00DF0E8D">
        <w:t xml:space="preserve"> bez omezení najetých kilometrů.</w:t>
      </w:r>
    </w:p>
    <w:p w:rsidR="00847BD5" w:rsidRPr="00DF0E8D" w:rsidRDefault="00847BD5" w:rsidP="008D1143">
      <w:pPr>
        <w:pStyle w:val="Nadpis2"/>
      </w:pPr>
      <w:r w:rsidRPr="00DF0E8D">
        <w:t xml:space="preserve">Všechny body záruky jsou platné ode dne předání </w:t>
      </w:r>
      <w:r w:rsidR="00C65B22" w:rsidRPr="00DF0E8D">
        <w:t xml:space="preserve">a převzetí </w:t>
      </w:r>
      <w:r w:rsidRPr="00DF0E8D">
        <w:t>předmětu koupě a jeho uvedení do provozu (dle potvrzeného předávacího protokolu)</w:t>
      </w:r>
      <w:r w:rsidR="00365E9D" w:rsidRPr="00DF0E8D">
        <w:t>.</w:t>
      </w:r>
      <w:r w:rsidRPr="00DF0E8D">
        <w:t xml:space="preserve"> Prodávající předá kupujícímu návod k obsluze v českém jazyce. Smluvní strany se dohodly na tom, že po dobu záručních lhůt odpovídá prodávající za vady předmětu koupě. Uvedení do provozu proběhne na základě proškolení uživatele prodávajícím v termínu, který bude stanoven nejpozději při předání </w:t>
      </w:r>
      <w:r w:rsidR="00B71E1E" w:rsidRPr="00DF0E8D">
        <w:t>předmětu koupě</w:t>
      </w:r>
      <w:r w:rsidR="00365E9D" w:rsidRPr="00DF0E8D">
        <w:t>.</w:t>
      </w:r>
    </w:p>
    <w:p w:rsidR="00156C8E" w:rsidRPr="00DF0E8D" w:rsidRDefault="00847BD5" w:rsidP="008D1143">
      <w:pPr>
        <w:pStyle w:val="Nadpis2"/>
        <w:rPr>
          <w:b/>
          <w:bCs/>
        </w:rPr>
      </w:pPr>
      <w:r w:rsidRPr="00DF0E8D">
        <w:t xml:space="preserve">Veškeré vady </w:t>
      </w:r>
      <w:r w:rsidR="00156C8E" w:rsidRPr="00DF0E8D">
        <w:t xml:space="preserve">zjištěné na vozidle v 1. stupni výroby (podvozek) </w:t>
      </w:r>
      <w:r w:rsidR="00A570DA" w:rsidRPr="00DF0E8D">
        <w:t>všech vozidel</w:t>
      </w:r>
      <w:r w:rsidR="00D72DF2">
        <w:t xml:space="preserve"> </w:t>
      </w:r>
      <w:r w:rsidR="00156C8E" w:rsidRPr="00DF0E8D">
        <w:rPr>
          <w:lang w:eastAsia="cs-CZ"/>
        </w:rPr>
        <w:t xml:space="preserve">budou uplatňovány kupujícím </w:t>
      </w:r>
      <w:r w:rsidR="00156C8E" w:rsidRPr="00DF0E8D">
        <w:t xml:space="preserve">bez zbytečného odkladu poté, kdy vadu zjistil, </w:t>
      </w:r>
      <w:r w:rsidR="00156C8E" w:rsidRPr="00DF0E8D">
        <w:rPr>
          <w:lang w:eastAsia="cs-CZ"/>
        </w:rPr>
        <w:t xml:space="preserve">v nejbližším </w:t>
      </w:r>
      <w:r w:rsidR="00616310" w:rsidRPr="00DF0E8D">
        <w:rPr>
          <w:lang w:eastAsia="cs-CZ"/>
        </w:rPr>
        <w:t xml:space="preserve">(od sídla kupujícího) </w:t>
      </w:r>
      <w:r w:rsidR="00156C8E" w:rsidRPr="00DF0E8D">
        <w:rPr>
          <w:lang w:eastAsia="cs-CZ"/>
        </w:rPr>
        <w:t>autorizovaném servisu výrobce podvozku příslušného vozidla.</w:t>
      </w:r>
    </w:p>
    <w:p w:rsidR="00847BD5" w:rsidRPr="00DF0E8D" w:rsidRDefault="00156C8E" w:rsidP="008D1143">
      <w:pPr>
        <w:pStyle w:val="Nadpis2"/>
      </w:pPr>
      <w:r w:rsidRPr="00DF0E8D">
        <w:t xml:space="preserve">Veškeré vady zjištěné na </w:t>
      </w:r>
      <w:r w:rsidRPr="00DF0E8D">
        <w:rPr>
          <w:lang w:eastAsia="cs-CZ"/>
        </w:rPr>
        <w:t>zdravotnické nástavbě</w:t>
      </w:r>
      <w:r w:rsidR="00A570DA" w:rsidRPr="00DF0E8D">
        <w:rPr>
          <w:lang w:eastAsia="cs-CZ"/>
        </w:rPr>
        <w:t>, resp. zástavbě</w:t>
      </w:r>
      <w:r w:rsidRPr="00DF0E8D">
        <w:rPr>
          <w:lang w:eastAsia="cs-CZ"/>
        </w:rPr>
        <w:t xml:space="preserve"> vč. výstražného zařízení a grafického značení </w:t>
      </w:r>
      <w:r w:rsidR="00A570DA" w:rsidRPr="00DF0E8D">
        <w:rPr>
          <w:lang w:eastAsia="cs-CZ"/>
        </w:rPr>
        <w:t>všech vozidel</w:t>
      </w:r>
      <w:r w:rsidR="00D72DF2">
        <w:rPr>
          <w:lang w:eastAsia="cs-CZ"/>
        </w:rPr>
        <w:t xml:space="preserve"> </w:t>
      </w:r>
      <w:r w:rsidR="00847BD5" w:rsidRPr="00DF0E8D">
        <w:t>je kupující povinen uplatnit u prodávajícího bez zbytečného odkladu poté, kdy vadu zjistil, a to formou písemného oznámen</w:t>
      </w:r>
      <w:r w:rsidR="00B71E1E" w:rsidRPr="00DF0E8D">
        <w:t>í</w:t>
      </w:r>
      <w:r w:rsidR="00847BD5" w:rsidRPr="00DF0E8D">
        <w:t xml:space="preserve"> (e-mailem), které bude obsahovat co nejpodrobnější specifikaci </w:t>
      </w:r>
      <w:r w:rsidR="00847BD5" w:rsidRPr="00DF0E8D">
        <w:lastRenderedPageBreak/>
        <w:t xml:space="preserve">zjištěné vady. Kupující bude vady předmětu koupě oznamovat </w:t>
      </w:r>
      <w:r w:rsidR="00914672" w:rsidRPr="00DF0E8D">
        <w:t>na adresu kontaktní osoby prodávajícího uvedené ve čl. 1.1 této smlouvy.</w:t>
      </w:r>
    </w:p>
    <w:p w:rsidR="008716D8" w:rsidRPr="00DF0E8D" w:rsidRDefault="008716D8" w:rsidP="008D1143">
      <w:pPr>
        <w:pStyle w:val="Nadpis2"/>
      </w:pPr>
      <w:r w:rsidRPr="00DF0E8D">
        <w:t>Reklamace odeslaná poslední den záruční lhůty se považuje za včas uplatněnou.</w:t>
      </w:r>
    </w:p>
    <w:p w:rsidR="00847BD5" w:rsidRPr="00DF0E8D" w:rsidRDefault="00847BD5" w:rsidP="00570948">
      <w:pPr>
        <w:pStyle w:val="Nadpis1"/>
      </w:pPr>
      <w:r w:rsidRPr="00DF0E8D">
        <w:t>Servisní podmínky</w:t>
      </w:r>
    </w:p>
    <w:p w:rsidR="00B75A69" w:rsidRPr="002F3F98" w:rsidRDefault="00847BD5" w:rsidP="008D1143">
      <w:pPr>
        <w:pStyle w:val="Nadpis2"/>
      </w:pPr>
      <w:r w:rsidRPr="002F3F98">
        <w:t xml:space="preserve">Termín nástupu na servisní zásah k odstranění závad na </w:t>
      </w:r>
      <w:r w:rsidR="00156C8E" w:rsidRPr="002F3F98">
        <w:rPr>
          <w:lang w:eastAsia="cs-CZ"/>
        </w:rPr>
        <w:t>zdravotnické nástavbě</w:t>
      </w:r>
      <w:r w:rsidR="00A570DA" w:rsidRPr="002F3F98">
        <w:rPr>
          <w:lang w:eastAsia="cs-CZ"/>
        </w:rPr>
        <w:t>, resp. zástavbě</w:t>
      </w:r>
      <w:r w:rsidR="00156C8E" w:rsidRPr="002F3F98">
        <w:rPr>
          <w:lang w:eastAsia="cs-CZ"/>
        </w:rPr>
        <w:t xml:space="preserve"> vč. výstražného zařízení a grafického značení </w:t>
      </w:r>
      <w:r w:rsidR="00A570DA" w:rsidRPr="002F3F98">
        <w:rPr>
          <w:lang w:eastAsia="cs-CZ"/>
        </w:rPr>
        <w:t>všech vozidel</w:t>
      </w:r>
      <w:r w:rsidR="00D72DF2">
        <w:rPr>
          <w:lang w:eastAsia="cs-CZ"/>
        </w:rPr>
        <w:t xml:space="preserve"> </w:t>
      </w:r>
      <w:r w:rsidRPr="002F3F98">
        <w:t xml:space="preserve">v záruční lhůtě je stanoven </w:t>
      </w:r>
      <w:r w:rsidR="00375F3F" w:rsidRPr="002F3F98">
        <w:t xml:space="preserve">v pracovních dnech </w:t>
      </w:r>
      <w:r w:rsidRPr="002F3F98">
        <w:t xml:space="preserve">do </w:t>
      </w:r>
      <w:r w:rsidR="002F3F98" w:rsidRPr="002F3F98">
        <w:rPr>
          <w:b/>
          <w:bCs/>
        </w:rPr>
        <w:t>48</w:t>
      </w:r>
      <w:r w:rsidRPr="002F3F98">
        <w:rPr>
          <w:b/>
        </w:rPr>
        <w:t>hodin</w:t>
      </w:r>
      <w:r w:rsidR="00375F3F" w:rsidRPr="002F3F98">
        <w:t xml:space="preserve"> a mimo pracovní dny do </w:t>
      </w:r>
      <w:r w:rsidR="002F3F98" w:rsidRPr="002F3F98">
        <w:rPr>
          <w:b/>
          <w:bCs/>
        </w:rPr>
        <w:t>48</w:t>
      </w:r>
      <w:r w:rsidR="00375F3F" w:rsidRPr="002F3F98">
        <w:rPr>
          <w:b/>
        </w:rPr>
        <w:t>hodin</w:t>
      </w:r>
      <w:r w:rsidRPr="002F3F98">
        <w:t xml:space="preserve"> po nahlášení závady prodávajícímu</w:t>
      </w:r>
      <w:r w:rsidRPr="002F3F98">
        <w:rPr>
          <w:i/>
        </w:rPr>
        <w:t>.</w:t>
      </w:r>
      <w:r w:rsidR="00D72DF2">
        <w:rPr>
          <w:i/>
        </w:rPr>
        <w:t xml:space="preserve"> </w:t>
      </w:r>
      <w:r w:rsidR="00B75A69" w:rsidRPr="002F3F98">
        <w:t>Nahlášení</w:t>
      </w:r>
      <w:r w:rsidR="00D72DF2">
        <w:t xml:space="preserve"> </w:t>
      </w:r>
      <w:r w:rsidR="00B75A69" w:rsidRPr="002F3F98">
        <w:t>potřeby</w:t>
      </w:r>
      <w:r w:rsidR="00D72DF2">
        <w:t xml:space="preserve"> </w:t>
      </w:r>
      <w:r w:rsidR="00B75A69" w:rsidRPr="002F3F98">
        <w:t>servisního zásahu bude prováděno buď písemně emailem, nebo telefonicky s následným potvrzením emailovou formou</w:t>
      </w:r>
      <w:r w:rsidR="00F74F67" w:rsidRPr="002F3F98">
        <w:t xml:space="preserve">, a to na kontaktní údaje kontaktní osoby </w:t>
      </w:r>
      <w:r w:rsidR="004716EB" w:rsidRPr="002F3F98">
        <w:t xml:space="preserve">prodávajícího </w:t>
      </w:r>
      <w:r w:rsidR="00F74F67" w:rsidRPr="002F3F98">
        <w:t>uvedené ve čl. 1</w:t>
      </w:r>
      <w:r w:rsidR="004716EB" w:rsidRPr="002F3F98">
        <w:t>.1</w:t>
      </w:r>
      <w:r w:rsidR="00F74F67" w:rsidRPr="002F3F98">
        <w:t xml:space="preserve"> této smlouvy.</w:t>
      </w:r>
      <w:r w:rsidR="00B75A69" w:rsidRPr="002F3F98">
        <w:t xml:space="preserve"> Za okamžik nahlášení se považuje čas odeslání emailu, nebo emailové</w:t>
      </w:r>
      <w:r w:rsidR="00F74F67" w:rsidRPr="002F3F98">
        <w:t>ho</w:t>
      </w:r>
      <w:r w:rsidR="00B75A69" w:rsidRPr="002F3F98">
        <w:t xml:space="preserve"> potvrzení telefonického nahlášení.</w:t>
      </w:r>
    </w:p>
    <w:p w:rsidR="00847BD5" w:rsidRPr="002F3F98" w:rsidRDefault="00847BD5" w:rsidP="008D1143">
      <w:pPr>
        <w:pStyle w:val="Nadpis2"/>
      </w:pPr>
      <w:r w:rsidRPr="002F3F98">
        <w:t xml:space="preserve">Termín odstranění závad </w:t>
      </w:r>
      <w:r w:rsidR="00156C8E" w:rsidRPr="002F3F98">
        <w:t xml:space="preserve">na </w:t>
      </w:r>
      <w:r w:rsidR="00156C8E" w:rsidRPr="002F3F98">
        <w:rPr>
          <w:lang w:eastAsia="cs-CZ"/>
        </w:rPr>
        <w:t>zdravotnické nástavbě</w:t>
      </w:r>
      <w:r w:rsidR="00A570DA" w:rsidRPr="002F3F98">
        <w:rPr>
          <w:lang w:eastAsia="cs-CZ"/>
        </w:rPr>
        <w:t>, resp. zástavbě</w:t>
      </w:r>
      <w:r w:rsidR="00156C8E" w:rsidRPr="002F3F98">
        <w:rPr>
          <w:lang w:eastAsia="cs-CZ"/>
        </w:rPr>
        <w:t xml:space="preserve"> vč. výstražného zařízení a grafického značení </w:t>
      </w:r>
      <w:r w:rsidR="00A570DA" w:rsidRPr="002F3F98">
        <w:rPr>
          <w:lang w:eastAsia="cs-CZ"/>
        </w:rPr>
        <w:t>všech vozidel</w:t>
      </w:r>
      <w:r w:rsidR="00D72DF2">
        <w:rPr>
          <w:lang w:eastAsia="cs-CZ"/>
        </w:rPr>
        <w:t xml:space="preserve"> </w:t>
      </w:r>
      <w:r w:rsidRPr="002F3F98">
        <w:t xml:space="preserve">v záruční lhůtě je stanoven do </w:t>
      </w:r>
      <w:r w:rsidR="002F3F98" w:rsidRPr="002F3F98">
        <w:rPr>
          <w:b/>
          <w:bCs/>
        </w:rPr>
        <w:t>72</w:t>
      </w:r>
      <w:r w:rsidRPr="002F3F98">
        <w:rPr>
          <w:b/>
        </w:rPr>
        <w:t>hodin</w:t>
      </w:r>
      <w:r w:rsidRPr="002F3F98">
        <w:t xml:space="preserve"> od nastoupení k servisnímu zásahu.</w:t>
      </w:r>
    </w:p>
    <w:p w:rsidR="00847BD5" w:rsidRPr="00DF0E8D" w:rsidRDefault="00847BD5" w:rsidP="008D1143">
      <w:pPr>
        <w:pStyle w:val="Nadpis2"/>
      </w:pPr>
      <w:r w:rsidRPr="00DF0E8D">
        <w:t>V záruční lhůtě bude poskytován servis bezúplatně.</w:t>
      </w:r>
    </w:p>
    <w:p w:rsidR="00847BD5" w:rsidRPr="00DF0E8D" w:rsidRDefault="00847BD5" w:rsidP="008D1143">
      <w:pPr>
        <w:pStyle w:val="Nadpis2"/>
      </w:pPr>
      <w:r w:rsidRPr="00DF0E8D">
        <w:t xml:space="preserve">V případě, že zjištěná závada bude závažného charakteru a oprava si vyžádá dle bodu 6.2 více než </w:t>
      </w:r>
      <w:r w:rsidR="00983B5D" w:rsidRPr="00DF0E8D">
        <w:t>uvedený počet</w:t>
      </w:r>
      <w:r w:rsidRPr="00DF0E8D">
        <w:t xml:space="preserve"> hodin</w:t>
      </w:r>
      <w:r w:rsidR="00D72DF2">
        <w:t xml:space="preserve"> </w:t>
      </w:r>
      <w:r w:rsidR="002447F8" w:rsidRPr="00DF0E8D">
        <w:t>v záruční lhůtě</w:t>
      </w:r>
      <w:r w:rsidR="0079103C" w:rsidRPr="00DF0E8D">
        <w:t>,</w:t>
      </w:r>
      <w:r w:rsidRPr="00DF0E8D">
        <w:t xml:space="preserve"> musí být délka opravy navržena a odůvodněna prodávajícím a tato musí být schválena ze strany kupujícího.</w:t>
      </w:r>
    </w:p>
    <w:p w:rsidR="00104EF6" w:rsidRPr="00DF0E8D" w:rsidRDefault="00104EF6" w:rsidP="008D1143">
      <w:pPr>
        <w:pStyle w:val="Nadpis2"/>
      </w:pPr>
      <w:r w:rsidRPr="00DF0E8D">
        <w:t xml:space="preserve">Místo záručního servisního zásahu na nástavbě bude sídlo nebo základna </w:t>
      </w:r>
      <w:r w:rsidR="0032303A" w:rsidRPr="00DF0E8D">
        <w:t>kupujícího</w:t>
      </w:r>
      <w:r w:rsidRPr="00DF0E8D">
        <w:t>. Toto místo bude při nahlášení závady určeno konkrétně.</w:t>
      </w:r>
    </w:p>
    <w:p w:rsidR="00847BD5" w:rsidRPr="001C6960" w:rsidRDefault="00847BD5" w:rsidP="00570948">
      <w:pPr>
        <w:pStyle w:val="Nadpis1"/>
      </w:pPr>
      <w:r w:rsidRPr="001C6960">
        <w:t>Sankční podmínky</w:t>
      </w:r>
    </w:p>
    <w:p w:rsidR="00847BD5" w:rsidRPr="002F3F98" w:rsidRDefault="00847BD5" w:rsidP="008D1143">
      <w:pPr>
        <w:pStyle w:val="Nadpis2"/>
      </w:pPr>
      <w:r w:rsidRPr="002F3F98">
        <w:t xml:space="preserve">V případě nedodržení smluvní doby k nástupu k servisnímu zásahu pro zdravotnickou </w:t>
      </w:r>
      <w:r w:rsidR="000B18CD" w:rsidRPr="002F3F98">
        <w:t>n</w:t>
      </w:r>
      <w:r w:rsidRPr="002F3F98">
        <w:t>ástavbu</w:t>
      </w:r>
      <w:r w:rsidR="00A570DA" w:rsidRPr="002F3F98">
        <w:t>, resp. zástavbu</w:t>
      </w:r>
      <w:r w:rsidR="004716EB" w:rsidRPr="002F3F98">
        <w:t xml:space="preserve"> vč.</w:t>
      </w:r>
      <w:r w:rsidR="00D72DF2">
        <w:t xml:space="preserve"> </w:t>
      </w:r>
      <w:r w:rsidR="00DA447D" w:rsidRPr="002F3F98">
        <w:t>výstražné</w:t>
      </w:r>
      <w:r w:rsidR="004716EB" w:rsidRPr="002F3F98">
        <w:t>ho</w:t>
      </w:r>
      <w:r w:rsidR="00DA447D" w:rsidRPr="002F3F98">
        <w:t xml:space="preserve"> zařízení</w:t>
      </w:r>
      <w:r w:rsidRPr="002F3F98">
        <w:t xml:space="preserve"> v záruční době se sjednává smluvní pokuta </w:t>
      </w:r>
      <w:r w:rsidR="002F3F98" w:rsidRPr="002F3F98">
        <w:rPr>
          <w:b/>
          <w:bCs/>
        </w:rPr>
        <w:t>5</w:t>
      </w:r>
      <w:r w:rsidRPr="002F3F98">
        <w:rPr>
          <w:b/>
          <w:bCs/>
        </w:rPr>
        <w:t>00</w:t>
      </w:r>
      <w:r w:rsidRPr="002F3F98">
        <w:t>,-Kč za každou i započatou hodinu prodlení.</w:t>
      </w:r>
    </w:p>
    <w:p w:rsidR="00847BD5" w:rsidRPr="002F3F98" w:rsidRDefault="00847BD5" w:rsidP="008D1143">
      <w:pPr>
        <w:pStyle w:val="Nadpis2"/>
      </w:pPr>
      <w:r w:rsidRPr="002F3F98">
        <w:t xml:space="preserve">V případě nedodržení smluvní doby k odstranění závad zdravotnické </w:t>
      </w:r>
      <w:r w:rsidR="00A570DA" w:rsidRPr="002F3F98">
        <w:t xml:space="preserve">nástavby, resp. zástavby </w:t>
      </w:r>
      <w:r w:rsidRPr="002F3F98">
        <w:t xml:space="preserve">a </w:t>
      </w:r>
      <w:r w:rsidR="00DA447D" w:rsidRPr="002F3F98">
        <w:t>výstražné</w:t>
      </w:r>
      <w:r w:rsidR="00A570DA" w:rsidRPr="002F3F98">
        <w:t>ho</w:t>
      </w:r>
      <w:r w:rsidR="00DA447D" w:rsidRPr="002F3F98">
        <w:t xml:space="preserve"> zařízení </w:t>
      </w:r>
      <w:r w:rsidRPr="002F3F98">
        <w:t xml:space="preserve">vozidla v záruční lhůtě i pozáruční době bez řádného odůvodnění prodávajícím a schválení kupujícím se sjednává smluvní pokuta </w:t>
      </w:r>
      <w:r w:rsidRPr="002F3F98">
        <w:rPr>
          <w:b/>
          <w:bCs/>
        </w:rPr>
        <w:t>500</w:t>
      </w:r>
      <w:r w:rsidRPr="002F3F98">
        <w:t>,- Kč za každou i započatou hodinu prodlení.</w:t>
      </w:r>
    </w:p>
    <w:p w:rsidR="00847BD5" w:rsidRPr="001C6960" w:rsidRDefault="00847BD5" w:rsidP="008D1143">
      <w:pPr>
        <w:pStyle w:val="Nadpis2"/>
      </w:pPr>
      <w:r w:rsidRPr="001C6960">
        <w:t xml:space="preserve">Dostane-li se prodávající do prodlení se splněním dodací lhůty dle bodu </w:t>
      </w:r>
      <w:r w:rsidR="00B71E1E" w:rsidRPr="001C6960">
        <w:t>3</w:t>
      </w:r>
      <w:r w:rsidRPr="001C6960">
        <w:t xml:space="preserve">.1 této smlouvy, je povinen zaplatit kupujícímu smluvní pokutu ve výši </w:t>
      </w:r>
      <w:r w:rsidRPr="001C6960">
        <w:rPr>
          <w:b/>
          <w:bCs/>
        </w:rPr>
        <w:t>0,</w:t>
      </w:r>
      <w:r w:rsidR="001708A7" w:rsidRPr="001C6960">
        <w:rPr>
          <w:b/>
          <w:bCs/>
        </w:rPr>
        <w:t>1</w:t>
      </w:r>
      <w:r w:rsidRPr="001C6960">
        <w:t xml:space="preserve">% z nabídkové ceny </w:t>
      </w:r>
      <w:r w:rsidR="009E09AD" w:rsidRPr="001C6960">
        <w:t>(</w:t>
      </w:r>
      <w:r w:rsidR="000304CD" w:rsidRPr="001C6960">
        <w:t>bez DPH</w:t>
      </w:r>
      <w:r w:rsidR="009E09AD" w:rsidRPr="001C6960">
        <w:t xml:space="preserve">) </w:t>
      </w:r>
      <w:r w:rsidRPr="001C6960">
        <w:t xml:space="preserve">příslušného vozidla za každý i započatý den prodlení za každé takto včas nedodané sanitní vozidlo. Uplatněnou smluvní pokutu je kupující oprávněn započíst na pohledávku prodávajícího na kupní cenu dle </w:t>
      </w:r>
      <w:r w:rsidR="00914672" w:rsidRPr="001C6960">
        <w:t>této</w:t>
      </w:r>
      <w:r w:rsidRPr="001C6960">
        <w:t xml:space="preserve"> smlouvy, a to současnou i v budoucnu vzniklou. Vznikem povinnosti hradit smluvní pokutu ani jejím zaplacením není dotčen nárok kupujícího na náhradu škody </w:t>
      </w:r>
      <w:r w:rsidR="00267A1B" w:rsidRPr="001C6960">
        <w:t>(kupující má však právo na náhradu škody pouze ve výši přesahující smluvní pokutu)</w:t>
      </w:r>
      <w:r w:rsidRPr="001C6960">
        <w:t xml:space="preserve"> ani na odstoupení od této smlouvy.</w:t>
      </w:r>
    </w:p>
    <w:p w:rsidR="00847BD5" w:rsidRPr="001C6960" w:rsidRDefault="00847BD5" w:rsidP="008D1143">
      <w:pPr>
        <w:pStyle w:val="Nadpis2"/>
      </w:pPr>
      <w:r w:rsidRPr="001C6960">
        <w:t xml:space="preserve">Při prodlení kupujícího se zaplacením kupní ceny se sjednává úrok z prodlení ve výši </w:t>
      </w:r>
      <w:r w:rsidRPr="001C6960">
        <w:rPr>
          <w:b/>
          <w:bCs/>
        </w:rPr>
        <w:t>0,01</w:t>
      </w:r>
      <w:r w:rsidRPr="001C6960">
        <w:t>% z fakturované částky (bez DPH) za každý i započatý den prodlení.</w:t>
      </w:r>
    </w:p>
    <w:p w:rsidR="00847BD5" w:rsidRPr="001C6960" w:rsidRDefault="00847BD5" w:rsidP="00570948">
      <w:pPr>
        <w:pStyle w:val="Nadpis1"/>
      </w:pPr>
      <w:r w:rsidRPr="001C6960">
        <w:t>Další ujedn</w:t>
      </w:r>
      <w:r w:rsidR="00261786" w:rsidRPr="001C6960">
        <w:t>á</w:t>
      </w:r>
      <w:r w:rsidRPr="001C6960">
        <w:t>ní</w:t>
      </w:r>
    </w:p>
    <w:p w:rsidR="00847BD5" w:rsidRPr="001C6960" w:rsidRDefault="00847BD5" w:rsidP="008D1143">
      <w:pPr>
        <w:pStyle w:val="Nadpis2"/>
      </w:pPr>
      <w:r w:rsidRPr="001C6960">
        <w:rPr>
          <w:rStyle w:val="Nadpis2Char"/>
        </w:rPr>
        <w:t>V rámci plnění předmětu této smlouvy prodávající bezplatn</w:t>
      </w:r>
      <w:r w:rsidR="009759B7" w:rsidRPr="001C6960">
        <w:rPr>
          <w:rStyle w:val="Nadpis2Char"/>
        </w:rPr>
        <w:t>ě</w:t>
      </w:r>
      <w:r w:rsidRPr="001C6960">
        <w:rPr>
          <w:rStyle w:val="Nadpis2Char"/>
        </w:rPr>
        <w:t xml:space="preserve"> zajist</w:t>
      </w:r>
      <w:r w:rsidR="00B71E1E" w:rsidRPr="001C6960">
        <w:rPr>
          <w:rStyle w:val="Nadpis2Char"/>
        </w:rPr>
        <w:t>í</w:t>
      </w:r>
      <w:r w:rsidRPr="001C6960">
        <w:rPr>
          <w:rStyle w:val="Nadpis2Char"/>
        </w:rPr>
        <w:t xml:space="preserve"> proškolení zaměstnanců kupujícího v</w:t>
      </w:r>
      <w:r w:rsidRPr="001C6960">
        <w:t xml:space="preserve"> základních otázkách pravidelné a běžné údržby vozidel, jejichž dodávka je předmětem této smlouvy (pravidelné prohlídky, intervaly výměn a typy provozních n</w:t>
      </w:r>
      <w:r w:rsidR="00261786" w:rsidRPr="001C6960">
        <w:t>á</w:t>
      </w:r>
      <w:r w:rsidRPr="001C6960">
        <w:t>plní, výměny základních opotřebitelných dílů, určov</w:t>
      </w:r>
      <w:r w:rsidR="00261786" w:rsidRPr="001C6960">
        <w:t>á</w:t>
      </w:r>
      <w:r w:rsidRPr="001C6960">
        <w:t>ní a odstraňování elementárních poruch), včetně dodání dvou kusů manuálu (dílenských příruček) vztažených k výše uvedenému tématu.</w:t>
      </w:r>
      <w:r w:rsidR="00914672" w:rsidRPr="001C6960">
        <w:t xml:space="preserve"> Termín a rozsah školení bude navržen prodávajícím a musí být schválen kupujícím. Následně kupující stanoví počet a jména osob, které se školení zúčastní.</w:t>
      </w:r>
    </w:p>
    <w:p w:rsidR="00B71E1E" w:rsidRPr="001C6960" w:rsidRDefault="00B71E1E" w:rsidP="008D1143">
      <w:pPr>
        <w:pStyle w:val="Nadpis2"/>
      </w:pPr>
      <w:r w:rsidRPr="001C6960">
        <w:lastRenderedPageBreak/>
        <w:t>Komunikací v záležitostech předmětu smlouvy jsou pověřeny kontaktní osoby uvedené ve čl. 1 této smlouvy.</w:t>
      </w:r>
    </w:p>
    <w:p w:rsidR="00C3120C" w:rsidRPr="001C6960" w:rsidRDefault="00C3120C" w:rsidP="008D1143">
      <w:pPr>
        <w:pStyle w:val="Nadpis2"/>
      </w:pPr>
      <w:r w:rsidRPr="001C6960">
        <w:t>Je-li vadné plnění podstatným porušením smlouvy, má kupující právo na</w:t>
      </w:r>
    </w:p>
    <w:p w:rsidR="00C3120C" w:rsidRPr="001C6960" w:rsidRDefault="00C3120C" w:rsidP="00E653BE">
      <w:pPr>
        <w:pStyle w:val="Nadpis3"/>
      </w:pPr>
      <w:r w:rsidRPr="001C6960">
        <w:t>odstranění</w:t>
      </w:r>
      <w:r w:rsidR="001B07AF" w:rsidRPr="001C6960">
        <w:t xml:space="preserve"> vady </w:t>
      </w:r>
      <w:r w:rsidRPr="001C6960">
        <w:t>dodání</w:t>
      </w:r>
      <w:r w:rsidR="001B07AF" w:rsidRPr="001C6960">
        <w:t>m</w:t>
      </w:r>
      <w:r w:rsidRPr="001C6960">
        <w:t xml:space="preserve"> nové nebo chybějící věci,</w:t>
      </w:r>
    </w:p>
    <w:p w:rsidR="00C3120C" w:rsidRPr="001C6960" w:rsidRDefault="00C3120C" w:rsidP="00E653BE">
      <w:pPr>
        <w:pStyle w:val="Nadpis3"/>
      </w:pPr>
      <w:r w:rsidRPr="001C6960">
        <w:t>opravu věci,</w:t>
      </w:r>
    </w:p>
    <w:p w:rsidR="001B07AF" w:rsidRPr="001C6960" w:rsidRDefault="00C3120C" w:rsidP="00E653BE">
      <w:pPr>
        <w:pStyle w:val="Nadpis3"/>
      </w:pPr>
      <w:r w:rsidRPr="001C6960">
        <w:t>odstoupit od smlouvy</w:t>
      </w:r>
    </w:p>
    <w:p w:rsidR="00C3120C" w:rsidRPr="001C6960" w:rsidRDefault="001B07AF" w:rsidP="00E653BE">
      <w:pPr>
        <w:pStyle w:val="Nadpis3"/>
      </w:pPr>
      <w:r w:rsidRPr="001C6960">
        <w:t>přiměřenou slevu z kupní ceny</w:t>
      </w:r>
      <w:r w:rsidR="00C3120C" w:rsidRPr="001C6960">
        <w:t>.</w:t>
      </w:r>
    </w:p>
    <w:p w:rsidR="005845ED" w:rsidRPr="001C6960" w:rsidRDefault="005845ED" w:rsidP="008D1143">
      <w:pPr>
        <w:pStyle w:val="Nadpis2"/>
      </w:pPr>
      <w:r w:rsidRPr="001C6960">
        <w:t>Za podstatné porušení smlouvy je považováno především</w:t>
      </w:r>
    </w:p>
    <w:p w:rsidR="005845ED" w:rsidRPr="001C6960" w:rsidRDefault="005845ED" w:rsidP="00E653BE">
      <w:pPr>
        <w:pStyle w:val="Nadpis3"/>
      </w:pPr>
      <w:r w:rsidRPr="001C6960">
        <w:t xml:space="preserve">nedodání kompletního předmětu této smlouvy v termínu delším než 30 dní po uplynutí smluvní dodací lhůty uvedené v bodě 3.1 této smlouvy, </w:t>
      </w:r>
    </w:p>
    <w:p w:rsidR="00C003DB" w:rsidRPr="001C6960" w:rsidRDefault="00557264" w:rsidP="00E653BE">
      <w:pPr>
        <w:pStyle w:val="Nadpis3"/>
      </w:pPr>
      <w:r w:rsidRPr="001C6960">
        <w:t xml:space="preserve">dodání </w:t>
      </w:r>
      <w:r w:rsidR="005845ED" w:rsidRPr="001C6960">
        <w:t>předmět</w:t>
      </w:r>
      <w:r w:rsidRPr="001C6960">
        <w:t>u</w:t>
      </w:r>
      <w:r w:rsidR="005845ED" w:rsidRPr="001C6960">
        <w:t xml:space="preserve"> smlouvy</w:t>
      </w:r>
      <w:r w:rsidRPr="001C6960">
        <w:t>, který</w:t>
      </w:r>
      <w:r w:rsidR="005845ED" w:rsidRPr="001C6960">
        <w:t xml:space="preserve"> nemá vlastnosti</w:t>
      </w:r>
      <w:r w:rsidR="00C003DB" w:rsidRPr="001C6960">
        <w:t xml:space="preserve"> definované zadávacími podmínkami </w:t>
      </w:r>
      <w:r w:rsidR="00375F3F" w:rsidRPr="001C6960">
        <w:t>výše uvedené VZ</w:t>
      </w:r>
      <w:r w:rsidR="005845ED" w:rsidRPr="001C6960">
        <w:t xml:space="preserve">, </w:t>
      </w:r>
      <w:r w:rsidR="00C003DB" w:rsidRPr="001C6960">
        <w:t>příslušnými právními předpisy nebo touto smlouvou,</w:t>
      </w:r>
    </w:p>
    <w:p w:rsidR="005845ED" w:rsidRPr="001C6960" w:rsidRDefault="00C003DB" w:rsidP="00E653BE">
      <w:pPr>
        <w:pStyle w:val="Nadpis3"/>
      </w:pPr>
      <w:r w:rsidRPr="001C6960">
        <w:t xml:space="preserve">uvedení </w:t>
      </w:r>
      <w:r w:rsidR="005845ED" w:rsidRPr="001C6960">
        <w:t>nepravdiv</w:t>
      </w:r>
      <w:r w:rsidRPr="001C6960">
        <w:t>ých</w:t>
      </w:r>
      <w:r w:rsidR="005845ED" w:rsidRPr="001C6960">
        <w:t xml:space="preserve"> údaj</w:t>
      </w:r>
      <w:r w:rsidRPr="001C6960">
        <w:t>ů</w:t>
      </w:r>
      <w:r w:rsidR="005845ED" w:rsidRPr="001C6960">
        <w:t xml:space="preserve"> v nabídce na </w:t>
      </w:r>
      <w:r w:rsidR="00375F3F" w:rsidRPr="001C6960">
        <w:t>výše uvedenou VZ</w:t>
      </w:r>
      <w:r w:rsidRPr="001C6960">
        <w:t>.</w:t>
      </w:r>
    </w:p>
    <w:p w:rsidR="00C3120C" w:rsidRPr="001C6960" w:rsidRDefault="00C3120C" w:rsidP="008D1143">
      <w:pPr>
        <w:pStyle w:val="Nadpis2"/>
      </w:pPr>
      <w:r w:rsidRPr="001C6960">
        <w:t>Po oznámení vady nebo bez zbytečného odkladu kupující sdělí prodávajícímu, jaké výše uvedené právo si zvolil. Pokud toto kupující neučiní, náleží mu práva jako při nepodstatném porušení smlouvy.</w:t>
      </w:r>
    </w:p>
    <w:p w:rsidR="00C3120C" w:rsidRPr="001C6960" w:rsidRDefault="00C3120C" w:rsidP="008D1143">
      <w:pPr>
        <w:pStyle w:val="Nadpis2"/>
      </w:pPr>
      <w:r w:rsidRPr="001C6960">
        <w:t>Při nepodstatném porušení smlouvy má kupující právo na odstranění vady nebo na přiměřenou slevu z kupní ceny.</w:t>
      </w:r>
    </w:p>
    <w:p w:rsidR="00C3120C" w:rsidRPr="001C6960" w:rsidRDefault="00C3120C" w:rsidP="008D1143">
      <w:pPr>
        <w:pStyle w:val="Nadpis2"/>
      </w:pPr>
      <w:r w:rsidRPr="001C6960">
        <w:t>Neodstraní-li prodávající vadu věci včas nebo ji odmítne odstranit, může kupující požadovat slevu z kupní ceny nebo od smlouvy odstoupit.</w:t>
      </w:r>
    </w:p>
    <w:p w:rsidR="00C3120C" w:rsidRPr="001C6960" w:rsidRDefault="0099380B" w:rsidP="008D1143">
      <w:pPr>
        <w:pStyle w:val="Nadpis2"/>
        <w:rPr>
          <w:b/>
          <w:bCs/>
        </w:rPr>
      </w:pPr>
      <w:r w:rsidRPr="001C6960">
        <w:t xml:space="preserve">Prodávající se zavazuje zajišťovat náhradní díly </w:t>
      </w:r>
      <w:r w:rsidR="00D76405" w:rsidRPr="001C6960">
        <w:t xml:space="preserve">zdravotnické </w:t>
      </w:r>
      <w:r w:rsidR="004D4263" w:rsidRPr="001C6960">
        <w:t>ná</w:t>
      </w:r>
      <w:r w:rsidR="00D76405" w:rsidRPr="001C6960">
        <w:t>stavby</w:t>
      </w:r>
      <w:r w:rsidR="004D4263" w:rsidRPr="001C6960">
        <w:t>, resp. zástavby</w:t>
      </w:r>
      <w:r w:rsidR="00D76405" w:rsidRPr="001C6960">
        <w:t xml:space="preserve"> včetně výstražného zařízení</w:t>
      </w:r>
      <w:r w:rsidRPr="001C6960">
        <w:t xml:space="preserve"> pro všechna nabízená vozidla skladem po dobu </w:t>
      </w:r>
      <w:r w:rsidRPr="001C6960">
        <w:rPr>
          <w:b/>
          <w:bCs/>
        </w:rPr>
        <w:t xml:space="preserve">min. </w:t>
      </w:r>
      <w:r w:rsidR="001C6960" w:rsidRPr="001C6960">
        <w:rPr>
          <w:b/>
          <w:bCs/>
        </w:rPr>
        <w:t>5</w:t>
      </w:r>
      <w:r w:rsidRPr="001C6960">
        <w:rPr>
          <w:b/>
          <w:bCs/>
        </w:rPr>
        <w:t xml:space="preserve"> let</w:t>
      </w:r>
      <w:r w:rsidRPr="001C6960">
        <w:t xml:space="preserve"> od data uzavření smlouvy</w:t>
      </w:r>
      <w:r w:rsidRPr="001C6960">
        <w:rPr>
          <w:b/>
          <w:bCs/>
        </w:rPr>
        <w:t>.</w:t>
      </w:r>
      <w:r w:rsidR="0043657C" w:rsidRPr="001C6960">
        <w:rPr>
          <w:lang w:eastAsia="cs-CZ"/>
        </w:rPr>
        <w:t xml:space="preserve"> Náhradní díl bude fyzicky dostupný v sídle </w:t>
      </w:r>
      <w:r w:rsidR="00D76405" w:rsidRPr="001C6960">
        <w:rPr>
          <w:lang w:eastAsia="cs-CZ"/>
        </w:rPr>
        <w:t>kupujícího</w:t>
      </w:r>
      <w:r w:rsidR="0043657C" w:rsidRPr="001C6960">
        <w:rPr>
          <w:lang w:eastAsia="cs-CZ"/>
        </w:rPr>
        <w:t xml:space="preserve"> nejpozději do 24 hodin od nastoupení k servisnímu zásahu dle bodu 6.1 smlouvy.</w:t>
      </w:r>
    </w:p>
    <w:p w:rsidR="009873D2" w:rsidRPr="001C6960" w:rsidRDefault="009873D2" w:rsidP="008D1143">
      <w:pPr>
        <w:pStyle w:val="Nadpis2"/>
      </w:pPr>
      <w:r w:rsidRPr="001C6960">
        <w:t>Prodávající se zavazuje udržovat v platnosti pojistnou smlouvu, jejímž předmětem je pojištění odpovědnosti za škodu způsobenou dodavatelem třetí osobě v min. výši pojistného krytí</w:t>
      </w:r>
      <w:r w:rsidR="001C6960" w:rsidRPr="001C6960">
        <w:rPr>
          <w:b/>
          <w:bCs/>
        </w:rPr>
        <w:t>2</w:t>
      </w:r>
      <w:r w:rsidRPr="001C6960">
        <w:rPr>
          <w:b/>
          <w:bCs/>
        </w:rPr>
        <w:t xml:space="preserve"> mil. Kč</w:t>
      </w:r>
      <w:r w:rsidRPr="001C6960">
        <w:rPr>
          <w:bCs/>
        </w:rPr>
        <w:t>, po dobu min. 5 let od podpisu smlouvy oběma smluvními stranami.</w:t>
      </w:r>
    </w:p>
    <w:p w:rsidR="00267A1B" w:rsidRPr="001C6960" w:rsidRDefault="0032303A" w:rsidP="008D1143">
      <w:pPr>
        <w:pStyle w:val="Nadpis2"/>
      </w:pPr>
      <w:r w:rsidRPr="001C6960">
        <w:t>Kupující</w:t>
      </w:r>
      <w:r w:rsidR="00887870" w:rsidRPr="001C6960">
        <w:t xml:space="preserve"> je povinen poskytovat informace a dokumentaci oprávněným orgánům, tj. po dobu 10 let. </w:t>
      </w:r>
      <w:r w:rsidR="00267A1B" w:rsidRPr="001C6960">
        <w:t xml:space="preserve">Prodávající se zavazuje poskytnout </w:t>
      </w:r>
      <w:r w:rsidRPr="001C6960">
        <w:t>kupujícímu</w:t>
      </w:r>
      <w:r w:rsidR="00D72DF2">
        <w:t xml:space="preserve"> </w:t>
      </w:r>
      <w:r w:rsidR="00267A1B" w:rsidRPr="001C6960">
        <w:t xml:space="preserve">součinnost při provádění </w:t>
      </w:r>
      <w:r w:rsidR="00887870" w:rsidRPr="001C6960">
        <w:t>úkonů spojených s činnostmi uvedenými v předchozí větě</w:t>
      </w:r>
      <w:r w:rsidR="00267A1B" w:rsidRPr="001C6960">
        <w:t>.</w:t>
      </w:r>
    </w:p>
    <w:p w:rsidR="00847BD5" w:rsidRPr="001C6960" w:rsidRDefault="00847BD5" w:rsidP="00570948">
      <w:pPr>
        <w:pStyle w:val="Nadpis1"/>
      </w:pPr>
      <w:r w:rsidRPr="001C6960">
        <w:t>Závěrečná ustanoven</w:t>
      </w:r>
      <w:r w:rsidR="00261786" w:rsidRPr="001C6960">
        <w:t>í</w:t>
      </w:r>
    </w:p>
    <w:p w:rsidR="00B66B9D" w:rsidRPr="001C6960" w:rsidRDefault="00B66B9D" w:rsidP="008D1143">
      <w:pPr>
        <w:pStyle w:val="Nadpis2"/>
      </w:pPr>
      <w:r w:rsidRPr="001C6960">
        <w:t>Práva a povinnosti touto smlouvou výslovně neupravené se řídí příslušnými ustanoveními NOZ, zejména ustanoveními § 2085 NOZ o koupi movité věci, a dále zákonem č. 134/2016 Sb., o zadávání veřejných zakázek ve znění pozdějších předpisů (dále jen „ZZVZ“).</w:t>
      </w:r>
    </w:p>
    <w:p w:rsidR="00B66B9D" w:rsidRPr="001C6960" w:rsidRDefault="00B66B9D" w:rsidP="008D1143">
      <w:pPr>
        <w:pStyle w:val="Nadpis2"/>
      </w:pPr>
      <w:r w:rsidRPr="001C6960">
        <w:t>Tuto smlouvu lze měnit a doplňovat pouze formou písemných vzestupně číslovaných dodatku podepsaných oběma smluvními stranami. Změny smlouvy jsou přípustné jen v těch záležitostech, které nebyly předmětem zadání veřejné zakázky.</w:t>
      </w:r>
    </w:p>
    <w:p w:rsidR="00B66B9D" w:rsidRPr="00A452B3" w:rsidRDefault="00B66B9D" w:rsidP="008D1143">
      <w:pPr>
        <w:pStyle w:val="Nadpis2"/>
      </w:pPr>
      <w:r w:rsidRPr="00A452B3">
        <w:t xml:space="preserve">Tato smlouva nabývá platnosti dnem jejího podpisu oběma smluvními stranami a účinnosti dnem uveřejnění v registru smluv. Smlouva je vyhotovena </w:t>
      </w:r>
      <w:r w:rsidRPr="004B5551">
        <w:rPr>
          <w:color w:val="FF0000"/>
        </w:rPr>
        <w:t xml:space="preserve">ve </w:t>
      </w:r>
      <w:r w:rsidR="00657BCC" w:rsidRPr="004B5551">
        <w:rPr>
          <w:color w:val="FF0000"/>
        </w:rPr>
        <w:t>3</w:t>
      </w:r>
      <w:r w:rsidRPr="004B5551">
        <w:rPr>
          <w:color w:val="FF0000"/>
        </w:rPr>
        <w:t xml:space="preserve"> stejnopisech s platností originálu, z</w:t>
      </w:r>
      <w:r w:rsidR="00657BCC" w:rsidRPr="004B5551">
        <w:rPr>
          <w:color w:val="FF0000"/>
        </w:rPr>
        <w:t> </w:t>
      </w:r>
      <w:r w:rsidRPr="004B5551">
        <w:rPr>
          <w:color w:val="FF0000"/>
        </w:rPr>
        <w:t>nichž</w:t>
      </w:r>
      <w:r w:rsidR="00657BCC" w:rsidRPr="004B5551">
        <w:rPr>
          <w:color w:val="FF0000"/>
        </w:rPr>
        <w:t xml:space="preserve"> kupující obdrží 2 vyhotovení a prodávající 1 vyhotovení</w:t>
      </w:r>
      <w:r w:rsidR="00DF0E8D" w:rsidRPr="004B5551">
        <w:rPr>
          <w:color w:val="FF0000"/>
        </w:rPr>
        <w:t xml:space="preserve"> / v elektronické podobě</w:t>
      </w:r>
      <w:r w:rsidR="00D72DF2">
        <w:rPr>
          <w:color w:val="FF0000"/>
        </w:rPr>
        <w:t xml:space="preserve"> </w:t>
      </w:r>
      <w:r w:rsidR="00A452B3" w:rsidRPr="00A452B3">
        <w:rPr>
          <w:i/>
          <w:color w:val="FF0000"/>
        </w:rPr>
        <w:t>(před podpisem smlouvy bude vybrána odpovídající varianta</w:t>
      </w:r>
      <w:r w:rsidRPr="00A452B3">
        <w:rPr>
          <w:i/>
          <w:color w:val="FF0000"/>
        </w:rPr>
        <w:t>.</w:t>
      </w:r>
    </w:p>
    <w:p w:rsidR="00B66B9D" w:rsidRPr="001C6960" w:rsidRDefault="00B66B9D" w:rsidP="008D1143">
      <w:pPr>
        <w:pStyle w:val="Nadpis2"/>
      </w:pPr>
      <w:r w:rsidRPr="001C6960">
        <w:lastRenderedPageBreak/>
        <w:t>Nedílnou součásti této smlouvy je technická specifikace předmětu koupě sestavená prodávajícím v souladu s požadavky zadávací dokumentace kupujícího.</w:t>
      </w:r>
    </w:p>
    <w:p w:rsidR="00B66B9D" w:rsidRPr="001C6960" w:rsidRDefault="00B66B9D" w:rsidP="008D1143">
      <w:pPr>
        <w:pStyle w:val="Nadpis2"/>
      </w:pPr>
      <w:r w:rsidRPr="001C6960">
        <w:t>Smluvní strany prohlašují, ze skutečnosti uvedené v této smlouvě nepovažují za obchodní tajemství ve smyslu §504 NOZ a udělují svolení k jejich užití a zveřejnění v plném rozsahu bez stanovení jakýchkoliv dalších podmínek, příp. je prodávající povinen označit části této smlouvy, které považuje za obch</w:t>
      </w:r>
      <w:r w:rsidR="004B5551">
        <w:t>odní</w:t>
      </w:r>
      <w:r w:rsidRPr="001C6960">
        <w:t xml:space="preserve"> tajemství.</w:t>
      </w:r>
    </w:p>
    <w:p w:rsidR="00B66B9D" w:rsidRPr="001C6960" w:rsidRDefault="00B66B9D" w:rsidP="008D1143">
      <w:pPr>
        <w:pStyle w:val="Nadpis2"/>
      </w:pPr>
      <w:r w:rsidRPr="001C6960">
        <w:t>Obě smluvní strany souhlasí, že tato smlouva vč</w:t>
      </w:r>
      <w:r w:rsidR="008D1143" w:rsidRPr="001C6960">
        <w:t>.</w:t>
      </w:r>
      <w:r w:rsidRPr="001C6960">
        <w:t xml:space="preserve"> všech jejích příloh, změn a dodatků bude uveřejněna v plném znění vč</w:t>
      </w:r>
      <w:r w:rsidR="008D1143" w:rsidRPr="001C6960">
        <w:t>.</w:t>
      </w:r>
      <w:r w:rsidRPr="001C6960">
        <w:t xml:space="preserve"> všech obsažených údajů a informací v registru smluv. Tím bude splněna povinnost uveřejnit smlouvu na profilu zadavatele </w:t>
      </w:r>
      <w:r w:rsidR="008D1143" w:rsidRPr="001C6960">
        <w:t>dle</w:t>
      </w:r>
      <w:r w:rsidRPr="001C6960">
        <w:t xml:space="preserve"> § 219 ZZVZ. Smlouvu k uveřejnění v registru smluv odešle kupující.</w:t>
      </w:r>
    </w:p>
    <w:p w:rsidR="00B66B9D" w:rsidRPr="001C6960" w:rsidRDefault="00B66B9D" w:rsidP="008D1143">
      <w:pPr>
        <w:pStyle w:val="Nadpis2"/>
      </w:pPr>
      <w:r w:rsidRPr="001C6960">
        <w:t>Smluvní strany prohlašují, že si tuto smlouvu přečetly, její obsah je jim srozumitelný, a že tato smlouva byla mezi nimi uzavřena svobodně, vážně, nikoliv v tísni a za nápadně nevýhodných podmínek. Na důkaz souhlasu s obsahem smlouvy připojují níže své podpisy.</w:t>
      </w:r>
    </w:p>
    <w:tbl>
      <w:tblPr>
        <w:tblW w:w="0" w:type="auto"/>
        <w:tblInd w:w="-106" w:type="dxa"/>
        <w:tblLook w:val="00A0"/>
      </w:tblPr>
      <w:tblGrid>
        <w:gridCol w:w="5070"/>
        <w:gridCol w:w="4784"/>
      </w:tblGrid>
      <w:tr w:rsidR="00847BD5" w:rsidRPr="00DF0E8D">
        <w:tc>
          <w:tcPr>
            <w:tcW w:w="5070" w:type="dxa"/>
          </w:tcPr>
          <w:p w:rsidR="00847BD5" w:rsidRPr="00DF0E8D" w:rsidRDefault="001C6960" w:rsidP="00425B9B">
            <w:pPr>
              <w:spacing w:after="0"/>
              <w:jc w:val="left"/>
              <w:rPr>
                <w:sz w:val="21"/>
                <w:szCs w:val="21"/>
              </w:rPr>
            </w:pPr>
            <w:r w:rsidRPr="00DF0E8D">
              <w:rPr>
                <w:sz w:val="21"/>
                <w:szCs w:val="21"/>
              </w:rPr>
              <w:t>Z</w:t>
            </w:r>
            <w:r w:rsidR="00847BD5" w:rsidRPr="00DF0E8D">
              <w:rPr>
                <w:sz w:val="21"/>
                <w:szCs w:val="21"/>
              </w:rPr>
              <w:t>a prodávajícího:</w:t>
            </w:r>
            <w:r w:rsidR="00847BD5" w:rsidRPr="00DF0E8D">
              <w:rPr>
                <w:sz w:val="21"/>
                <w:szCs w:val="21"/>
              </w:rPr>
              <w:tab/>
            </w:r>
          </w:p>
        </w:tc>
        <w:tc>
          <w:tcPr>
            <w:tcW w:w="4784" w:type="dxa"/>
          </w:tcPr>
          <w:p w:rsidR="00847BD5" w:rsidRPr="00DF0E8D" w:rsidRDefault="00847BD5" w:rsidP="00425B9B">
            <w:pPr>
              <w:spacing w:after="0"/>
              <w:jc w:val="left"/>
              <w:rPr>
                <w:sz w:val="21"/>
                <w:szCs w:val="21"/>
              </w:rPr>
            </w:pPr>
            <w:r w:rsidRPr="00DF0E8D">
              <w:rPr>
                <w:sz w:val="21"/>
                <w:szCs w:val="21"/>
              </w:rPr>
              <w:t>za kupujícího:</w:t>
            </w:r>
          </w:p>
        </w:tc>
      </w:tr>
      <w:tr w:rsidR="00847BD5" w:rsidRPr="00DF0E8D">
        <w:tc>
          <w:tcPr>
            <w:tcW w:w="5070" w:type="dxa"/>
          </w:tcPr>
          <w:p w:rsidR="00847BD5" w:rsidRPr="00DF0E8D" w:rsidRDefault="00847BD5" w:rsidP="00417E38">
            <w:pPr>
              <w:spacing w:after="0"/>
              <w:jc w:val="left"/>
              <w:rPr>
                <w:sz w:val="21"/>
                <w:szCs w:val="21"/>
              </w:rPr>
            </w:pPr>
            <w:r w:rsidRPr="00DF0E8D">
              <w:rPr>
                <w:sz w:val="21"/>
                <w:szCs w:val="21"/>
              </w:rPr>
              <w:t xml:space="preserve">V_________________ dne </w:t>
            </w:r>
          </w:p>
        </w:tc>
        <w:tc>
          <w:tcPr>
            <w:tcW w:w="4784" w:type="dxa"/>
          </w:tcPr>
          <w:p w:rsidR="00847BD5" w:rsidRPr="00DF0E8D" w:rsidRDefault="00847BD5" w:rsidP="00DF0E8D">
            <w:pPr>
              <w:spacing w:after="0"/>
              <w:jc w:val="left"/>
              <w:rPr>
                <w:sz w:val="21"/>
                <w:szCs w:val="21"/>
              </w:rPr>
            </w:pPr>
            <w:r w:rsidRPr="00DF0E8D">
              <w:rPr>
                <w:sz w:val="21"/>
                <w:szCs w:val="21"/>
              </w:rPr>
              <w:t xml:space="preserve">V </w:t>
            </w:r>
            <w:r w:rsidR="00DF0E8D" w:rsidRPr="00DF0E8D">
              <w:rPr>
                <w:sz w:val="21"/>
                <w:szCs w:val="21"/>
              </w:rPr>
              <w:t>Domažlicích</w:t>
            </w:r>
            <w:r w:rsidRPr="00DF0E8D">
              <w:rPr>
                <w:sz w:val="21"/>
                <w:szCs w:val="21"/>
              </w:rPr>
              <w:t xml:space="preserve"> dne </w:t>
            </w:r>
          </w:p>
        </w:tc>
      </w:tr>
      <w:tr w:rsidR="00847BD5" w:rsidRPr="00DF0E8D">
        <w:tc>
          <w:tcPr>
            <w:tcW w:w="5070" w:type="dxa"/>
          </w:tcPr>
          <w:p w:rsidR="00847BD5" w:rsidRPr="00DF0E8D" w:rsidRDefault="00847BD5" w:rsidP="00425B9B">
            <w:pPr>
              <w:spacing w:before="0" w:after="600"/>
              <w:jc w:val="left"/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847BD5" w:rsidRPr="00DF0E8D" w:rsidRDefault="00847BD5" w:rsidP="00425B9B">
            <w:pPr>
              <w:spacing w:before="0" w:after="600"/>
              <w:jc w:val="left"/>
              <w:rPr>
                <w:sz w:val="21"/>
                <w:szCs w:val="21"/>
              </w:rPr>
            </w:pPr>
          </w:p>
        </w:tc>
      </w:tr>
      <w:tr w:rsidR="00847BD5" w:rsidRPr="00DF0E8D">
        <w:tc>
          <w:tcPr>
            <w:tcW w:w="5070" w:type="dxa"/>
          </w:tcPr>
          <w:p w:rsidR="00847BD5" w:rsidRPr="00DF0E8D" w:rsidRDefault="00847BD5" w:rsidP="00A7254D">
            <w:pPr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 w:rsidRPr="00DF0E8D">
              <w:rPr>
                <w:b/>
                <w:bCs/>
                <w:sz w:val="21"/>
                <w:szCs w:val="21"/>
              </w:rPr>
              <w:t>---jméno a příjmení oprávněné osoby---</w:t>
            </w:r>
          </w:p>
        </w:tc>
        <w:tc>
          <w:tcPr>
            <w:tcW w:w="4784" w:type="dxa"/>
          </w:tcPr>
          <w:p w:rsidR="00847BD5" w:rsidRPr="00DF0E8D" w:rsidRDefault="00DF0E8D" w:rsidP="00A6312C">
            <w:pPr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 w:rsidRPr="00DF0E8D">
              <w:rPr>
                <w:b/>
                <w:bCs/>
                <w:sz w:val="21"/>
                <w:szCs w:val="21"/>
              </w:rPr>
              <w:t>MUDr. Petr Hubáček, MBA, LL.M.</w:t>
            </w:r>
          </w:p>
        </w:tc>
      </w:tr>
      <w:tr w:rsidR="00847BD5" w:rsidRPr="00DF0E8D">
        <w:tc>
          <w:tcPr>
            <w:tcW w:w="5070" w:type="dxa"/>
          </w:tcPr>
          <w:p w:rsidR="00847BD5" w:rsidRPr="00DF0E8D" w:rsidRDefault="00847BD5" w:rsidP="00A7254D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DF0E8D">
              <w:rPr>
                <w:sz w:val="21"/>
                <w:szCs w:val="21"/>
              </w:rPr>
              <w:t>---funkce---</w:t>
            </w:r>
          </w:p>
          <w:p w:rsidR="00847BD5" w:rsidRPr="00DF0E8D" w:rsidRDefault="00847BD5" w:rsidP="00A7254D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DF0E8D">
              <w:rPr>
                <w:sz w:val="21"/>
                <w:szCs w:val="21"/>
              </w:rPr>
              <w:t>---název prodávajícího---</w:t>
            </w:r>
          </w:p>
          <w:p w:rsidR="00847BD5" w:rsidRPr="00DF0E8D" w:rsidRDefault="00847BD5" w:rsidP="005B5760">
            <w:pPr>
              <w:spacing w:before="0" w:after="0"/>
              <w:jc w:val="center"/>
              <w:rPr>
                <w:color w:val="FF0000"/>
                <w:sz w:val="21"/>
                <w:szCs w:val="21"/>
              </w:rPr>
            </w:pPr>
            <w:r w:rsidRPr="00DF0E8D">
              <w:rPr>
                <w:color w:val="FF0000"/>
                <w:sz w:val="21"/>
                <w:szCs w:val="21"/>
              </w:rPr>
              <w:t>(upraví prodávající)</w:t>
            </w:r>
          </w:p>
        </w:tc>
        <w:tc>
          <w:tcPr>
            <w:tcW w:w="4784" w:type="dxa"/>
          </w:tcPr>
          <w:p w:rsidR="00847BD5" w:rsidRPr="00DF0E8D" w:rsidRDefault="00DF0E8D" w:rsidP="00A7254D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DF0E8D">
              <w:rPr>
                <w:sz w:val="21"/>
                <w:szCs w:val="21"/>
              </w:rPr>
              <w:t>předseda představenstva</w:t>
            </w:r>
          </w:p>
          <w:p w:rsidR="00847BD5" w:rsidRPr="00DF0E8D" w:rsidRDefault="00DF0E8D" w:rsidP="00A7254D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DF0E8D">
              <w:rPr>
                <w:sz w:val="21"/>
                <w:szCs w:val="21"/>
              </w:rPr>
              <w:t>Domažlická nemocnice a.s.</w:t>
            </w:r>
          </w:p>
        </w:tc>
      </w:tr>
    </w:tbl>
    <w:p w:rsidR="004E33C3" w:rsidRPr="00DF0E8D" w:rsidRDefault="004E33C3" w:rsidP="007A15AB">
      <w:pPr>
        <w:spacing w:before="0" w:after="0"/>
        <w:rPr>
          <w:i/>
          <w:iCs/>
          <w:sz w:val="2"/>
          <w:szCs w:val="2"/>
        </w:rPr>
      </w:pPr>
    </w:p>
    <w:tbl>
      <w:tblPr>
        <w:tblW w:w="0" w:type="auto"/>
        <w:tblInd w:w="5433" w:type="dxa"/>
        <w:tblLook w:val="00A0"/>
      </w:tblPr>
      <w:tblGrid>
        <w:gridCol w:w="4784"/>
      </w:tblGrid>
      <w:tr w:rsidR="00DF0E8D" w:rsidRPr="00DF0E8D" w:rsidTr="00DF0E8D">
        <w:tc>
          <w:tcPr>
            <w:tcW w:w="4784" w:type="dxa"/>
          </w:tcPr>
          <w:p w:rsidR="00DF0E8D" w:rsidRPr="00DF0E8D" w:rsidRDefault="004B5551" w:rsidP="00DF0E8D">
            <w:pPr>
              <w:spacing w:before="1200" w:after="0"/>
              <w:ind w:left="-47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Ing. Petr Liškář, MBA</w:t>
            </w:r>
          </w:p>
        </w:tc>
      </w:tr>
      <w:tr w:rsidR="00DF0E8D" w:rsidRPr="00DF0E8D" w:rsidTr="00DF0E8D">
        <w:tc>
          <w:tcPr>
            <w:tcW w:w="4784" w:type="dxa"/>
          </w:tcPr>
          <w:p w:rsidR="00DF0E8D" w:rsidRPr="00DF0E8D" w:rsidRDefault="00DF0E8D" w:rsidP="00DF0E8D">
            <w:pPr>
              <w:spacing w:before="0" w:after="0"/>
              <w:ind w:left="-471"/>
              <w:jc w:val="center"/>
              <w:rPr>
                <w:sz w:val="21"/>
                <w:szCs w:val="21"/>
              </w:rPr>
            </w:pPr>
            <w:r w:rsidRPr="00DF0E8D">
              <w:rPr>
                <w:sz w:val="21"/>
                <w:szCs w:val="21"/>
              </w:rPr>
              <w:t>místopředseda představenstva</w:t>
            </w:r>
          </w:p>
          <w:p w:rsidR="00DF0E8D" w:rsidRPr="00DF0E8D" w:rsidRDefault="00DF0E8D" w:rsidP="00DF0E8D">
            <w:pPr>
              <w:spacing w:before="0" w:after="0"/>
              <w:ind w:left="-471"/>
              <w:jc w:val="center"/>
              <w:rPr>
                <w:sz w:val="21"/>
                <w:szCs w:val="21"/>
              </w:rPr>
            </w:pPr>
            <w:r w:rsidRPr="00DF0E8D">
              <w:rPr>
                <w:sz w:val="21"/>
                <w:szCs w:val="21"/>
              </w:rPr>
              <w:t>Domažlická nemocnice a.s.</w:t>
            </w:r>
          </w:p>
        </w:tc>
      </w:tr>
    </w:tbl>
    <w:p w:rsidR="00DF0E8D" w:rsidRDefault="00DF0E8D" w:rsidP="007A15AB">
      <w:pPr>
        <w:spacing w:before="0" w:after="0"/>
        <w:rPr>
          <w:i/>
          <w:iCs/>
          <w:sz w:val="18"/>
          <w:szCs w:val="21"/>
        </w:rPr>
      </w:pPr>
    </w:p>
    <w:p w:rsidR="00847BD5" w:rsidRPr="001C6960" w:rsidRDefault="00847BD5" w:rsidP="007A15AB">
      <w:pPr>
        <w:spacing w:before="0" w:after="0"/>
        <w:rPr>
          <w:i/>
          <w:iCs/>
          <w:sz w:val="18"/>
          <w:szCs w:val="21"/>
        </w:rPr>
      </w:pPr>
      <w:r w:rsidRPr="001C6960">
        <w:rPr>
          <w:i/>
          <w:iCs/>
          <w:sz w:val="18"/>
          <w:szCs w:val="21"/>
        </w:rPr>
        <w:t>Přílo</w:t>
      </w:r>
      <w:r w:rsidR="00983B5D" w:rsidRPr="001C6960">
        <w:rPr>
          <w:i/>
          <w:iCs/>
          <w:sz w:val="18"/>
          <w:szCs w:val="21"/>
        </w:rPr>
        <w:t>h</w:t>
      </w:r>
      <w:r w:rsidR="000B18CD" w:rsidRPr="001C6960">
        <w:rPr>
          <w:i/>
          <w:iCs/>
          <w:sz w:val="18"/>
          <w:szCs w:val="21"/>
        </w:rPr>
        <w:t>y</w:t>
      </w:r>
      <w:r w:rsidRPr="001C6960">
        <w:rPr>
          <w:i/>
          <w:iCs/>
          <w:sz w:val="18"/>
          <w:szCs w:val="21"/>
        </w:rPr>
        <w:t>:</w:t>
      </w:r>
    </w:p>
    <w:p w:rsidR="00BB423B" w:rsidRPr="001C6960" w:rsidRDefault="00847BD5" w:rsidP="007A15AB">
      <w:pPr>
        <w:pStyle w:val="Odstavecseseznamem"/>
        <w:numPr>
          <w:ilvl w:val="0"/>
          <w:numId w:val="9"/>
        </w:numPr>
        <w:spacing w:before="0" w:after="0"/>
        <w:rPr>
          <w:i/>
          <w:iCs/>
          <w:sz w:val="18"/>
          <w:szCs w:val="21"/>
        </w:rPr>
      </w:pPr>
      <w:r w:rsidRPr="001C6960">
        <w:rPr>
          <w:i/>
          <w:iCs/>
          <w:sz w:val="18"/>
          <w:szCs w:val="21"/>
        </w:rPr>
        <w:t xml:space="preserve">Technická specifikace </w:t>
      </w:r>
      <w:r w:rsidR="00A570DA" w:rsidRPr="001C6960">
        <w:rPr>
          <w:i/>
          <w:iCs/>
          <w:sz w:val="18"/>
          <w:szCs w:val="21"/>
        </w:rPr>
        <w:t>vozid</w:t>
      </w:r>
      <w:r w:rsidR="001C6960" w:rsidRPr="001C6960">
        <w:rPr>
          <w:i/>
          <w:iCs/>
          <w:sz w:val="18"/>
          <w:szCs w:val="21"/>
        </w:rPr>
        <w:t>e</w:t>
      </w:r>
      <w:r w:rsidR="00A570DA" w:rsidRPr="001C6960">
        <w:rPr>
          <w:i/>
          <w:iCs/>
          <w:sz w:val="18"/>
          <w:szCs w:val="21"/>
        </w:rPr>
        <w:t>l</w:t>
      </w:r>
    </w:p>
    <w:p w:rsidR="000B18CD" w:rsidRPr="004E33C3" w:rsidRDefault="000B18CD" w:rsidP="008F4FE5">
      <w:pPr>
        <w:pStyle w:val="Odstavecseseznamem"/>
        <w:spacing w:before="0" w:after="0"/>
        <w:rPr>
          <w:i/>
          <w:iCs/>
          <w:sz w:val="2"/>
          <w:szCs w:val="2"/>
        </w:rPr>
      </w:pPr>
    </w:p>
    <w:sectPr w:rsidR="000B18CD" w:rsidRPr="004E33C3" w:rsidSect="00E653B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24" w:rsidRDefault="005E7A24" w:rsidP="00994931">
      <w:r>
        <w:separator/>
      </w:r>
    </w:p>
  </w:endnote>
  <w:endnote w:type="continuationSeparator" w:id="1">
    <w:p w:rsidR="005E7A24" w:rsidRDefault="005E7A24" w:rsidP="0099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64" w:rsidRPr="0068371C" w:rsidRDefault="00557264" w:rsidP="00994931">
    <w:pPr>
      <w:pStyle w:val="Zhlav1"/>
    </w:pPr>
    <w:r w:rsidRPr="0068371C">
      <w:t xml:space="preserve">Stránka </w:t>
    </w:r>
    <w:r w:rsidR="00CE1B45">
      <w:fldChar w:fldCharType="begin"/>
    </w:r>
    <w:r w:rsidR="002A3A19">
      <w:instrText xml:space="preserve"> PAGE </w:instrText>
    </w:r>
    <w:r w:rsidR="00CE1B45">
      <w:fldChar w:fldCharType="separate"/>
    </w:r>
    <w:r w:rsidR="00420F6C">
      <w:rPr>
        <w:noProof/>
      </w:rPr>
      <w:t>6</w:t>
    </w:r>
    <w:r w:rsidR="00CE1B45">
      <w:rPr>
        <w:noProof/>
      </w:rPr>
      <w:fldChar w:fldCharType="end"/>
    </w:r>
    <w:r w:rsidRPr="0068371C">
      <w:t xml:space="preserve"> z </w:t>
    </w:r>
    <w:r w:rsidR="00CE1B45">
      <w:fldChar w:fldCharType="begin"/>
    </w:r>
    <w:r w:rsidR="006F1C10">
      <w:instrText xml:space="preserve"> NUMPAGES  </w:instrText>
    </w:r>
    <w:r w:rsidR="00CE1B45">
      <w:fldChar w:fldCharType="separate"/>
    </w:r>
    <w:r w:rsidR="00420F6C">
      <w:rPr>
        <w:noProof/>
      </w:rPr>
      <w:t>6</w:t>
    </w:r>
    <w:r w:rsidR="00CE1B45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64" w:rsidRPr="004F4C59" w:rsidRDefault="00557264" w:rsidP="004F4C59">
    <w:pPr>
      <w:pStyle w:val="Zpat"/>
      <w:jc w:val="right"/>
      <w:rPr>
        <w:rFonts w:ascii="Courier New" w:hAnsi="Courier New" w:cs="Courier New"/>
        <w:sz w:val="18"/>
      </w:rPr>
    </w:pPr>
    <w:r w:rsidRPr="004F4C59">
      <w:rPr>
        <w:rFonts w:ascii="Courier New" w:hAnsi="Courier New" w:cs="Courier New"/>
        <w:sz w:val="18"/>
      </w:rPr>
      <w:t xml:space="preserve">Stránka </w:t>
    </w:r>
    <w:r w:rsidR="00CE1B45" w:rsidRPr="004F4C59">
      <w:rPr>
        <w:rFonts w:ascii="Courier New" w:hAnsi="Courier New" w:cs="Courier New"/>
        <w:sz w:val="18"/>
      </w:rPr>
      <w:fldChar w:fldCharType="begin"/>
    </w:r>
    <w:r w:rsidRPr="004F4C59">
      <w:rPr>
        <w:rFonts w:ascii="Courier New" w:hAnsi="Courier New" w:cs="Courier New"/>
        <w:sz w:val="18"/>
      </w:rPr>
      <w:instrText xml:space="preserve"> PAGE </w:instrText>
    </w:r>
    <w:r w:rsidR="00CE1B45" w:rsidRPr="004F4C59">
      <w:rPr>
        <w:rFonts w:ascii="Courier New" w:hAnsi="Courier New" w:cs="Courier New"/>
        <w:sz w:val="18"/>
      </w:rPr>
      <w:fldChar w:fldCharType="separate"/>
    </w:r>
    <w:r w:rsidR="0027308F">
      <w:rPr>
        <w:rFonts w:ascii="Courier New" w:hAnsi="Courier New" w:cs="Courier New"/>
        <w:noProof/>
        <w:sz w:val="18"/>
      </w:rPr>
      <w:t>1</w:t>
    </w:r>
    <w:r w:rsidR="00CE1B45" w:rsidRPr="004F4C59">
      <w:rPr>
        <w:rFonts w:ascii="Courier New" w:hAnsi="Courier New" w:cs="Courier New"/>
        <w:sz w:val="18"/>
      </w:rPr>
      <w:fldChar w:fldCharType="end"/>
    </w:r>
    <w:r w:rsidRPr="004F4C59">
      <w:rPr>
        <w:rFonts w:ascii="Courier New" w:hAnsi="Courier New" w:cs="Courier New"/>
        <w:sz w:val="18"/>
      </w:rPr>
      <w:t xml:space="preserve"> z </w:t>
    </w:r>
    <w:r w:rsidR="00CE1B45" w:rsidRPr="004F4C59">
      <w:rPr>
        <w:rFonts w:ascii="Courier New" w:hAnsi="Courier New" w:cs="Courier New"/>
        <w:sz w:val="18"/>
      </w:rPr>
      <w:fldChar w:fldCharType="begin"/>
    </w:r>
    <w:r w:rsidRPr="004F4C59">
      <w:rPr>
        <w:rFonts w:ascii="Courier New" w:hAnsi="Courier New" w:cs="Courier New"/>
        <w:sz w:val="18"/>
      </w:rPr>
      <w:instrText xml:space="preserve"> NUMPAGES  </w:instrText>
    </w:r>
    <w:r w:rsidR="00CE1B45" w:rsidRPr="004F4C59">
      <w:rPr>
        <w:rFonts w:ascii="Courier New" w:hAnsi="Courier New" w:cs="Courier New"/>
        <w:sz w:val="18"/>
      </w:rPr>
      <w:fldChar w:fldCharType="separate"/>
    </w:r>
    <w:r w:rsidR="0027308F">
      <w:rPr>
        <w:rFonts w:ascii="Courier New" w:hAnsi="Courier New" w:cs="Courier New"/>
        <w:noProof/>
        <w:sz w:val="18"/>
      </w:rPr>
      <w:t>6</w:t>
    </w:r>
    <w:r w:rsidR="00CE1B45" w:rsidRPr="004F4C59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24" w:rsidRDefault="005E7A24" w:rsidP="00994931">
      <w:r>
        <w:separator/>
      </w:r>
    </w:p>
  </w:footnote>
  <w:footnote w:type="continuationSeparator" w:id="1">
    <w:p w:rsidR="005E7A24" w:rsidRDefault="005E7A24" w:rsidP="00994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64" w:rsidRPr="0027308F" w:rsidRDefault="004B5551" w:rsidP="0027308F">
    <w:pPr>
      <w:pStyle w:val="Zhlav"/>
      <w:rPr>
        <w:sz w:val="18"/>
        <w:szCs w:val="20"/>
      </w:rPr>
    </w:pPr>
    <w:r>
      <w:rPr>
        <w:sz w:val="18"/>
        <w:szCs w:val="20"/>
      </w:rPr>
      <w:t xml:space="preserve">Příloha č. 4 – </w:t>
    </w:r>
    <w:r w:rsidR="0027308F" w:rsidRPr="0027308F">
      <w:rPr>
        <w:sz w:val="18"/>
        <w:szCs w:val="20"/>
      </w:rPr>
      <w:t>Návrh kupní smlouvy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64" w:rsidRDefault="00557264">
    <w:pPr>
      <w:pStyle w:val="Zhlav"/>
    </w:pPr>
    <w:r w:rsidRPr="004F4C59">
      <w:rPr>
        <w:noProof/>
        <w:lang w:eastAsia="cs-CZ"/>
      </w:rPr>
      <w:drawing>
        <wp:inline distT="0" distB="0" distL="0" distR="0">
          <wp:extent cx="6477000" cy="542925"/>
          <wp:effectExtent l="19050" t="0" r="0" b="9525"/>
          <wp:docPr id="2" name="obrázek 2" descr="C:\Users\stehlik\AppData\Local\Temp\logo IOP + EU + MMR - cb -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hlik\AppData\Local\Temp\logo IOP + EU + MMR - cb -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7264" w:rsidRPr="004F4C59" w:rsidRDefault="00557264">
    <w:pPr>
      <w:pStyle w:val="Zhlav"/>
      <w:rPr>
        <w:sz w:val="18"/>
      </w:rPr>
    </w:pPr>
    <w:r w:rsidRPr="004F4C59">
      <w:rPr>
        <w:sz w:val="18"/>
      </w:rPr>
      <w:t xml:space="preserve">Příloha ZD č. </w:t>
    </w:r>
    <w:r w:rsidR="00A6312C">
      <w:rPr>
        <w:sz w:val="18"/>
      </w:rPr>
      <w:t>3</w:t>
    </w:r>
    <w:r w:rsidRPr="004F4C59">
      <w:rPr>
        <w:sz w:val="18"/>
      </w:rPr>
      <w:t xml:space="preserve"> – Návrh kupní smlouvy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3">
    <w:nsid w:val="33A5707A"/>
    <w:multiLevelType w:val="multilevel"/>
    <w:tmpl w:val="017417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8B9526F"/>
    <w:multiLevelType w:val="hybridMultilevel"/>
    <w:tmpl w:val="0D0497FA"/>
    <w:lvl w:ilvl="0" w:tplc="5498A67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45A0A"/>
    <w:multiLevelType w:val="multilevel"/>
    <w:tmpl w:val="91D07A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C2A489B"/>
    <w:multiLevelType w:val="multilevel"/>
    <w:tmpl w:val="27AAE9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i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4F5E7C0B"/>
    <w:multiLevelType w:val="hybridMultilevel"/>
    <w:tmpl w:val="443AE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87118"/>
    <w:multiLevelType w:val="multilevel"/>
    <w:tmpl w:val="CAEC47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7D10934"/>
    <w:multiLevelType w:val="hybridMultilevel"/>
    <w:tmpl w:val="A77CD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3721"/>
    <w:multiLevelType w:val="hybridMultilevel"/>
    <w:tmpl w:val="3602652E"/>
    <w:lvl w:ilvl="0" w:tplc="CB262732">
      <w:start w:val="1"/>
      <w:numFmt w:val="bullet"/>
      <w:lvlText w:val="-"/>
      <w:lvlJc w:val="left"/>
      <w:pPr>
        <w:ind w:left="765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772B7367"/>
    <w:multiLevelType w:val="hybridMultilevel"/>
    <w:tmpl w:val="1638E55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nsid w:val="7EC21A20"/>
    <w:multiLevelType w:val="hybridMultilevel"/>
    <w:tmpl w:val="E8CEA460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9718F"/>
    <w:rsid w:val="00000883"/>
    <w:rsid w:val="00017178"/>
    <w:rsid w:val="00027287"/>
    <w:rsid w:val="000304CD"/>
    <w:rsid w:val="00055812"/>
    <w:rsid w:val="0007051C"/>
    <w:rsid w:val="00075E88"/>
    <w:rsid w:val="00083B6F"/>
    <w:rsid w:val="000906FE"/>
    <w:rsid w:val="000B18CD"/>
    <w:rsid w:val="000D3F95"/>
    <w:rsid w:val="000D68EA"/>
    <w:rsid w:val="000E64EA"/>
    <w:rsid w:val="000F12DE"/>
    <w:rsid w:val="00102DDA"/>
    <w:rsid w:val="00103C15"/>
    <w:rsid w:val="00104EF6"/>
    <w:rsid w:val="001123D3"/>
    <w:rsid w:val="00115F2B"/>
    <w:rsid w:val="0013101D"/>
    <w:rsid w:val="00156C8E"/>
    <w:rsid w:val="001609C5"/>
    <w:rsid w:val="001708A7"/>
    <w:rsid w:val="001712EA"/>
    <w:rsid w:val="00182C35"/>
    <w:rsid w:val="001B07AF"/>
    <w:rsid w:val="001C6960"/>
    <w:rsid w:val="001F7D85"/>
    <w:rsid w:val="002173AA"/>
    <w:rsid w:val="0022192C"/>
    <w:rsid w:val="00221C9B"/>
    <w:rsid w:val="00221FF9"/>
    <w:rsid w:val="00230668"/>
    <w:rsid w:val="00237F43"/>
    <w:rsid w:val="00244440"/>
    <w:rsid w:val="002447F8"/>
    <w:rsid w:val="00261786"/>
    <w:rsid w:val="00267A1B"/>
    <w:rsid w:val="0027308F"/>
    <w:rsid w:val="002756C0"/>
    <w:rsid w:val="0027595A"/>
    <w:rsid w:val="00292DDA"/>
    <w:rsid w:val="002965A1"/>
    <w:rsid w:val="00296C37"/>
    <w:rsid w:val="0029718F"/>
    <w:rsid w:val="002A03E1"/>
    <w:rsid w:val="002A3A19"/>
    <w:rsid w:val="002A7009"/>
    <w:rsid w:val="002C138B"/>
    <w:rsid w:val="002C2986"/>
    <w:rsid w:val="002C789A"/>
    <w:rsid w:val="002D67FA"/>
    <w:rsid w:val="002F3F98"/>
    <w:rsid w:val="00311529"/>
    <w:rsid w:val="00314586"/>
    <w:rsid w:val="00314A64"/>
    <w:rsid w:val="0031743D"/>
    <w:rsid w:val="0032303A"/>
    <w:rsid w:val="00347A5E"/>
    <w:rsid w:val="00350322"/>
    <w:rsid w:val="00355913"/>
    <w:rsid w:val="0036171C"/>
    <w:rsid w:val="0036319B"/>
    <w:rsid w:val="00363D56"/>
    <w:rsid w:val="00365E9D"/>
    <w:rsid w:val="00375F3F"/>
    <w:rsid w:val="003A23A1"/>
    <w:rsid w:val="003B3032"/>
    <w:rsid w:val="003B7541"/>
    <w:rsid w:val="003D6D20"/>
    <w:rsid w:val="003E3B6B"/>
    <w:rsid w:val="003F0510"/>
    <w:rsid w:val="00417E38"/>
    <w:rsid w:val="00420F6C"/>
    <w:rsid w:val="004221CF"/>
    <w:rsid w:val="0042459A"/>
    <w:rsid w:val="00425B9B"/>
    <w:rsid w:val="00433DBE"/>
    <w:rsid w:val="0043657C"/>
    <w:rsid w:val="0044518A"/>
    <w:rsid w:val="00446BDD"/>
    <w:rsid w:val="0046412C"/>
    <w:rsid w:val="004716EB"/>
    <w:rsid w:val="00472F1B"/>
    <w:rsid w:val="00473417"/>
    <w:rsid w:val="00474A90"/>
    <w:rsid w:val="0049341D"/>
    <w:rsid w:val="004B006E"/>
    <w:rsid w:val="004B5551"/>
    <w:rsid w:val="004D264C"/>
    <w:rsid w:val="004D4263"/>
    <w:rsid w:val="004E015A"/>
    <w:rsid w:val="004E257A"/>
    <w:rsid w:val="004E33C3"/>
    <w:rsid w:val="004E3899"/>
    <w:rsid w:val="004E41A4"/>
    <w:rsid w:val="004F4C59"/>
    <w:rsid w:val="004F522A"/>
    <w:rsid w:val="005019D0"/>
    <w:rsid w:val="00522A62"/>
    <w:rsid w:val="00530B3D"/>
    <w:rsid w:val="005378B7"/>
    <w:rsid w:val="00546C45"/>
    <w:rsid w:val="00557264"/>
    <w:rsid w:val="00570948"/>
    <w:rsid w:val="005845ED"/>
    <w:rsid w:val="005A7A4E"/>
    <w:rsid w:val="005B5760"/>
    <w:rsid w:val="005C63D7"/>
    <w:rsid w:val="005D59D5"/>
    <w:rsid w:val="005D7CE2"/>
    <w:rsid w:val="005E5712"/>
    <w:rsid w:val="005E5C57"/>
    <w:rsid w:val="005E7A24"/>
    <w:rsid w:val="005F601C"/>
    <w:rsid w:val="00600007"/>
    <w:rsid w:val="00605ED1"/>
    <w:rsid w:val="00616310"/>
    <w:rsid w:val="00637204"/>
    <w:rsid w:val="00651593"/>
    <w:rsid w:val="00657BCC"/>
    <w:rsid w:val="00671C45"/>
    <w:rsid w:val="00674A42"/>
    <w:rsid w:val="006836FC"/>
    <w:rsid w:val="0068371C"/>
    <w:rsid w:val="006A0704"/>
    <w:rsid w:val="006A2D93"/>
    <w:rsid w:val="006C09DA"/>
    <w:rsid w:val="006F1C10"/>
    <w:rsid w:val="006F5616"/>
    <w:rsid w:val="006F5F23"/>
    <w:rsid w:val="007258B7"/>
    <w:rsid w:val="00733F69"/>
    <w:rsid w:val="00734014"/>
    <w:rsid w:val="007427B6"/>
    <w:rsid w:val="007550E8"/>
    <w:rsid w:val="0079103C"/>
    <w:rsid w:val="007A15AB"/>
    <w:rsid w:val="007A4736"/>
    <w:rsid w:val="007B2023"/>
    <w:rsid w:val="007D4088"/>
    <w:rsid w:val="007E5609"/>
    <w:rsid w:val="0081045F"/>
    <w:rsid w:val="0082009B"/>
    <w:rsid w:val="00832653"/>
    <w:rsid w:val="00847BD5"/>
    <w:rsid w:val="008716D8"/>
    <w:rsid w:val="00887870"/>
    <w:rsid w:val="00892083"/>
    <w:rsid w:val="008C5D78"/>
    <w:rsid w:val="008C62DB"/>
    <w:rsid w:val="008D1143"/>
    <w:rsid w:val="008D11C5"/>
    <w:rsid w:val="008D5DB4"/>
    <w:rsid w:val="008F4FE5"/>
    <w:rsid w:val="00914672"/>
    <w:rsid w:val="00932D32"/>
    <w:rsid w:val="00934300"/>
    <w:rsid w:val="009759B7"/>
    <w:rsid w:val="00983B5D"/>
    <w:rsid w:val="00983E2D"/>
    <w:rsid w:val="009873D2"/>
    <w:rsid w:val="0099380B"/>
    <w:rsid w:val="00994931"/>
    <w:rsid w:val="00994BA5"/>
    <w:rsid w:val="009A71C2"/>
    <w:rsid w:val="009B6562"/>
    <w:rsid w:val="009C0B98"/>
    <w:rsid w:val="009D3720"/>
    <w:rsid w:val="009E05E4"/>
    <w:rsid w:val="009E09AD"/>
    <w:rsid w:val="009E4001"/>
    <w:rsid w:val="009F423F"/>
    <w:rsid w:val="00A03D2B"/>
    <w:rsid w:val="00A21368"/>
    <w:rsid w:val="00A3067E"/>
    <w:rsid w:val="00A352DF"/>
    <w:rsid w:val="00A374CE"/>
    <w:rsid w:val="00A452B3"/>
    <w:rsid w:val="00A45898"/>
    <w:rsid w:val="00A570DA"/>
    <w:rsid w:val="00A6312C"/>
    <w:rsid w:val="00A7254D"/>
    <w:rsid w:val="00A74A22"/>
    <w:rsid w:val="00A769C4"/>
    <w:rsid w:val="00A8240F"/>
    <w:rsid w:val="00A86F81"/>
    <w:rsid w:val="00A92249"/>
    <w:rsid w:val="00AD67C5"/>
    <w:rsid w:val="00AE0426"/>
    <w:rsid w:val="00AE4635"/>
    <w:rsid w:val="00AE619D"/>
    <w:rsid w:val="00AF324F"/>
    <w:rsid w:val="00B0587E"/>
    <w:rsid w:val="00B110EC"/>
    <w:rsid w:val="00B16117"/>
    <w:rsid w:val="00B30E1F"/>
    <w:rsid w:val="00B339F8"/>
    <w:rsid w:val="00B35A9D"/>
    <w:rsid w:val="00B40153"/>
    <w:rsid w:val="00B643CB"/>
    <w:rsid w:val="00B66B9D"/>
    <w:rsid w:val="00B71E1E"/>
    <w:rsid w:val="00B75A69"/>
    <w:rsid w:val="00B90A17"/>
    <w:rsid w:val="00B925C5"/>
    <w:rsid w:val="00BB423B"/>
    <w:rsid w:val="00BB6C91"/>
    <w:rsid w:val="00BB74D8"/>
    <w:rsid w:val="00BE169F"/>
    <w:rsid w:val="00BE3517"/>
    <w:rsid w:val="00BE5DD6"/>
    <w:rsid w:val="00BF701D"/>
    <w:rsid w:val="00C003DB"/>
    <w:rsid w:val="00C00A9B"/>
    <w:rsid w:val="00C024CB"/>
    <w:rsid w:val="00C053D4"/>
    <w:rsid w:val="00C065E6"/>
    <w:rsid w:val="00C14EB7"/>
    <w:rsid w:val="00C23929"/>
    <w:rsid w:val="00C3120C"/>
    <w:rsid w:val="00C32006"/>
    <w:rsid w:val="00C46D8D"/>
    <w:rsid w:val="00C46FA7"/>
    <w:rsid w:val="00C47924"/>
    <w:rsid w:val="00C65B22"/>
    <w:rsid w:val="00C67F73"/>
    <w:rsid w:val="00C75C90"/>
    <w:rsid w:val="00C87214"/>
    <w:rsid w:val="00C90A26"/>
    <w:rsid w:val="00C94CAB"/>
    <w:rsid w:val="00CA3EA1"/>
    <w:rsid w:val="00CB028C"/>
    <w:rsid w:val="00CC2484"/>
    <w:rsid w:val="00CD036B"/>
    <w:rsid w:val="00CD3118"/>
    <w:rsid w:val="00CE1B45"/>
    <w:rsid w:val="00CE71C4"/>
    <w:rsid w:val="00D027FF"/>
    <w:rsid w:val="00D075B2"/>
    <w:rsid w:val="00D14F64"/>
    <w:rsid w:val="00D228DC"/>
    <w:rsid w:val="00D47448"/>
    <w:rsid w:val="00D639AE"/>
    <w:rsid w:val="00D72DF2"/>
    <w:rsid w:val="00D73273"/>
    <w:rsid w:val="00D76405"/>
    <w:rsid w:val="00D8180C"/>
    <w:rsid w:val="00D8432F"/>
    <w:rsid w:val="00D92184"/>
    <w:rsid w:val="00D960DE"/>
    <w:rsid w:val="00D976A4"/>
    <w:rsid w:val="00DA2099"/>
    <w:rsid w:val="00DA447D"/>
    <w:rsid w:val="00DB2CC3"/>
    <w:rsid w:val="00DD3D8C"/>
    <w:rsid w:val="00DE1A03"/>
    <w:rsid w:val="00DE7661"/>
    <w:rsid w:val="00DF0E8D"/>
    <w:rsid w:val="00DF5035"/>
    <w:rsid w:val="00E04397"/>
    <w:rsid w:val="00E23A2E"/>
    <w:rsid w:val="00E32833"/>
    <w:rsid w:val="00E367E0"/>
    <w:rsid w:val="00E4064B"/>
    <w:rsid w:val="00E55A78"/>
    <w:rsid w:val="00E57C95"/>
    <w:rsid w:val="00E653BE"/>
    <w:rsid w:val="00E771C9"/>
    <w:rsid w:val="00E86457"/>
    <w:rsid w:val="00E9654D"/>
    <w:rsid w:val="00EB2D78"/>
    <w:rsid w:val="00ED17C7"/>
    <w:rsid w:val="00ED2FFB"/>
    <w:rsid w:val="00ED369E"/>
    <w:rsid w:val="00EF0210"/>
    <w:rsid w:val="00F02F09"/>
    <w:rsid w:val="00F07DC8"/>
    <w:rsid w:val="00F26642"/>
    <w:rsid w:val="00F55536"/>
    <w:rsid w:val="00F73DC0"/>
    <w:rsid w:val="00F74F67"/>
    <w:rsid w:val="00F8341A"/>
    <w:rsid w:val="00FA09F7"/>
    <w:rsid w:val="00FA3E07"/>
    <w:rsid w:val="00FB0984"/>
    <w:rsid w:val="00FB1675"/>
    <w:rsid w:val="00FB22B3"/>
    <w:rsid w:val="00FB4B85"/>
    <w:rsid w:val="00FC3A87"/>
    <w:rsid w:val="00FF03A4"/>
    <w:rsid w:val="00FF403B"/>
    <w:rsid w:val="00FF4718"/>
    <w:rsid w:val="00FF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931"/>
    <w:pPr>
      <w:spacing w:before="120" w:after="120" w:line="276" w:lineRule="auto"/>
      <w:jc w:val="both"/>
    </w:pPr>
    <w:rPr>
      <w:rFonts w:cs="Calibri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570948"/>
    <w:pPr>
      <w:keepNext/>
      <w:numPr>
        <w:numId w:val="13"/>
      </w:numPr>
      <w:spacing w:before="240"/>
      <w:jc w:val="center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D1143"/>
    <w:pPr>
      <w:numPr>
        <w:ilvl w:val="1"/>
        <w:numId w:val="13"/>
      </w:numPr>
      <w:spacing w:before="100" w:after="100"/>
      <w:outlineLvl w:val="1"/>
    </w:pPr>
    <w:rPr>
      <w:rFonts w:eastAsia="HiddenHorzOCR"/>
      <w:szCs w:val="21"/>
    </w:rPr>
  </w:style>
  <w:style w:type="paragraph" w:styleId="Nadpis3">
    <w:name w:val="heading 3"/>
    <w:basedOn w:val="Normln"/>
    <w:next w:val="Normln"/>
    <w:link w:val="Nadpis3Char"/>
    <w:uiPriority w:val="99"/>
    <w:qFormat/>
    <w:rsid w:val="00E653BE"/>
    <w:pPr>
      <w:numPr>
        <w:ilvl w:val="2"/>
        <w:numId w:val="13"/>
      </w:numPr>
      <w:spacing w:before="60" w:after="60"/>
      <w:ind w:left="1276" w:hanging="709"/>
      <w:outlineLvl w:val="2"/>
    </w:pPr>
    <w:rPr>
      <w:rFonts w:eastAsia="Times New Roman"/>
      <w:bCs/>
      <w:szCs w:val="21"/>
    </w:rPr>
  </w:style>
  <w:style w:type="paragraph" w:styleId="Nadpis4">
    <w:name w:val="heading 4"/>
    <w:basedOn w:val="Normln"/>
    <w:next w:val="Normln"/>
    <w:link w:val="Nadpis4Char"/>
    <w:uiPriority w:val="99"/>
    <w:qFormat/>
    <w:rsid w:val="00A92249"/>
    <w:pPr>
      <w:keepNext/>
      <w:keepLines/>
      <w:numPr>
        <w:ilvl w:val="3"/>
        <w:numId w:val="13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A92249"/>
    <w:pPr>
      <w:keepNext/>
      <w:keepLines/>
      <w:numPr>
        <w:ilvl w:val="4"/>
        <w:numId w:val="13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A92249"/>
    <w:pPr>
      <w:keepNext/>
      <w:keepLines/>
      <w:numPr>
        <w:ilvl w:val="5"/>
        <w:numId w:val="13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A92249"/>
    <w:pPr>
      <w:keepNext/>
      <w:keepLines/>
      <w:numPr>
        <w:ilvl w:val="6"/>
        <w:numId w:val="13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A92249"/>
    <w:pPr>
      <w:keepNext/>
      <w:keepLines/>
      <w:numPr>
        <w:ilvl w:val="7"/>
        <w:numId w:val="13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92249"/>
    <w:pPr>
      <w:keepNext/>
      <w:keepLines/>
      <w:numPr>
        <w:ilvl w:val="8"/>
        <w:numId w:val="13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70948"/>
    <w:rPr>
      <w:rFonts w:cs="Calibri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D1143"/>
    <w:rPr>
      <w:rFonts w:eastAsia="HiddenHorzOCR" w:cs="Calibri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653BE"/>
    <w:rPr>
      <w:rFonts w:eastAsia="Times New Roman" w:cs="Calibri"/>
      <w:bCs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92249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A92249"/>
    <w:rPr>
      <w:rFonts w:ascii="Cambria" w:eastAsia="Times New Roman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A92249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92249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92249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A92249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371C"/>
  </w:style>
  <w:style w:type="paragraph" w:styleId="Zpat">
    <w:name w:val="footer"/>
    <w:basedOn w:val="Normln"/>
    <w:link w:val="Zpat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371C"/>
  </w:style>
  <w:style w:type="paragraph" w:customStyle="1" w:styleId="Zhlav1">
    <w:name w:val="Záhlaví1"/>
    <w:basedOn w:val="Normln"/>
    <w:link w:val="Zhlav1Char"/>
    <w:uiPriority w:val="99"/>
    <w:rsid w:val="0068371C"/>
    <w:pPr>
      <w:spacing w:after="0"/>
      <w:jc w:val="right"/>
    </w:pPr>
    <w:rPr>
      <w:rFonts w:ascii="Courier New" w:hAnsi="Courier New" w:cs="Courier New"/>
      <w:sz w:val="18"/>
      <w:szCs w:val="18"/>
    </w:rPr>
  </w:style>
  <w:style w:type="character" w:customStyle="1" w:styleId="Zhlav1Char">
    <w:name w:val="Záhlaví1 Char"/>
    <w:basedOn w:val="Standardnpsmoodstavce"/>
    <w:link w:val="Zhlav1"/>
    <w:uiPriority w:val="99"/>
    <w:locked/>
    <w:rsid w:val="0068371C"/>
    <w:rPr>
      <w:rFonts w:ascii="Courier New" w:hAnsi="Courier New" w:cs="Courier New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718F"/>
    <w:pPr>
      <w:ind w:left="720"/>
    </w:pPr>
  </w:style>
  <w:style w:type="paragraph" w:customStyle="1" w:styleId="slovn2">
    <w:name w:val="Číslování 2"/>
    <w:basedOn w:val="Seznam"/>
    <w:uiPriority w:val="99"/>
    <w:rsid w:val="002A7009"/>
    <w:pPr>
      <w:widowControl w:val="0"/>
      <w:numPr>
        <w:numId w:val="6"/>
      </w:numPr>
      <w:suppressAutoHyphens/>
      <w:spacing w:before="0" w:line="240" w:lineRule="auto"/>
      <w:ind w:left="567"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semiHidden/>
    <w:rsid w:val="002A7009"/>
    <w:pPr>
      <w:ind w:left="283" w:hanging="283"/>
    </w:pPr>
  </w:style>
  <w:style w:type="paragraph" w:styleId="Nzev">
    <w:name w:val="Title"/>
    <w:basedOn w:val="Normln"/>
    <w:next w:val="Normln"/>
    <w:link w:val="NzevChar"/>
    <w:uiPriority w:val="99"/>
    <w:qFormat/>
    <w:rsid w:val="00417E38"/>
    <w:pPr>
      <w:keepNext/>
      <w:suppressAutoHyphens/>
      <w:spacing w:before="0"/>
      <w:jc w:val="center"/>
    </w:pPr>
    <w:rPr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417E38"/>
    <w:rPr>
      <w:rFonts w:cs="Calibri"/>
      <w:b/>
      <w:bCs/>
      <w:sz w:val="36"/>
      <w:szCs w:val="36"/>
    </w:rPr>
  </w:style>
  <w:style w:type="paragraph" w:customStyle="1" w:styleId="slovn1">
    <w:name w:val="Číslování 1"/>
    <w:basedOn w:val="Normln"/>
    <w:uiPriority w:val="99"/>
    <w:rsid w:val="002A7009"/>
    <w:pPr>
      <w:widowControl w:val="0"/>
      <w:numPr>
        <w:numId w:val="7"/>
      </w:numPr>
      <w:suppressAutoHyphens/>
      <w:spacing w:before="0" w:after="170" w:line="240" w:lineRule="auto"/>
    </w:pPr>
    <w:rPr>
      <w:rFonts w:ascii="Arial" w:hAnsi="Arial" w:cs="Arial"/>
      <w:lang w:eastAsia="cs-CZ"/>
    </w:rPr>
  </w:style>
  <w:style w:type="table" w:styleId="Mkatabulky">
    <w:name w:val="Table Grid"/>
    <w:basedOn w:val="Normlntabulka"/>
    <w:uiPriority w:val="99"/>
    <w:rsid w:val="002A70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rsid w:val="00FB2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52C73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B6C9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00A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A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A9B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A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A9B"/>
    <w:rPr>
      <w:rFonts w:cs="Calibri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A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A9B"/>
    <w:rPr>
      <w:rFonts w:ascii="Tahoma" w:hAnsi="Tahoma" w:cs="Tahoma"/>
      <w:sz w:val="16"/>
      <w:szCs w:val="16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8D114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10D5-EC45-49AB-ADE7-8B2D362A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2420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Pk</Company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Uzivatel</cp:lastModifiedBy>
  <cp:revision>80</cp:revision>
  <cp:lastPrinted>2014-08-25T12:08:00Z</cp:lastPrinted>
  <dcterms:created xsi:type="dcterms:W3CDTF">2015-04-08T14:06:00Z</dcterms:created>
  <dcterms:modified xsi:type="dcterms:W3CDTF">2021-12-29T09:32:00Z</dcterms:modified>
</cp:coreProperties>
</file>