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F" w:rsidRPr="00A1628A" w:rsidRDefault="00DA681F" w:rsidP="00DA681F">
      <w:pPr>
        <w:pStyle w:val="NadpisVZ1"/>
        <w:numPr>
          <w:ilvl w:val="0"/>
          <w:numId w:val="0"/>
        </w:numPr>
      </w:pPr>
      <w:bookmarkStart w:id="0" w:name="_Toc320087320"/>
      <w:bookmarkStart w:id="1" w:name="_Toc334537431"/>
      <w:r w:rsidRPr="00A1628A">
        <w:t xml:space="preserve">Příloha č. </w:t>
      </w:r>
      <w:r w:rsidR="00084A7F">
        <w:t>4</w:t>
      </w:r>
      <w:r w:rsidRPr="00A1628A">
        <w:t xml:space="preserve"> </w:t>
      </w:r>
      <w:r w:rsidR="00C32B4F">
        <w:t>ZD</w:t>
      </w:r>
      <w:bookmarkStart w:id="2" w:name="_GoBack"/>
      <w:bookmarkEnd w:id="2"/>
      <w:r w:rsidRPr="00A1628A">
        <w:t>:</w:t>
      </w:r>
    </w:p>
    <w:bookmarkEnd w:id="0"/>
    <w:bookmarkEnd w:id="1"/>
    <w:p w:rsidR="00FE4535" w:rsidRDefault="00D36F3D" w:rsidP="00D36F3D">
      <w:pPr>
        <w:pStyle w:val="NadpisVZ1"/>
        <w:numPr>
          <w:ilvl w:val="0"/>
          <w:numId w:val="0"/>
        </w:numPr>
      </w:pPr>
      <w:r w:rsidRPr="00D36F3D">
        <w:t>Čestné prohlášení k prokázání splnění základní způsobilosti</w:t>
      </w:r>
    </w:p>
    <w:p w:rsidR="0052052B" w:rsidRPr="00D36F3D" w:rsidRDefault="00BE39BC" w:rsidP="00D36F3D">
      <w:pPr>
        <w:pStyle w:val="NadpisVZ1"/>
        <w:numPr>
          <w:ilvl w:val="0"/>
          <w:numId w:val="0"/>
        </w:numPr>
      </w:pPr>
      <w:r>
        <w:t xml:space="preserve"> </w:t>
      </w:r>
      <w:r w:rsidR="00FE4535">
        <w:t xml:space="preserve">dle § 75 odst. 1 písm. c) a d) ZZVZ </w:t>
      </w:r>
      <w:r w:rsidR="00DA681F">
        <w:rPr>
          <w:rFonts w:eastAsia="Calibri"/>
        </w:rPr>
        <w:t>(VZOR)</w:t>
      </w:r>
    </w:p>
    <w:p w:rsidR="00106307" w:rsidRDefault="00106307" w:rsidP="00106307">
      <w:pPr>
        <w:jc w:val="both"/>
        <w:rPr>
          <w:rFonts w:cs="Arial"/>
          <w:bCs/>
          <w:iCs/>
          <w:sz w:val="20"/>
        </w:rPr>
      </w:pPr>
    </w:p>
    <w:p w:rsidR="00F31643" w:rsidRPr="00A1628A" w:rsidRDefault="00F31643" w:rsidP="00106307">
      <w:pPr>
        <w:jc w:val="both"/>
        <w:rPr>
          <w:rFonts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2"/>
        <w:gridCol w:w="6377"/>
      </w:tblGrid>
      <w:tr w:rsidR="00D63134" w:rsidRPr="009C6679" w:rsidTr="00D63134">
        <w:trPr>
          <w:trHeight w:val="49"/>
          <w:jc w:val="center"/>
        </w:trPr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D63134" w:rsidRPr="009C6679" w:rsidRDefault="00D63134" w:rsidP="00D63134">
            <w:pPr>
              <w:rPr>
                <w:rFonts w:cs="Arial"/>
                <w:b/>
                <w:bCs/>
                <w:caps/>
                <w:sz w:val="20"/>
              </w:rPr>
            </w:pPr>
            <w:r w:rsidRPr="009C6679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D63134" w:rsidRPr="009C6679" w:rsidRDefault="00D63134" w:rsidP="0043363F">
            <w:pPr>
              <w:rPr>
                <w:rFonts w:cs="Arial"/>
                <w:b/>
                <w:bCs/>
                <w:caps/>
                <w:sz w:val="20"/>
              </w:rPr>
            </w:pPr>
            <w:r w:rsidRPr="00D63134">
              <w:rPr>
                <w:rFonts w:cs="Arial"/>
                <w:b/>
                <w:bCs/>
                <w:caps/>
                <w:sz w:val="20"/>
              </w:rPr>
              <w:t>„</w:t>
            </w:r>
            <w:r w:rsidR="0003337F" w:rsidRPr="0003337F">
              <w:rPr>
                <w:rFonts w:cs="Arial"/>
                <w:b/>
                <w:bCs/>
                <w:caps/>
                <w:sz w:val="20"/>
              </w:rPr>
              <w:t>Inkontinenční pomůcky a dětské pleny pro Nemocnice Plzeňského kraje 2020</w:t>
            </w:r>
            <w:r w:rsidRPr="00D63134">
              <w:rPr>
                <w:rFonts w:cs="Arial"/>
                <w:b/>
                <w:bCs/>
                <w:caps/>
                <w:sz w:val="20"/>
              </w:rPr>
              <w:t>“</w:t>
            </w:r>
          </w:p>
        </w:tc>
      </w:tr>
      <w:tr w:rsidR="00106307" w:rsidRPr="00E70A65" w:rsidTr="0043363F">
        <w:trPr>
          <w:trHeight w:val="4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Default="00106307" w:rsidP="00E40B64">
            <w:pPr>
              <w:jc w:val="center"/>
              <w:rPr>
                <w:rFonts w:cs="Arial"/>
                <w:color w:val="000000"/>
                <w:sz w:val="20"/>
              </w:rPr>
            </w:pPr>
            <w:r w:rsidRPr="00D144C3">
              <w:rPr>
                <w:rFonts w:cs="Arial"/>
                <w:bCs/>
                <w:color w:val="010000"/>
                <w:sz w:val="20"/>
              </w:rPr>
              <w:t>Nadlimitní veřejná zakázka na dodávky</w:t>
            </w:r>
            <w:r w:rsidR="000059D5">
              <w:rPr>
                <w:rFonts w:cs="Arial"/>
                <w:bCs/>
                <w:color w:val="010000"/>
                <w:sz w:val="20"/>
              </w:rPr>
              <w:t>, dělená na části,</w:t>
            </w:r>
            <w:r w:rsidRPr="00D144C3">
              <w:rPr>
                <w:rFonts w:cs="Arial"/>
                <w:bCs/>
                <w:color w:val="010000"/>
                <w:sz w:val="20"/>
              </w:rPr>
              <w:t xml:space="preserve"> zadávaná v otevřeném řízení podle § 56 </w:t>
            </w:r>
            <w:r w:rsidR="000F1661">
              <w:rPr>
                <w:rFonts w:cs="Arial"/>
                <w:bCs/>
                <w:color w:val="010000"/>
                <w:sz w:val="20"/>
              </w:rPr>
              <w:t xml:space="preserve">a násl. </w:t>
            </w:r>
            <w:r w:rsidRPr="00D144C3">
              <w:rPr>
                <w:rFonts w:cs="Arial"/>
                <w:bCs/>
                <w:color w:val="010000"/>
                <w:sz w:val="20"/>
              </w:rPr>
              <w:t>zákona č. 134/2016 Sb., o zadávání veřejných zakáz</w:t>
            </w:r>
            <w:r w:rsidR="00DB40F2">
              <w:rPr>
                <w:rFonts w:cs="Arial"/>
                <w:bCs/>
                <w:color w:val="010000"/>
                <w:sz w:val="20"/>
              </w:rPr>
              <w:t>ek</w:t>
            </w:r>
            <w:r w:rsidRPr="00D144C3">
              <w:rPr>
                <w:rFonts w:cs="Arial"/>
                <w:bCs/>
                <w:color w:val="010000"/>
                <w:sz w:val="20"/>
              </w:rPr>
              <w:t>, ve znění pozdějších předpisů</w:t>
            </w:r>
            <w:r>
              <w:rPr>
                <w:rFonts w:cs="Arial"/>
                <w:bCs/>
                <w:color w:val="010000"/>
                <w:sz w:val="20"/>
              </w:rPr>
              <w:t xml:space="preserve"> (dále jen „ZZVZ“).</w:t>
            </w:r>
          </w:p>
        </w:tc>
      </w:tr>
      <w:tr w:rsidR="00106307" w:rsidRPr="00E70A65" w:rsidTr="0043363F">
        <w:trPr>
          <w:trHeight w:val="47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07" w:rsidRPr="00652B56" w:rsidRDefault="00106307" w:rsidP="0043363F">
            <w:pPr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Dodavatel podává nabídku na tyto ČÁSTI veřejné zakázky:  </w:t>
            </w:r>
            <w:r>
              <w:rPr>
                <w:rFonts w:cs="Arial"/>
                <w:b/>
                <w:color w:val="FF0000"/>
                <w:sz w:val="20"/>
              </w:rPr>
              <w:t>DOPLNÍ DODAVATEL</w:t>
            </w:r>
          </w:p>
        </w:tc>
      </w:tr>
    </w:tbl>
    <w:p w:rsidR="00106307" w:rsidRDefault="00106307" w:rsidP="00106307">
      <w:pPr>
        <w:spacing w:before="120"/>
        <w:jc w:val="both"/>
        <w:rPr>
          <w:rFonts w:cs="Arial"/>
          <w:sz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475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713401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IČ</w:t>
            </w:r>
            <w:r w:rsidR="00B23A6F">
              <w:rPr>
                <w:rFonts w:cs="Arial"/>
                <w:b/>
                <w:sz w:val="20"/>
              </w:rPr>
              <w:t>O</w:t>
            </w:r>
            <w:r w:rsidRPr="00B31AB3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11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43363F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  <w:tr w:rsidR="00106307" w:rsidTr="0043363F">
        <w:trPr>
          <w:trHeight w:val="567"/>
          <w:jc w:val="center"/>
        </w:trPr>
        <w:tc>
          <w:tcPr>
            <w:tcW w:w="3262" w:type="dxa"/>
            <w:vAlign w:val="center"/>
          </w:tcPr>
          <w:p w:rsidR="00106307" w:rsidRPr="00B31AB3" w:rsidRDefault="00106307" w:rsidP="00526C12">
            <w:pPr>
              <w:rPr>
                <w:rFonts w:cs="Arial"/>
                <w:b/>
                <w:sz w:val="20"/>
              </w:rPr>
            </w:pPr>
            <w:r w:rsidRPr="00B31AB3">
              <w:rPr>
                <w:rFonts w:cs="Arial"/>
                <w:b/>
                <w:sz w:val="20"/>
              </w:rPr>
              <w:t xml:space="preserve">OSOBA OPRÁVNĚNÁ </w:t>
            </w:r>
            <w:r w:rsidR="00526C12">
              <w:rPr>
                <w:rFonts w:cs="Arial"/>
                <w:b/>
                <w:sz w:val="20"/>
              </w:rPr>
              <w:t>ZASTUPOVAT</w:t>
            </w:r>
            <w:r w:rsidRPr="00B31AB3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DODAVATEL</w:t>
            </w:r>
            <w:r w:rsidRPr="00B31AB3">
              <w:rPr>
                <w:rFonts w:cs="Arial"/>
                <w:b/>
                <w:sz w:val="20"/>
              </w:rPr>
              <w:t>E:</w:t>
            </w:r>
          </w:p>
        </w:tc>
        <w:tc>
          <w:tcPr>
            <w:tcW w:w="6377" w:type="dxa"/>
            <w:vAlign w:val="center"/>
          </w:tcPr>
          <w:p w:rsidR="00106307" w:rsidRPr="00A32C78" w:rsidRDefault="00106307" w:rsidP="0043363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A32C78">
              <w:rPr>
                <w:rFonts w:cs="Arial"/>
                <w:b/>
                <w:color w:val="FF0000"/>
                <w:sz w:val="20"/>
              </w:rPr>
              <w:t xml:space="preserve">DOPLNÍ </w:t>
            </w:r>
            <w:r>
              <w:rPr>
                <w:rFonts w:cs="Arial"/>
                <w:b/>
                <w:color w:val="FF0000"/>
                <w:sz w:val="20"/>
              </w:rPr>
              <w:t>DODAVATEL</w:t>
            </w:r>
          </w:p>
        </w:tc>
      </w:tr>
    </w:tbl>
    <w:p w:rsidR="00106307" w:rsidRPr="00A1628A" w:rsidRDefault="00106307" w:rsidP="00106307">
      <w:pPr>
        <w:jc w:val="both"/>
        <w:rPr>
          <w:rFonts w:cs="Arial"/>
          <w:bCs/>
          <w:iCs/>
          <w:sz w:val="20"/>
        </w:rPr>
      </w:pPr>
    </w:p>
    <w:p w:rsidR="00106307" w:rsidRDefault="00106307" w:rsidP="00106307">
      <w:pPr>
        <w:rPr>
          <w:rFonts w:cs="Arial"/>
          <w:b/>
          <w:sz w:val="20"/>
        </w:rPr>
      </w:pPr>
    </w:p>
    <w:p w:rsidR="00106307" w:rsidRDefault="00106307" w:rsidP="00106307">
      <w:pPr>
        <w:jc w:val="both"/>
        <w:rPr>
          <w:rFonts w:cs="Arial"/>
          <w:b/>
          <w:sz w:val="20"/>
        </w:rPr>
      </w:pPr>
      <w:r w:rsidRPr="00106307">
        <w:rPr>
          <w:rFonts w:cs="Arial"/>
          <w:b/>
          <w:sz w:val="20"/>
        </w:rPr>
        <w:t>Výše uvedený účastník zadávacího řízení jako dodavatel předmětn</w:t>
      </w:r>
      <w:r>
        <w:rPr>
          <w:rFonts w:cs="Arial"/>
          <w:b/>
          <w:sz w:val="20"/>
        </w:rPr>
        <w:t xml:space="preserve">ých částí </w:t>
      </w:r>
      <w:r w:rsidRPr="00106307">
        <w:rPr>
          <w:rFonts w:cs="Arial"/>
          <w:b/>
          <w:sz w:val="20"/>
        </w:rPr>
        <w:t>veřejné zakázky</w:t>
      </w:r>
      <w:r w:rsidRPr="00A1628A">
        <w:rPr>
          <w:rFonts w:cs="Arial"/>
          <w:sz w:val="20"/>
        </w:rPr>
        <w:t xml:space="preserve"> </w:t>
      </w:r>
      <w:r w:rsidRPr="00724579">
        <w:rPr>
          <w:rFonts w:cs="Arial"/>
          <w:b/>
          <w:sz w:val="20"/>
        </w:rPr>
        <w:t>tímto čestně prohlašuje, že k datu podání nabídky:</w:t>
      </w:r>
    </w:p>
    <w:p w:rsidR="00106307" w:rsidRPr="00D36F3D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v evidenci daní zachycen splatný daňový nedoplatek</w:t>
      </w:r>
      <w:r>
        <w:rPr>
          <w:color w:val="010000"/>
          <w:sz w:val="20"/>
        </w:rPr>
        <w:t xml:space="preserve"> ve vztahu ke spotřební dani,</w:t>
      </w:r>
    </w:p>
    <w:p w:rsidR="00106307" w:rsidRPr="00FE4535" w:rsidRDefault="00106307" w:rsidP="00106307">
      <w:pPr>
        <w:pStyle w:val="Styl"/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120"/>
        <w:ind w:left="425" w:right="142" w:hanging="425"/>
        <w:jc w:val="both"/>
        <w:rPr>
          <w:color w:val="010000"/>
          <w:sz w:val="20"/>
          <w:szCs w:val="20"/>
        </w:rPr>
      </w:pPr>
      <w:r w:rsidRPr="00D36F3D">
        <w:rPr>
          <w:color w:val="010000"/>
          <w:sz w:val="20"/>
          <w:szCs w:val="20"/>
        </w:rPr>
        <w:t>nemá v České republice nebo v zemi svého sídla splatný nedoplatek na pojistném nebo na penále na veřejné zdravotní pojištění</w:t>
      </w:r>
      <w:r>
        <w:rPr>
          <w:color w:val="010000"/>
          <w:sz w:val="20"/>
          <w:szCs w:val="20"/>
        </w:rPr>
        <w:t>.</w:t>
      </w:r>
    </w:p>
    <w:p w:rsidR="000664D7" w:rsidRDefault="000664D7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740E2" w:rsidRDefault="00D740E2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9175ED" w:rsidRDefault="009175ED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8C0228" w:rsidRDefault="008C0228" w:rsidP="00BE39BC">
      <w:pPr>
        <w:spacing w:line="270" w:lineRule="exact"/>
        <w:ind w:firstLine="708"/>
        <w:jc w:val="both"/>
        <w:rPr>
          <w:rFonts w:cs="Arial"/>
          <w:bCs/>
          <w:iCs/>
          <w:sz w:val="20"/>
        </w:rPr>
      </w:pPr>
    </w:p>
    <w:p w:rsidR="00D36F3D" w:rsidRPr="000664D7" w:rsidRDefault="00D36F3D" w:rsidP="000664D7">
      <w:pPr>
        <w:spacing w:after="200" w:line="270" w:lineRule="exact"/>
        <w:jc w:val="both"/>
        <w:rPr>
          <w:rFonts w:cs="Arial"/>
          <w:bCs/>
          <w:iCs/>
          <w:sz w:val="20"/>
        </w:rPr>
      </w:pPr>
      <w:r w:rsidRPr="000664D7">
        <w:rPr>
          <w:rFonts w:cs="Arial"/>
          <w:bCs/>
          <w:iCs/>
          <w:sz w:val="20"/>
        </w:rPr>
        <w:t>V</w:t>
      </w:r>
      <w:r w:rsidR="000664D7">
        <w:rPr>
          <w:rFonts w:cs="Arial"/>
          <w:bCs/>
          <w:iCs/>
          <w:sz w:val="20"/>
        </w:rPr>
        <w:t>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Pr="000664D7">
        <w:rPr>
          <w:rFonts w:cs="Arial"/>
          <w:bCs/>
          <w:iCs/>
          <w:sz w:val="20"/>
        </w:rPr>
        <w:t xml:space="preserve"> dne</w:t>
      </w:r>
      <w:r w:rsidR="000664D7">
        <w:rPr>
          <w:rFonts w:cs="Arial"/>
          <w:bCs/>
          <w:iCs/>
          <w:sz w:val="20"/>
        </w:rPr>
        <w:t>..............</w:t>
      </w:r>
      <w:r w:rsidRPr="000664D7">
        <w:rPr>
          <w:rFonts w:cs="Arial"/>
          <w:color w:val="FF0000"/>
          <w:sz w:val="20"/>
        </w:rPr>
        <w:t xml:space="preserve"> DOPLNÍ DODAVATEL</w:t>
      </w:r>
      <w:r w:rsidR="00B23A6F">
        <w:rPr>
          <w:rFonts w:cs="Arial"/>
          <w:bCs/>
          <w:iCs/>
          <w:sz w:val="20"/>
        </w:rPr>
        <w:t xml:space="preserve"> 2020</w:t>
      </w:r>
      <w:r w:rsidRPr="000664D7">
        <w:rPr>
          <w:rFonts w:cs="Arial"/>
          <w:bCs/>
          <w:iCs/>
          <w:sz w:val="20"/>
        </w:rPr>
        <w:t xml:space="preserve">                   </w:t>
      </w: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Default="00D36F3D" w:rsidP="00D36F3D">
      <w:pPr>
        <w:spacing w:line="270" w:lineRule="exact"/>
        <w:rPr>
          <w:rFonts w:cs="Arial"/>
          <w:bCs/>
          <w:iCs/>
          <w:sz w:val="20"/>
        </w:rPr>
      </w:pPr>
    </w:p>
    <w:p w:rsidR="006A1F09" w:rsidRPr="00041118" w:rsidRDefault="006A1F09" w:rsidP="00D36F3D">
      <w:pPr>
        <w:spacing w:line="270" w:lineRule="exact"/>
        <w:rPr>
          <w:rFonts w:cs="Arial"/>
          <w:bCs/>
          <w:iCs/>
          <w:sz w:val="20"/>
        </w:rPr>
      </w:pPr>
    </w:p>
    <w:p w:rsidR="00D36F3D" w:rsidRPr="00041118" w:rsidRDefault="00D36F3D" w:rsidP="00D36F3D">
      <w:pPr>
        <w:jc w:val="both"/>
        <w:rPr>
          <w:rFonts w:cs="Arial"/>
          <w:sz w:val="20"/>
        </w:rPr>
      </w:pPr>
    </w:p>
    <w:p w:rsidR="00D36F3D" w:rsidRPr="00041118" w:rsidRDefault="00D36F3D" w:rsidP="00D36F3D">
      <w:pPr>
        <w:tabs>
          <w:tab w:val="left" w:pos="0"/>
        </w:tabs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D36F3D" w:rsidRPr="00041118" w:rsidRDefault="00D36F3D" w:rsidP="00D36F3D">
      <w:pPr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D36F3D" w:rsidRPr="00041118" w:rsidRDefault="009175ED" w:rsidP="00D36F3D">
      <w:pPr>
        <w:rPr>
          <w:rFonts w:cs="Arial"/>
          <w:sz w:val="20"/>
        </w:rPr>
      </w:pPr>
      <w:r>
        <w:rPr>
          <w:rFonts w:cs="Arial"/>
          <w:sz w:val="20"/>
        </w:rPr>
        <w:t xml:space="preserve">podpis </w:t>
      </w:r>
      <w:r w:rsidR="00D36F3D" w:rsidRPr="00041118">
        <w:rPr>
          <w:rFonts w:cs="Arial"/>
          <w:sz w:val="20"/>
        </w:rPr>
        <w:t>oprávněné osoby</w:t>
      </w:r>
    </w:p>
    <w:p w:rsidR="00D36F3D" w:rsidRPr="00041118" w:rsidRDefault="00D36F3D" w:rsidP="00D36F3D">
      <w:pPr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52052B" w:rsidRPr="00834ACA" w:rsidRDefault="00D36F3D" w:rsidP="000664D7">
      <w:pPr>
        <w:rPr>
          <w:rFonts w:cs="Arial"/>
          <w:color w:val="0000FF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sectPr w:rsidR="0052052B" w:rsidRPr="00834ACA" w:rsidSect="00D36F3D">
      <w:footerReference w:type="default" r:id="rId8"/>
      <w:type w:val="continuous"/>
      <w:pgSz w:w="11906" w:h="16838" w:code="9"/>
      <w:pgMar w:top="1418" w:right="1134" w:bottom="851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44" w:rsidRDefault="00EE7E44" w:rsidP="00264229">
      <w:r>
        <w:separator/>
      </w:r>
    </w:p>
  </w:endnote>
  <w:endnote w:type="continuationSeparator" w:id="0">
    <w:p w:rsidR="00EE7E44" w:rsidRDefault="00EE7E44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1F" w:rsidRPr="005C0F97" w:rsidRDefault="00DA681F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A681F" w:rsidRPr="005700BE" w:rsidRDefault="00DA681F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C32B4F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B954BC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B954BC" w:rsidRPr="005C0F97">
      <w:rPr>
        <w:rFonts w:cs="Arial"/>
        <w:i/>
        <w:color w:val="7F7F7F"/>
        <w:sz w:val="18"/>
        <w:szCs w:val="18"/>
      </w:rPr>
      <w:fldChar w:fldCharType="separate"/>
    </w:r>
    <w:r w:rsidR="00C32B4F">
      <w:rPr>
        <w:rFonts w:cs="Arial"/>
        <w:i/>
        <w:noProof/>
        <w:color w:val="7F7F7F"/>
        <w:sz w:val="18"/>
        <w:szCs w:val="18"/>
      </w:rPr>
      <w:t>1</w:t>
    </w:r>
    <w:r w:rsidR="00B954BC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44" w:rsidRDefault="00EE7E44" w:rsidP="00264229">
      <w:r>
        <w:separator/>
      </w:r>
    </w:p>
  </w:footnote>
  <w:footnote w:type="continuationSeparator" w:id="0">
    <w:p w:rsidR="00EE7E44" w:rsidRDefault="00EE7E44" w:rsidP="0026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2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4" w:hanging="360"/>
      </w:pPr>
    </w:lvl>
    <w:lvl w:ilvl="2" w:tplc="0405001B" w:tentative="1">
      <w:start w:val="1"/>
      <w:numFmt w:val="lowerRoman"/>
      <w:lvlText w:val="%3."/>
      <w:lvlJc w:val="right"/>
      <w:pPr>
        <w:ind w:left="1654" w:hanging="180"/>
      </w:pPr>
    </w:lvl>
    <w:lvl w:ilvl="3" w:tplc="0405000F" w:tentative="1">
      <w:start w:val="1"/>
      <w:numFmt w:val="decimal"/>
      <w:lvlText w:val="%4."/>
      <w:lvlJc w:val="left"/>
      <w:pPr>
        <w:ind w:left="2374" w:hanging="360"/>
      </w:pPr>
    </w:lvl>
    <w:lvl w:ilvl="4" w:tplc="04050019" w:tentative="1">
      <w:start w:val="1"/>
      <w:numFmt w:val="lowerLetter"/>
      <w:lvlText w:val="%5."/>
      <w:lvlJc w:val="left"/>
      <w:pPr>
        <w:ind w:left="3094" w:hanging="360"/>
      </w:pPr>
    </w:lvl>
    <w:lvl w:ilvl="5" w:tplc="0405001B" w:tentative="1">
      <w:start w:val="1"/>
      <w:numFmt w:val="lowerRoman"/>
      <w:lvlText w:val="%6."/>
      <w:lvlJc w:val="right"/>
      <w:pPr>
        <w:ind w:left="3814" w:hanging="180"/>
      </w:pPr>
    </w:lvl>
    <w:lvl w:ilvl="6" w:tplc="0405000F" w:tentative="1">
      <w:start w:val="1"/>
      <w:numFmt w:val="decimal"/>
      <w:lvlText w:val="%7."/>
      <w:lvlJc w:val="left"/>
      <w:pPr>
        <w:ind w:left="4534" w:hanging="360"/>
      </w:pPr>
    </w:lvl>
    <w:lvl w:ilvl="7" w:tplc="04050019" w:tentative="1">
      <w:start w:val="1"/>
      <w:numFmt w:val="lowerLetter"/>
      <w:lvlText w:val="%8."/>
      <w:lvlJc w:val="left"/>
      <w:pPr>
        <w:ind w:left="5254" w:hanging="360"/>
      </w:pPr>
    </w:lvl>
    <w:lvl w:ilvl="8" w:tplc="0405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0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5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12"/>
  </w:num>
  <w:num w:numId="9">
    <w:abstractNumId w:val="17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2D1E"/>
    <w:rsid w:val="000059D5"/>
    <w:rsid w:val="00006115"/>
    <w:rsid w:val="00007B86"/>
    <w:rsid w:val="000110F6"/>
    <w:rsid w:val="00011A10"/>
    <w:rsid w:val="00015688"/>
    <w:rsid w:val="000179F9"/>
    <w:rsid w:val="00023747"/>
    <w:rsid w:val="00031A77"/>
    <w:rsid w:val="00031A7D"/>
    <w:rsid w:val="0003337F"/>
    <w:rsid w:val="00034E77"/>
    <w:rsid w:val="00036A1C"/>
    <w:rsid w:val="00037350"/>
    <w:rsid w:val="00042145"/>
    <w:rsid w:val="00045090"/>
    <w:rsid w:val="00045EE9"/>
    <w:rsid w:val="0004627C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4D7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4A7F"/>
    <w:rsid w:val="00087593"/>
    <w:rsid w:val="00087759"/>
    <w:rsid w:val="00090378"/>
    <w:rsid w:val="00093EB3"/>
    <w:rsid w:val="000979C8"/>
    <w:rsid w:val="000A46F7"/>
    <w:rsid w:val="000A5E64"/>
    <w:rsid w:val="000B28DF"/>
    <w:rsid w:val="000B68C2"/>
    <w:rsid w:val="000C0DED"/>
    <w:rsid w:val="000C255D"/>
    <w:rsid w:val="000C40FD"/>
    <w:rsid w:val="000C7C1D"/>
    <w:rsid w:val="000D0ABC"/>
    <w:rsid w:val="000D25F4"/>
    <w:rsid w:val="000D2AC9"/>
    <w:rsid w:val="000D707F"/>
    <w:rsid w:val="000E0642"/>
    <w:rsid w:val="000E352B"/>
    <w:rsid w:val="000E3944"/>
    <w:rsid w:val="000E66F5"/>
    <w:rsid w:val="000E7E15"/>
    <w:rsid w:val="000E7ED4"/>
    <w:rsid w:val="000F132A"/>
    <w:rsid w:val="000F1661"/>
    <w:rsid w:val="000F37CF"/>
    <w:rsid w:val="000F4AF8"/>
    <w:rsid w:val="000F5B4E"/>
    <w:rsid w:val="000F69BE"/>
    <w:rsid w:val="00101C27"/>
    <w:rsid w:val="00102D61"/>
    <w:rsid w:val="001033E3"/>
    <w:rsid w:val="001061C9"/>
    <w:rsid w:val="00106307"/>
    <w:rsid w:val="001101DB"/>
    <w:rsid w:val="001148EA"/>
    <w:rsid w:val="00121451"/>
    <w:rsid w:val="00123AD6"/>
    <w:rsid w:val="001348C7"/>
    <w:rsid w:val="00135411"/>
    <w:rsid w:val="00135488"/>
    <w:rsid w:val="0013554A"/>
    <w:rsid w:val="00135A2D"/>
    <w:rsid w:val="00136E16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4889"/>
    <w:rsid w:val="00167A83"/>
    <w:rsid w:val="00172D71"/>
    <w:rsid w:val="00174520"/>
    <w:rsid w:val="001770E1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619A"/>
    <w:rsid w:val="001D722F"/>
    <w:rsid w:val="001E015C"/>
    <w:rsid w:val="001E06AD"/>
    <w:rsid w:val="001E5D5B"/>
    <w:rsid w:val="001E6184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1D98"/>
    <w:rsid w:val="00220FBF"/>
    <w:rsid w:val="00223759"/>
    <w:rsid w:val="002242E5"/>
    <w:rsid w:val="00224799"/>
    <w:rsid w:val="0022551A"/>
    <w:rsid w:val="00240391"/>
    <w:rsid w:val="002510CA"/>
    <w:rsid w:val="0025172D"/>
    <w:rsid w:val="00252EA9"/>
    <w:rsid w:val="00252EC1"/>
    <w:rsid w:val="0026243B"/>
    <w:rsid w:val="0026389A"/>
    <w:rsid w:val="00264229"/>
    <w:rsid w:val="00265B09"/>
    <w:rsid w:val="00265B4D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2C30"/>
    <w:rsid w:val="0031726A"/>
    <w:rsid w:val="003174EF"/>
    <w:rsid w:val="00321B3D"/>
    <w:rsid w:val="00327747"/>
    <w:rsid w:val="003300E5"/>
    <w:rsid w:val="0033011F"/>
    <w:rsid w:val="00333171"/>
    <w:rsid w:val="00336E8A"/>
    <w:rsid w:val="00342FA7"/>
    <w:rsid w:val="00343AA5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0B56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1B6B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7576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D782F"/>
    <w:rsid w:val="004E3A14"/>
    <w:rsid w:val="004E59DB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6C12"/>
    <w:rsid w:val="0052770D"/>
    <w:rsid w:val="00530E0B"/>
    <w:rsid w:val="00532589"/>
    <w:rsid w:val="00537BBF"/>
    <w:rsid w:val="005412DA"/>
    <w:rsid w:val="00541507"/>
    <w:rsid w:val="00541DF5"/>
    <w:rsid w:val="00543611"/>
    <w:rsid w:val="00547F23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0C93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2E1B"/>
    <w:rsid w:val="005E66E2"/>
    <w:rsid w:val="005F1855"/>
    <w:rsid w:val="005F1FC2"/>
    <w:rsid w:val="0060063C"/>
    <w:rsid w:val="00600A00"/>
    <w:rsid w:val="00601246"/>
    <w:rsid w:val="00602822"/>
    <w:rsid w:val="006051BA"/>
    <w:rsid w:val="00607851"/>
    <w:rsid w:val="00607A8F"/>
    <w:rsid w:val="0061391E"/>
    <w:rsid w:val="006158FB"/>
    <w:rsid w:val="0062093C"/>
    <w:rsid w:val="006209EC"/>
    <w:rsid w:val="00624659"/>
    <w:rsid w:val="00630362"/>
    <w:rsid w:val="00632E5F"/>
    <w:rsid w:val="00640CC1"/>
    <w:rsid w:val="00645499"/>
    <w:rsid w:val="0064550C"/>
    <w:rsid w:val="00645530"/>
    <w:rsid w:val="00650892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DA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1F09"/>
    <w:rsid w:val="006A4F3C"/>
    <w:rsid w:val="006A5C9F"/>
    <w:rsid w:val="006A7B26"/>
    <w:rsid w:val="006B07A7"/>
    <w:rsid w:val="006B0A00"/>
    <w:rsid w:val="006B2559"/>
    <w:rsid w:val="006B3285"/>
    <w:rsid w:val="006B4F21"/>
    <w:rsid w:val="006B701E"/>
    <w:rsid w:val="006C0387"/>
    <w:rsid w:val="006D4DC0"/>
    <w:rsid w:val="006E3D5B"/>
    <w:rsid w:val="006F2F3C"/>
    <w:rsid w:val="006F7F5F"/>
    <w:rsid w:val="007025D9"/>
    <w:rsid w:val="007032DB"/>
    <w:rsid w:val="00704165"/>
    <w:rsid w:val="00705576"/>
    <w:rsid w:val="00712C53"/>
    <w:rsid w:val="00712C55"/>
    <w:rsid w:val="00713401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1208"/>
    <w:rsid w:val="00752D77"/>
    <w:rsid w:val="00753748"/>
    <w:rsid w:val="007548D8"/>
    <w:rsid w:val="007575BA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1D45"/>
    <w:rsid w:val="007E5357"/>
    <w:rsid w:val="007E6CEF"/>
    <w:rsid w:val="007E6E5A"/>
    <w:rsid w:val="007F017A"/>
    <w:rsid w:val="007F0936"/>
    <w:rsid w:val="007F1902"/>
    <w:rsid w:val="007F2452"/>
    <w:rsid w:val="007F2E70"/>
    <w:rsid w:val="007F3051"/>
    <w:rsid w:val="007F4C42"/>
    <w:rsid w:val="007F6902"/>
    <w:rsid w:val="007F7ED2"/>
    <w:rsid w:val="00801AA1"/>
    <w:rsid w:val="00804679"/>
    <w:rsid w:val="00805626"/>
    <w:rsid w:val="0081342D"/>
    <w:rsid w:val="008138BE"/>
    <w:rsid w:val="00814035"/>
    <w:rsid w:val="0081501F"/>
    <w:rsid w:val="008152BC"/>
    <w:rsid w:val="008205BC"/>
    <w:rsid w:val="008212E5"/>
    <w:rsid w:val="00821D5D"/>
    <w:rsid w:val="00822544"/>
    <w:rsid w:val="00824654"/>
    <w:rsid w:val="00825288"/>
    <w:rsid w:val="0082585F"/>
    <w:rsid w:val="00826D45"/>
    <w:rsid w:val="00830D0F"/>
    <w:rsid w:val="00834ACA"/>
    <w:rsid w:val="008369AD"/>
    <w:rsid w:val="00837584"/>
    <w:rsid w:val="00842AAD"/>
    <w:rsid w:val="00844DCE"/>
    <w:rsid w:val="008464EF"/>
    <w:rsid w:val="008504F0"/>
    <w:rsid w:val="0085223C"/>
    <w:rsid w:val="00852CFC"/>
    <w:rsid w:val="008535A2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57B"/>
    <w:rsid w:val="00892BDD"/>
    <w:rsid w:val="008970A4"/>
    <w:rsid w:val="008A1C4B"/>
    <w:rsid w:val="008B2F56"/>
    <w:rsid w:val="008B6058"/>
    <w:rsid w:val="008B70C8"/>
    <w:rsid w:val="008C022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175ED"/>
    <w:rsid w:val="009219AE"/>
    <w:rsid w:val="00922C8A"/>
    <w:rsid w:val="00923708"/>
    <w:rsid w:val="0093174D"/>
    <w:rsid w:val="009337EA"/>
    <w:rsid w:val="00934969"/>
    <w:rsid w:val="00934D66"/>
    <w:rsid w:val="009360EF"/>
    <w:rsid w:val="00936116"/>
    <w:rsid w:val="00936E74"/>
    <w:rsid w:val="00940947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8CA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B6E26"/>
    <w:rsid w:val="009B6F54"/>
    <w:rsid w:val="009B70D6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43EE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127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DB9"/>
    <w:rsid w:val="00A52FFB"/>
    <w:rsid w:val="00A53528"/>
    <w:rsid w:val="00A60604"/>
    <w:rsid w:val="00A6087E"/>
    <w:rsid w:val="00A64534"/>
    <w:rsid w:val="00A65B9B"/>
    <w:rsid w:val="00A716D7"/>
    <w:rsid w:val="00A730D8"/>
    <w:rsid w:val="00A804AF"/>
    <w:rsid w:val="00A81C34"/>
    <w:rsid w:val="00A87C99"/>
    <w:rsid w:val="00A9691D"/>
    <w:rsid w:val="00A96CB3"/>
    <w:rsid w:val="00AA0CFC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47A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3A6F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54BC"/>
    <w:rsid w:val="00B97A3A"/>
    <w:rsid w:val="00BA4B9F"/>
    <w:rsid w:val="00BA613E"/>
    <w:rsid w:val="00BB16BE"/>
    <w:rsid w:val="00BB1C49"/>
    <w:rsid w:val="00BB564C"/>
    <w:rsid w:val="00BB7EC7"/>
    <w:rsid w:val="00BC5D73"/>
    <w:rsid w:val="00BC6DA1"/>
    <w:rsid w:val="00BD71F3"/>
    <w:rsid w:val="00BE1E5C"/>
    <w:rsid w:val="00BE31F0"/>
    <w:rsid w:val="00BE39BC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26D22"/>
    <w:rsid w:val="00C31FF2"/>
    <w:rsid w:val="00C32B4F"/>
    <w:rsid w:val="00C347FA"/>
    <w:rsid w:val="00C34C65"/>
    <w:rsid w:val="00C4098C"/>
    <w:rsid w:val="00C41758"/>
    <w:rsid w:val="00C43AC3"/>
    <w:rsid w:val="00C43D24"/>
    <w:rsid w:val="00C45522"/>
    <w:rsid w:val="00C460FA"/>
    <w:rsid w:val="00C4742B"/>
    <w:rsid w:val="00C47433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5D46"/>
    <w:rsid w:val="00D27511"/>
    <w:rsid w:val="00D30890"/>
    <w:rsid w:val="00D315EA"/>
    <w:rsid w:val="00D36D01"/>
    <w:rsid w:val="00D36F3D"/>
    <w:rsid w:val="00D42B7E"/>
    <w:rsid w:val="00D468CB"/>
    <w:rsid w:val="00D55C5E"/>
    <w:rsid w:val="00D63134"/>
    <w:rsid w:val="00D64107"/>
    <w:rsid w:val="00D66470"/>
    <w:rsid w:val="00D70CCC"/>
    <w:rsid w:val="00D713E6"/>
    <w:rsid w:val="00D73CB4"/>
    <w:rsid w:val="00D740E2"/>
    <w:rsid w:val="00D77CCE"/>
    <w:rsid w:val="00D80297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1F"/>
    <w:rsid w:val="00DA68E1"/>
    <w:rsid w:val="00DA78FC"/>
    <w:rsid w:val="00DB2BA5"/>
    <w:rsid w:val="00DB40F2"/>
    <w:rsid w:val="00DB4A33"/>
    <w:rsid w:val="00DB5EE5"/>
    <w:rsid w:val="00DB63ED"/>
    <w:rsid w:val="00DC003E"/>
    <w:rsid w:val="00DC0FAC"/>
    <w:rsid w:val="00DC5D55"/>
    <w:rsid w:val="00DC5E7A"/>
    <w:rsid w:val="00DC6C3B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4CB2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0B64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E7E4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2CC"/>
    <w:rsid w:val="00F31643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E4535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F2152ED-EDEB-40D6-B153-54DD4285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D36F3D"/>
    <w:rPr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54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6630-568B-4B49-9105-B2F44796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Renata Janoušková</cp:lastModifiedBy>
  <cp:revision>21</cp:revision>
  <cp:lastPrinted>2012-11-12T13:41:00Z</cp:lastPrinted>
  <dcterms:created xsi:type="dcterms:W3CDTF">2018-08-09T09:05:00Z</dcterms:created>
  <dcterms:modified xsi:type="dcterms:W3CDTF">2020-07-17T06:34:00Z</dcterms:modified>
</cp:coreProperties>
</file>