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88A19" w14:textId="77777777" w:rsidR="00B5796A" w:rsidRDefault="00B5796A" w:rsidP="005C38CC">
      <w:pPr>
        <w:spacing w:before="0" w:after="240" w:line="240" w:lineRule="auto"/>
        <w:ind w:right="-2"/>
        <w:jc w:val="center"/>
        <w:rPr>
          <w:rFonts w:ascii="Arial" w:eastAsia="Times New Roman" w:hAnsi="Arial" w:cs="Times New Roman"/>
          <w:b/>
          <w:sz w:val="24"/>
          <w:szCs w:val="20"/>
          <w:lang w:val="en-US" w:eastAsia="cs-CZ"/>
        </w:rPr>
      </w:pPr>
      <w:bookmarkStart w:id="0" w:name="_GoBack"/>
      <w:bookmarkEnd w:id="0"/>
      <w:r w:rsidRPr="003C0483">
        <w:rPr>
          <w:rFonts w:ascii="Arial" w:eastAsia="Times New Roman" w:hAnsi="Arial" w:cs="Times New Roman"/>
          <w:b/>
          <w:sz w:val="24"/>
          <w:szCs w:val="20"/>
          <w:lang w:eastAsia="cs-CZ"/>
        </w:rPr>
        <w:t>Návrh</w:t>
      </w:r>
    </w:p>
    <w:p w14:paraId="7386827F" w14:textId="77777777" w:rsidR="00E26329" w:rsidRPr="00E26329" w:rsidRDefault="00652FD5" w:rsidP="005C38CC">
      <w:pPr>
        <w:spacing w:before="0" w:after="240" w:line="240" w:lineRule="auto"/>
        <w:ind w:right="-2"/>
        <w:jc w:val="center"/>
        <w:rPr>
          <w:rFonts w:ascii="Arial" w:eastAsia="Times New Roman" w:hAnsi="Arial" w:cs="Times New Roman"/>
          <w:b/>
          <w:sz w:val="24"/>
          <w:szCs w:val="20"/>
          <w:lang w:val="en-US" w:eastAsia="cs-CZ"/>
        </w:rPr>
      </w:pPr>
      <w:r>
        <w:rPr>
          <w:rFonts w:ascii="Arial" w:eastAsia="Times New Roman" w:hAnsi="Arial" w:cs="Times New Roman"/>
          <w:b/>
          <w:sz w:val="24"/>
          <w:szCs w:val="20"/>
          <w:lang w:val="en-US" w:eastAsia="cs-CZ"/>
        </w:rPr>
        <w:t>RÁMCOVÉ</w:t>
      </w:r>
      <w:r w:rsidR="00E26329" w:rsidRPr="00E26329">
        <w:rPr>
          <w:rFonts w:ascii="Arial" w:eastAsia="Times New Roman" w:hAnsi="Arial" w:cs="Times New Roman"/>
          <w:b/>
          <w:sz w:val="24"/>
          <w:szCs w:val="20"/>
          <w:lang w:val="en-US" w:eastAsia="cs-CZ"/>
        </w:rPr>
        <w:t xml:space="preserve"> KUPNÍ </w:t>
      </w:r>
      <w:r>
        <w:rPr>
          <w:rFonts w:ascii="Arial" w:eastAsia="Times New Roman" w:hAnsi="Arial" w:cs="Times New Roman"/>
          <w:b/>
          <w:sz w:val="24"/>
          <w:szCs w:val="20"/>
          <w:lang w:val="en-US" w:eastAsia="cs-CZ"/>
        </w:rPr>
        <w:t>DOHODY</w:t>
      </w:r>
    </w:p>
    <w:p w14:paraId="0A4942CB" w14:textId="77777777" w:rsidR="00E26329" w:rsidRPr="00287780" w:rsidRDefault="00287780" w:rsidP="00287780">
      <w:pPr>
        <w:pStyle w:val="Nadpis1"/>
      </w:pPr>
      <w:r w:rsidRPr="00287780">
        <w:t>SMLUVNÍ STRANY</w:t>
      </w:r>
    </w:p>
    <w:p w14:paraId="37941494" w14:textId="77777777" w:rsidR="00E26329" w:rsidRPr="00E26329" w:rsidRDefault="00E26329" w:rsidP="0030230C">
      <w:pPr>
        <w:pStyle w:val="Nadpis2"/>
      </w:pPr>
      <w:r w:rsidRPr="00E26329">
        <w:t>Prodávající: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1913"/>
        <w:gridCol w:w="2906"/>
      </w:tblGrid>
      <w:tr w:rsidR="005C38CC" w:rsidRPr="00E26329" w14:paraId="4945D524" w14:textId="77777777" w:rsidTr="00B46725">
        <w:tc>
          <w:tcPr>
            <w:tcW w:w="1809" w:type="dxa"/>
          </w:tcPr>
          <w:p w14:paraId="46E63966" w14:textId="77777777" w:rsidR="005C38CC" w:rsidRPr="00E26329" w:rsidRDefault="005C38CC" w:rsidP="00E26329">
            <w:pPr>
              <w:suppressAutoHyphens/>
              <w:spacing w:before="0" w:after="0"/>
              <w:outlineLvl w:val="0"/>
              <w:rPr>
                <w:lang w:eastAsia="cs-CZ"/>
              </w:rPr>
            </w:pPr>
            <w:r w:rsidRPr="00E26329">
              <w:rPr>
                <w:lang w:eastAsia="cs-CZ"/>
              </w:rPr>
              <w:t>Prodávající</w:t>
            </w:r>
            <w:r w:rsidRPr="00E26329">
              <w:rPr>
                <w:b/>
                <w:bCs/>
                <w:lang w:eastAsia="cs-CZ"/>
              </w:rPr>
              <w:t>:</w:t>
            </w:r>
          </w:p>
        </w:tc>
        <w:tc>
          <w:tcPr>
            <w:tcW w:w="8505" w:type="dxa"/>
            <w:gridSpan w:val="3"/>
          </w:tcPr>
          <w:p w14:paraId="0934CA69" w14:textId="77777777" w:rsidR="005C38CC" w:rsidRPr="00652FD5" w:rsidRDefault="005C38CC" w:rsidP="005C38CC">
            <w:pPr>
              <w:spacing w:before="0" w:after="0"/>
              <w:rPr>
                <w:b/>
                <w:color w:val="FF0000"/>
              </w:rPr>
            </w:pPr>
            <w:r w:rsidRPr="00652FD5">
              <w:rPr>
                <w:rFonts w:asciiTheme="minorHAnsi" w:hAnsiTheme="minorHAnsi"/>
                <w:b/>
                <w:color w:val="FF0000"/>
                <w:lang w:eastAsia="cs-CZ"/>
              </w:rPr>
              <w:t>=DOPLNIT=</w:t>
            </w:r>
          </w:p>
        </w:tc>
      </w:tr>
      <w:tr w:rsidR="00B46725" w:rsidRPr="00E26329" w14:paraId="255E453D" w14:textId="77777777" w:rsidTr="00B46725">
        <w:tc>
          <w:tcPr>
            <w:tcW w:w="1809" w:type="dxa"/>
          </w:tcPr>
          <w:p w14:paraId="170EAC5C" w14:textId="77777777" w:rsidR="00B46725" w:rsidRPr="00E26329" w:rsidRDefault="00B46725" w:rsidP="00B46725">
            <w:pPr>
              <w:suppressAutoHyphens/>
              <w:spacing w:before="0" w:after="0"/>
              <w:outlineLvl w:val="0"/>
              <w:rPr>
                <w:lang w:eastAsia="cs-CZ"/>
              </w:rPr>
            </w:pPr>
            <w:r w:rsidRPr="00E26329">
              <w:rPr>
                <w:lang w:eastAsia="cs-CZ"/>
              </w:rPr>
              <w:t>zapsan</w:t>
            </w:r>
            <w:r>
              <w:rPr>
                <w:lang w:eastAsia="cs-CZ"/>
              </w:rPr>
              <w:t>ý</w:t>
            </w:r>
            <w:r w:rsidRPr="00E26329">
              <w:rPr>
                <w:lang w:eastAsia="cs-CZ"/>
              </w:rPr>
              <w:t xml:space="preserve"> v:</w:t>
            </w:r>
          </w:p>
        </w:tc>
        <w:tc>
          <w:tcPr>
            <w:tcW w:w="8505" w:type="dxa"/>
            <w:gridSpan w:val="3"/>
          </w:tcPr>
          <w:p w14:paraId="28F6F694" w14:textId="77777777" w:rsidR="00B46725" w:rsidRPr="00652FD5" w:rsidRDefault="00B46725" w:rsidP="005C38CC">
            <w:pPr>
              <w:spacing w:before="0" w:after="0"/>
              <w:rPr>
                <w:rFonts w:asciiTheme="minorHAnsi" w:hAnsiTheme="minorHAnsi"/>
                <w:b/>
                <w:color w:val="FF0000"/>
                <w:lang w:eastAsia="cs-CZ"/>
              </w:rPr>
            </w:pPr>
            <w:r w:rsidRPr="00652FD5">
              <w:rPr>
                <w:rFonts w:asciiTheme="minorHAnsi" w:hAnsiTheme="minorHAnsi"/>
                <w:color w:val="FF0000"/>
                <w:lang w:eastAsia="cs-CZ"/>
              </w:rPr>
              <w:t>=DOPLNIT=</w:t>
            </w:r>
          </w:p>
        </w:tc>
      </w:tr>
      <w:tr w:rsidR="005C38CC" w:rsidRPr="00E26329" w14:paraId="425FF808" w14:textId="77777777" w:rsidTr="00B46725">
        <w:tc>
          <w:tcPr>
            <w:tcW w:w="1809" w:type="dxa"/>
          </w:tcPr>
          <w:p w14:paraId="2C92F4DA" w14:textId="77777777" w:rsidR="005C38CC" w:rsidRPr="00E26329" w:rsidRDefault="005C38CC" w:rsidP="00E26329">
            <w:pPr>
              <w:suppressAutoHyphens/>
              <w:spacing w:before="0" w:after="0"/>
              <w:rPr>
                <w:lang w:eastAsia="cs-CZ"/>
              </w:rPr>
            </w:pPr>
            <w:r w:rsidRPr="00E26329">
              <w:rPr>
                <w:lang w:eastAsia="cs-CZ"/>
              </w:rPr>
              <w:t xml:space="preserve">Sídlo: </w:t>
            </w:r>
          </w:p>
        </w:tc>
        <w:tc>
          <w:tcPr>
            <w:tcW w:w="8505" w:type="dxa"/>
            <w:gridSpan w:val="3"/>
          </w:tcPr>
          <w:p w14:paraId="1CC811CF" w14:textId="77777777" w:rsidR="005C38CC" w:rsidRPr="00652FD5" w:rsidRDefault="005C38CC" w:rsidP="005C38CC">
            <w:pPr>
              <w:spacing w:before="0" w:after="0"/>
              <w:rPr>
                <w:color w:val="FF0000"/>
              </w:rPr>
            </w:pPr>
            <w:r w:rsidRPr="00652FD5">
              <w:rPr>
                <w:rFonts w:asciiTheme="minorHAnsi" w:hAnsiTheme="minorHAnsi"/>
                <w:color w:val="FF0000"/>
                <w:lang w:eastAsia="cs-CZ"/>
              </w:rPr>
              <w:t>=DOPLNIT=</w:t>
            </w:r>
          </w:p>
        </w:tc>
      </w:tr>
      <w:tr w:rsidR="005C38CC" w:rsidRPr="00E26329" w14:paraId="1F1BA1CF" w14:textId="77777777" w:rsidTr="00B46725">
        <w:tc>
          <w:tcPr>
            <w:tcW w:w="1809" w:type="dxa"/>
          </w:tcPr>
          <w:p w14:paraId="76BB2FD5" w14:textId="77777777" w:rsidR="005C38CC" w:rsidRPr="00E26329" w:rsidRDefault="005C38CC" w:rsidP="00E26329">
            <w:pPr>
              <w:suppressAutoHyphens/>
              <w:spacing w:before="0" w:after="0"/>
              <w:rPr>
                <w:lang w:eastAsia="cs-CZ"/>
              </w:rPr>
            </w:pPr>
            <w:r w:rsidRPr="00E26329">
              <w:rPr>
                <w:lang w:eastAsia="cs-CZ"/>
              </w:rPr>
              <w:t>Statutární orgán:</w:t>
            </w:r>
          </w:p>
        </w:tc>
        <w:tc>
          <w:tcPr>
            <w:tcW w:w="8505" w:type="dxa"/>
            <w:gridSpan w:val="3"/>
          </w:tcPr>
          <w:p w14:paraId="0626F1EC" w14:textId="77777777" w:rsidR="005C38CC" w:rsidRPr="00652FD5" w:rsidRDefault="005C38CC" w:rsidP="005C38CC">
            <w:pPr>
              <w:spacing w:before="0" w:after="0"/>
              <w:rPr>
                <w:color w:val="FF0000"/>
              </w:rPr>
            </w:pPr>
            <w:r w:rsidRPr="00652FD5">
              <w:rPr>
                <w:rFonts w:asciiTheme="minorHAnsi" w:hAnsiTheme="minorHAnsi"/>
                <w:color w:val="FF0000"/>
                <w:lang w:eastAsia="cs-CZ"/>
              </w:rPr>
              <w:t>=DOPLNIT=</w:t>
            </w:r>
          </w:p>
        </w:tc>
      </w:tr>
      <w:tr w:rsidR="005C38CC" w:rsidRPr="00E26329" w14:paraId="12228C65" w14:textId="77777777" w:rsidTr="00B46725">
        <w:tc>
          <w:tcPr>
            <w:tcW w:w="1809" w:type="dxa"/>
          </w:tcPr>
          <w:p w14:paraId="021B4916" w14:textId="77777777" w:rsidR="005C38CC" w:rsidRPr="00E26329" w:rsidRDefault="005C38CC" w:rsidP="00E26329">
            <w:pPr>
              <w:suppressAutoHyphens/>
              <w:spacing w:before="0" w:after="0"/>
              <w:rPr>
                <w:lang w:eastAsia="cs-CZ"/>
              </w:rPr>
            </w:pPr>
            <w:r w:rsidRPr="00E26329">
              <w:rPr>
                <w:lang w:eastAsia="cs-CZ"/>
              </w:rPr>
              <w:t>IČO / DIČ:</w:t>
            </w:r>
          </w:p>
        </w:tc>
        <w:tc>
          <w:tcPr>
            <w:tcW w:w="8505" w:type="dxa"/>
            <w:gridSpan w:val="3"/>
          </w:tcPr>
          <w:p w14:paraId="6BCF7E06" w14:textId="77777777" w:rsidR="005C38CC" w:rsidRPr="00652FD5" w:rsidRDefault="005C38CC" w:rsidP="005C38CC">
            <w:pPr>
              <w:spacing w:before="0" w:after="0"/>
              <w:rPr>
                <w:color w:val="FF0000"/>
              </w:rPr>
            </w:pPr>
            <w:r w:rsidRPr="00652FD5">
              <w:rPr>
                <w:rFonts w:asciiTheme="minorHAnsi" w:hAnsiTheme="minorHAnsi"/>
                <w:color w:val="FF0000"/>
                <w:lang w:eastAsia="cs-CZ"/>
              </w:rPr>
              <w:t>=DOPLNIT=</w:t>
            </w:r>
          </w:p>
        </w:tc>
      </w:tr>
      <w:tr w:rsidR="00EF4B1D" w:rsidRPr="00446BDD" w14:paraId="619B0854" w14:textId="77777777" w:rsidTr="00A31993">
        <w:tc>
          <w:tcPr>
            <w:tcW w:w="1809" w:type="dxa"/>
            <w:vAlign w:val="center"/>
          </w:tcPr>
          <w:p w14:paraId="5270AB93" w14:textId="77777777" w:rsidR="00EF4B1D" w:rsidRPr="00446BDD" w:rsidRDefault="00EF4B1D" w:rsidP="00A31993">
            <w:pPr>
              <w:suppressAutoHyphens/>
              <w:spacing w:before="0" w:after="0"/>
              <w:rPr>
                <w:lang w:eastAsia="cs-CZ"/>
              </w:rPr>
            </w:pPr>
            <w:r w:rsidRPr="00446BDD">
              <w:rPr>
                <w:lang w:eastAsia="cs-CZ"/>
              </w:rPr>
              <w:t xml:space="preserve">Číslo účtu: </w:t>
            </w:r>
          </w:p>
        </w:tc>
        <w:tc>
          <w:tcPr>
            <w:tcW w:w="3686" w:type="dxa"/>
            <w:vAlign w:val="center"/>
          </w:tcPr>
          <w:p w14:paraId="4772F8AC" w14:textId="77777777" w:rsidR="00EF4B1D" w:rsidRPr="00652FD5" w:rsidRDefault="00EF4B1D" w:rsidP="00A31993">
            <w:pPr>
              <w:suppressAutoHyphens/>
              <w:spacing w:before="0" w:after="0"/>
              <w:rPr>
                <w:color w:val="FF0000"/>
                <w:lang w:eastAsia="cs-CZ"/>
              </w:rPr>
            </w:pPr>
            <w:r w:rsidRPr="00652FD5">
              <w:rPr>
                <w:rFonts w:asciiTheme="minorHAnsi" w:hAnsiTheme="minorHAnsi"/>
                <w:color w:val="FF0000"/>
                <w:lang w:eastAsia="cs-CZ"/>
              </w:rPr>
              <w:t>=DOPLNIT=</w:t>
            </w:r>
          </w:p>
        </w:tc>
        <w:tc>
          <w:tcPr>
            <w:tcW w:w="1913" w:type="dxa"/>
            <w:vAlign w:val="center"/>
          </w:tcPr>
          <w:p w14:paraId="20BAC942" w14:textId="77777777" w:rsidR="00EF4B1D" w:rsidRPr="00652FD5" w:rsidRDefault="00EF4B1D" w:rsidP="00A31993">
            <w:pPr>
              <w:suppressAutoHyphens/>
              <w:spacing w:before="0" w:after="0"/>
              <w:rPr>
                <w:lang w:eastAsia="cs-CZ"/>
              </w:rPr>
            </w:pPr>
            <w:r w:rsidRPr="00652FD5">
              <w:rPr>
                <w:lang w:eastAsia="cs-CZ"/>
              </w:rPr>
              <w:t>Bankovní spojení:</w:t>
            </w:r>
          </w:p>
        </w:tc>
        <w:tc>
          <w:tcPr>
            <w:tcW w:w="2906" w:type="dxa"/>
            <w:vAlign w:val="center"/>
          </w:tcPr>
          <w:p w14:paraId="38C7BC99" w14:textId="77777777" w:rsidR="00EF4B1D" w:rsidRPr="00652FD5" w:rsidRDefault="00EF4B1D" w:rsidP="00A31993">
            <w:pPr>
              <w:suppressAutoHyphens/>
              <w:spacing w:before="0" w:after="0"/>
              <w:rPr>
                <w:color w:val="FF0000"/>
                <w:lang w:eastAsia="cs-CZ"/>
              </w:rPr>
            </w:pPr>
            <w:r w:rsidRPr="00652FD5">
              <w:rPr>
                <w:rFonts w:asciiTheme="minorHAnsi" w:hAnsiTheme="minorHAnsi"/>
                <w:color w:val="FF0000"/>
                <w:lang w:eastAsia="cs-CZ"/>
              </w:rPr>
              <w:t>=DOPLNIT=</w:t>
            </w:r>
          </w:p>
        </w:tc>
      </w:tr>
      <w:tr w:rsidR="005C38CC" w:rsidRPr="00E26329" w14:paraId="0F469EB4" w14:textId="77777777" w:rsidTr="00B46725">
        <w:tc>
          <w:tcPr>
            <w:tcW w:w="1809" w:type="dxa"/>
          </w:tcPr>
          <w:p w14:paraId="139B7B0D" w14:textId="77777777" w:rsidR="005C38CC" w:rsidRPr="00E26329" w:rsidRDefault="005C38CC" w:rsidP="00E26329">
            <w:pPr>
              <w:suppressAutoHyphens/>
              <w:spacing w:before="0" w:after="0"/>
              <w:rPr>
                <w:lang w:eastAsia="cs-CZ"/>
              </w:rPr>
            </w:pPr>
            <w:r w:rsidRPr="00E26329">
              <w:rPr>
                <w:lang w:eastAsia="cs-CZ"/>
              </w:rPr>
              <w:t>Kontaktní osoba:</w:t>
            </w:r>
          </w:p>
        </w:tc>
        <w:tc>
          <w:tcPr>
            <w:tcW w:w="8505" w:type="dxa"/>
            <w:gridSpan w:val="3"/>
          </w:tcPr>
          <w:p w14:paraId="4ECC50DA" w14:textId="77777777" w:rsidR="005C38CC" w:rsidRPr="00652FD5" w:rsidRDefault="005C38CC" w:rsidP="005C38CC">
            <w:pPr>
              <w:spacing w:before="0" w:after="0"/>
              <w:rPr>
                <w:color w:val="FF0000"/>
              </w:rPr>
            </w:pPr>
            <w:r w:rsidRPr="00652FD5">
              <w:rPr>
                <w:rFonts w:asciiTheme="minorHAnsi" w:hAnsiTheme="minorHAnsi"/>
                <w:color w:val="FF0000"/>
                <w:lang w:eastAsia="cs-CZ"/>
              </w:rPr>
              <w:t>=DOPLNIT=</w:t>
            </w:r>
          </w:p>
        </w:tc>
      </w:tr>
      <w:tr w:rsidR="005C38CC" w:rsidRPr="00E26329" w14:paraId="32DC96EF" w14:textId="77777777" w:rsidTr="00B46725">
        <w:tc>
          <w:tcPr>
            <w:tcW w:w="1809" w:type="dxa"/>
          </w:tcPr>
          <w:p w14:paraId="23431B43" w14:textId="77777777" w:rsidR="005C38CC" w:rsidRPr="00E26329" w:rsidRDefault="005C38CC" w:rsidP="00E26329">
            <w:pPr>
              <w:suppressAutoHyphens/>
              <w:spacing w:before="0" w:after="0"/>
              <w:outlineLvl w:val="0"/>
              <w:rPr>
                <w:lang w:eastAsia="cs-CZ"/>
              </w:rPr>
            </w:pPr>
            <w:r w:rsidRPr="00E26329">
              <w:rPr>
                <w:lang w:eastAsia="cs-CZ"/>
              </w:rPr>
              <w:t xml:space="preserve">Tel.: </w:t>
            </w:r>
          </w:p>
        </w:tc>
        <w:tc>
          <w:tcPr>
            <w:tcW w:w="8505" w:type="dxa"/>
            <w:gridSpan w:val="3"/>
          </w:tcPr>
          <w:p w14:paraId="607991D6" w14:textId="77777777" w:rsidR="005C38CC" w:rsidRPr="00652FD5" w:rsidRDefault="005C38CC" w:rsidP="005C38CC">
            <w:pPr>
              <w:spacing w:before="0" w:after="0"/>
              <w:rPr>
                <w:color w:val="FF0000"/>
              </w:rPr>
            </w:pPr>
            <w:r w:rsidRPr="00652FD5">
              <w:rPr>
                <w:rFonts w:asciiTheme="minorHAnsi" w:hAnsiTheme="minorHAnsi"/>
                <w:color w:val="FF0000"/>
                <w:lang w:eastAsia="cs-CZ"/>
              </w:rPr>
              <w:t>=DOPLNIT=</w:t>
            </w:r>
          </w:p>
        </w:tc>
      </w:tr>
      <w:tr w:rsidR="005C38CC" w:rsidRPr="00E26329" w14:paraId="21F0BA0D" w14:textId="77777777" w:rsidTr="00B46725">
        <w:tc>
          <w:tcPr>
            <w:tcW w:w="1809" w:type="dxa"/>
          </w:tcPr>
          <w:p w14:paraId="539720A5" w14:textId="77777777" w:rsidR="005C38CC" w:rsidRPr="00E26329" w:rsidRDefault="005C38CC" w:rsidP="00E26329">
            <w:pPr>
              <w:suppressAutoHyphens/>
              <w:spacing w:before="0" w:after="0"/>
              <w:outlineLvl w:val="0"/>
              <w:rPr>
                <w:lang w:eastAsia="cs-CZ"/>
              </w:rPr>
            </w:pPr>
            <w:r w:rsidRPr="00E26329">
              <w:rPr>
                <w:lang w:eastAsia="cs-CZ"/>
              </w:rPr>
              <w:t>Email:</w:t>
            </w:r>
          </w:p>
        </w:tc>
        <w:tc>
          <w:tcPr>
            <w:tcW w:w="8505" w:type="dxa"/>
            <w:gridSpan w:val="3"/>
          </w:tcPr>
          <w:p w14:paraId="67CC4144" w14:textId="77777777" w:rsidR="005C38CC" w:rsidRPr="00652FD5" w:rsidRDefault="005C38CC" w:rsidP="005C38CC">
            <w:pPr>
              <w:spacing w:before="0" w:after="0"/>
              <w:rPr>
                <w:color w:val="FF0000"/>
              </w:rPr>
            </w:pPr>
            <w:r w:rsidRPr="00652FD5">
              <w:rPr>
                <w:rFonts w:asciiTheme="minorHAnsi" w:hAnsiTheme="minorHAnsi"/>
                <w:color w:val="FF0000"/>
                <w:lang w:eastAsia="cs-CZ"/>
              </w:rPr>
              <w:t>=DOPLNIT=</w:t>
            </w:r>
          </w:p>
        </w:tc>
      </w:tr>
    </w:tbl>
    <w:p w14:paraId="2B1E513A" w14:textId="77777777" w:rsidR="00E26329" w:rsidRPr="00E26329" w:rsidRDefault="00E26329" w:rsidP="00E26329">
      <w:pPr>
        <w:suppressAutoHyphens/>
        <w:spacing w:before="0" w:after="0"/>
        <w:rPr>
          <w:lang w:eastAsia="cs-CZ"/>
        </w:rPr>
      </w:pPr>
      <w:r w:rsidRPr="00E26329">
        <w:rPr>
          <w:lang w:eastAsia="cs-CZ"/>
        </w:rPr>
        <w:t>dále jen „Prodávající“</w:t>
      </w:r>
    </w:p>
    <w:p w14:paraId="451EE301" w14:textId="77777777" w:rsidR="00E26329" w:rsidRPr="00E26329" w:rsidRDefault="00E26329" w:rsidP="0030230C">
      <w:pPr>
        <w:pStyle w:val="Nadpis2"/>
      </w:pPr>
      <w:r w:rsidRPr="00E26329">
        <w:t>Kupující: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1913"/>
        <w:gridCol w:w="2906"/>
      </w:tblGrid>
      <w:tr w:rsidR="00E26329" w:rsidRPr="00E26329" w14:paraId="0A55B295" w14:textId="77777777" w:rsidTr="00B46725">
        <w:tc>
          <w:tcPr>
            <w:tcW w:w="1809" w:type="dxa"/>
            <w:vAlign w:val="center"/>
          </w:tcPr>
          <w:p w14:paraId="4CF77B66" w14:textId="77777777" w:rsidR="00E26329" w:rsidRPr="00E26329" w:rsidRDefault="00E26329" w:rsidP="009349D1">
            <w:pPr>
              <w:suppressAutoHyphens/>
              <w:spacing w:before="0" w:after="0"/>
              <w:rPr>
                <w:b/>
                <w:bCs/>
                <w:lang w:eastAsia="cs-CZ"/>
              </w:rPr>
            </w:pPr>
            <w:r w:rsidRPr="00E26329">
              <w:rPr>
                <w:lang w:eastAsia="cs-CZ"/>
              </w:rPr>
              <w:t>Kupující</w:t>
            </w:r>
            <w:r w:rsidRPr="00E26329">
              <w:rPr>
                <w:b/>
                <w:bCs/>
                <w:lang w:eastAsia="cs-CZ"/>
              </w:rPr>
              <w:t>:</w:t>
            </w:r>
          </w:p>
        </w:tc>
        <w:tc>
          <w:tcPr>
            <w:tcW w:w="8505" w:type="dxa"/>
            <w:gridSpan w:val="3"/>
            <w:vAlign w:val="center"/>
          </w:tcPr>
          <w:p w14:paraId="4D45D052" w14:textId="77777777" w:rsidR="00E26329" w:rsidRPr="00E26329" w:rsidRDefault="00E26329" w:rsidP="009349D1">
            <w:pPr>
              <w:spacing w:before="0" w:after="0"/>
              <w:jc w:val="left"/>
              <w:rPr>
                <w:b/>
                <w:bCs/>
                <w:lang w:eastAsia="cs-CZ"/>
              </w:rPr>
            </w:pPr>
            <w:r w:rsidRPr="00E26329">
              <w:rPr>
                <w:b/>
                <w:bCs/>
              </w:rPr>
              <w:t>Zdravotnická záchranná služba Plzeňského kraje, příspěvková organizace</w:t>
            </w:r>
          </w:p>
        </w:tc>
      </w:tr>
      <w:tr w:rsidR="00E26329" w:rsidRPr="00E26329" w14:paraId="69B622E7" w14:textId="77777777" w:rsidTr="00B46725">
        <w:tc>
          <w:tcPr>
            <w:tcW w:w="1809" w:type="dxa"/>
            <w:vAlign w:val="center"/>
          </w:tcPr>
          <w:p w14:paraId="14B0BAF9" w14:textId="77777777" w:rsidR="00E26329" w:rsidRPr="00E26329" w:rsidRDefault="00B46725" w:rsidP="009349D1">
            <w:pPr>
              <w:suppressAutoHyphens/>
              <w:spacing w:before="0" w:after="0"/>
              <w:rPr>
                <w:lang w:eastAsia="cs-CZ"/>
              </w:rPr>
            </w:pPr>
            <w:r>
              <w:rPr>
                <w:lang w:eastAsia="cs-CZ"/>
              </w:rPr>
              <w:t>zapsaný</w:t>
            </w:r>
            <w:r w:rsidR="00E26329" w:rsidRPr="00E26329">
              <w:rPr>
                <w:lang w:eastAsia="cs-CZ"/>
              </w:rPr>
              <w:t xml:space="preserve"> v:</w:t>
            </w:r>
          </w:p>
        </w:tc>
        <w:tc>
          <w:tcPr>
            <w:tcW w:w="8505" w:type="dxa"/>
            <w:gridSpan w:val="3"/>
            <w:vAlign w:val="center"/>
          </w:tcPr>
          <w:p w14:paraId="5B01A8D0" w14:textId="77777777" w:rsidR="00E26329" w:rsidRPr="00E26329" w:rsidRDefault="00E26329" w:rsidP="009349D1">
            <w:pPr>
              <w:spacing w:before="0" w:after="0"/>
              <w:jc w:val="left"/>
              <w:rPr>
                <w:bCs/>
              </w:rPr>
            </w:pPr>
            <w:r w:rsidRPr="00E26329">
              <w:rPr>
                <w:bCs/>
              </w:rPr>
              <w:t>obchodním rejstříku vedeném Krajským soudem v Plzni, oddíl Pr, vložka 684</w:t>
            </w:r>
          </w:p>
        </w:tc>
      </w:tr>
      <w:tr w:rsidR="00E26329" w:rsidRPr="00E26329" w14:paraId="33A6E0CF" w14:textId="77777777" w:rsidTr="00B46725">
        <w:tc>
          <w:tcPr>
            <w:tcW w:w="1809" w:type="dxa"/>
            <w:vAlign w:val="center"/>
          </w:tcPr>
          <w:p w14:paraId="0B65F4FA" w14:textId="77777777" w:rsidR="00E26329" w:rsidRPr="00E26329" w:rsidRDefault="00E26329" w:rsidP="009349D1">
            <w:pPr>
              <w:suppressAutoHyphens/>
              <w:spacing w:before="0" w:after="0"/>
              <w:rPr>
                <w:lang w:eastAsia="cs-CZ"/>
              </w:rPr>
            </w:pPr>
            <w:r w:rsidRPr="00E26329">
              <w:rPr>
                <w:lang w:eastAsia="cs-CZ"/>
              </w:rPr>
              <w:t>Sídlo:</w:t>
            </w:r>
          </w:p>
        </w:tc>
        <w:tc>
          <w:tcPr>
            <w:tcW w:w="8505" w:type="dxa"/>
            <w:gridSpan w:val="3"/>
            <w:vAlign w:val="center"/>
          </w:tcPr>
          <w:p w14:paraId="6173D45D" w14:textId="77777777" w:rsidR="00E26329" w:rsidRPr="00E26329" w:rsidRDefault="00E26329" w:rsidP="009349D1">
            <w:pPr>
              <w:spacing w:before="0" w:after="0"/>
              <w:jc w:val="left"/>
              <w:rPr>
                <w:lang w:eastAsia="cs-CZ"/>
              </w:rPr>
            </w:pPr>
            <w:r w:rsidRPr="00E26329">
              <w:t>Klatovská třída 2960/200i, 301 00 Plzeň</w:t>
            </w:r>
          </w:p>
        </w:tc>
      </w:tr>
      <w:tr w:rsidR="00E26329" w:rsidRPr="00E26329" w14:paraId="704473A1" w14:textId="77777777" w:rsidTr="00B46725">
        <w:tc>
          <w:tcPr>
            <w:tcW w:w="1809" w:type="dxa"/>
            <w:vAlign w:val="center"/>
          </w:tcPr>
          <w:p w14:paraId="240B23B1" w14:textId="77777777" w:rsidR="00E26329" w:rsidRPr="00E26329" w:rsidRDefault="00E26329" w:rsidP="009349D1">
            <w:pPr>
              <w:suppressAutoHyphens/>
              <w:spacing w:before="0" w:after="0"/>
              <w:rPr>
                <w:lang w:eastAsia="cs-CZ"/>
              </w:rPr>
            </w:pPr>
            <w:r w:rsidRPr="00E26329">
              <w:rPr>
                <w:lang w:eastAsia="cs-CZ"/>
              </w:rPr>
              <w:t xml:space="preserve">Jednající: </w:t>
            </w:r>
          </w:p>
        </w:tc>
        <w:tc>
          <w:tcPr>
            <w:tcW w:w="8505" w:type="dxa"/>
            <w:gridSpan w:val="3"/>
            <w:vAlign w:val="center"/>
          </w:tcPr>
          <w:p w14:paraId="5A650382" w14:textId="77777777" w:rsidR="00E26329" w:rsidRPr="00E26329" w:rsidRDefault="00E26329" w:rsidP="009349D1">
            <w:pPr>
              <w:spacing w:before="0" w:after="0"/>
              <w:jc w:val="left"/>
              <w:rPr>
                <w:lang w:eastAsia="cs-CZ"/>
              </w:rPr>
            </w:pPr>
            <w:r w:rsidRPr="00E26329">
              <w:rPr>
                <w:lang w:eastAsia="cs-CZ"/>
              </w:rPr>
              <w:t xml:space="preserve">MUDr. </w:t>
            </w:r>
            <w:r w:rsidR="00B71448">
              <w:rPr>
                <w:lang w:eastAsia="cs-CZ"/>
              </w:rPr>
              <w:t xml:space="preserve">Bc. </w:t>
            </w:r>
            <w:r w:rsidRPr="00E26329">
              <w:rPr>
                <w:lang w:eastAsia="cs-CZ"/>
              </w:rPr>
              <w:t>Pavel Hrdlička, ředitel</w:t>
            </w:r>
          </w:p>
        </w:tc>
      </w:tr>
      <w:tr w:rsidR="00E26329" w:rsidRPr="00E26329" w14:paraId="27122449" w14:textId="77777777" w:rsidTr="00B46725">
        <w:tc>
          <w:tcPr>
            <w:tcW w:w="1809" w:type="dxa"/>
            <w:vAlign w:val="center"/>
          </w:tcPr>
          <w:p w14:paraId="0D14ECCA" w14:textId="77777777" w:rsidR="00E26329" w:rsidRPr="00E26329" w:rsidRDefault="00E26329" w:rsidP="009349D1">
            <w:pPr>
              <w:suppressAutoHyphens/>
              <w:spacing w:before="0" w:after="0"/>
              <w:rPr>
                <w:lang w:eastAsia="cs-CZ"/>
              </w:rPr>
            </w:pPr>
            <w:r w:rsidRPr="00E26329">
              <w:rPr>
                <w:lang w:eastAsia="cs-CZ"/>
              </w:rPr>
              <w:t xml:space="preserve">IČO / DIČ: </w:t>
            </w:r>
          </w:p>
        </w:tc>
        <w:tc>
          <w:tcPr>
            <w:tcW w:w="8505" w:type="dxa"/>
            <w:gridSpan w:val="3"/>
            <w:vAlign w:val="center"/>
          </w:tcPr>
          <w:p w14:paraId="76CCBA40" w14:textId="77777777" w:rsidR="00E26329" w:rsidRPr="00E26329" w:rsidRDefault="00E26329" w:rsidP="009349D1">
            <w:pPr>
              <w:suppressAutoHyphens/>
              <w:spacing w:before="0" w:after="0"/>
              <w:rPr>
                <w:lang w:eastAsia="cs-CZ"/>
              </w:rPr>
            </w:pPr>
            <w:r w:rsidRPr="00E26329">
              <w:t>45333009 / CZ45333009</w:t>
            </w:r>
          </w:p>
        </w:tc>
      </w:tr>
      <w:tr w:rsidR="00EF4B1D" w:rsidRPr="00446BDD" w14:paraId="66B3FF5E" w14:textId="77777777" w:rsidTr="00A31993">
        <w:tc>
          <w:tcPr>
            <w:tcW w:w="1809" w:type="dxa"/>
            <w:vAlign w:val="center"/>
          </w:tcPr>
          <w:p w14:paraId="7E06C1E2" w14:textId="77777777" w:rsidR="00EF4B1D" w:rsidRPr="00446BDD" w:rsidRDefault="00EF4B1D" w:rsidP="00A31993">
            <w:pPr>
              <w:suppressAutoHyphens/>
              <w:spacing w:before="0" w:after="0"/>
              <w:rPr>
                <w:lang w:eastAsia="cs-CZ"/>
              </w:rPr>
            </w:pPr>
            <w:r w:rsidRPr="00446BDD">
              <w:rPr>
                <w:lang w:eastAsia="cs-CZ"/>
              </w:rPr>
              <w:t xml:space="preserve">Číslo účtu: </w:t>
            </w:r>
          </w:p>
        </w:tc>
        <w:tc>
          <w:tcPr>
            <w:tcW w:w="3686" w:type="dxa"/>
            <w:vAlign w:val="center"/>
          </w:tcPr>
          <w:p w14:paraId="6448F23C" w14:textId="77777777" w:rsidR="00EF4B1D" w:rsidRPr="00446BDD" w:rsidRDefault="00EF4B1D" w:rsidP="00A31993">
            <w:pPr>
              <w:suppressAutoHyphens/>
              <w:spacing w:before="0" w:after="0"/>
              <w:rPr>
                <w:lang w:eastAsia="cs-CZ"/>
              </w:rPr>
            </w:pPr>
            <w:r w:rsidRPr="00E26329">
              <w:rPr>
                <w:lang w:eastAsia="cs-CZ"/>
              </w:rPr>
              <w:t>772559293/0300</w:t>
            </w:r>
          </w:p>
        </w:tc>
        <w:tc>
          <w:tcPr>
            <w:tcW w:w="1913" w:type="dxa"/>
            <w:vAlign w:val="center"/>
          </w:tcPr>
          <w:p w14:paraId="5D81E0CE" w14:textId="77777777" w:rsidR="00EF4B1D" w:rsidRPr="00446BDD" w:rsidRDefault="00EF4B1D" w:rsidP="00A31993">
            <w:pPr>
              <w:suppressAutoHyphens/>
              <w:spacing w:before="0" w:after="0"/>
              <w:rPr>
                <w:lang w:eastAsia="cs-CZ"/>
              </w:rPr>
            </w:pPr>
            <w:r w:rsidRPr="00446BDD">
              <w:rPr>
                <w:lang w:eastAsia="cs-CZ"/>
              </w:rPr>
              <w:t>Bankovní spojení</w:t>
            </w:r>
            <w:r>
              <w:rPr>
                <w:lang w:eastAsia="cs-CZ"/>
              </w:rPr>
              <w:t>:</w:t>
            </w:r>
          </w:p>
        </w:tc>
        <w:tc>
          <w:tcPr>
            <w:tcW w:w="2906" w:type="dxa"/>
            <w:vAlign w:val="center"/>
          </w:tcPr>
          <w:p w14:paraId="5A9A2616" w14:textId="77777777" w:rsidR="00EF4B1D" w:rsidRPr="00446BDD" w:rsidRDefault="00EF4B1D" w:rsidP="00A31993">
            <w:pPr>
              <w:suppressAutoHyphens/>
              <w:spacing w:before="0" w:after="0"/>
              <w:rPr>
                <w:lang w:eastAsia="cs-CZ"/>
              </w:rPr>
            </w:pPr>
            <w:r w:rsidRPr="00E26329">
              <w:rPr>
                <w:lang w:eastAsia="cs-CZ"/>
              </w:rPr>
              <w:t>ČSOB a.s.</w:t>
            </w:r>
          </w:p>
        </w:tc>
      </w:tr>
      <w:tr w:rsidR="00E26329" w:rsidRPr="00E26329" w14:paraId="5EA6A5FC" w14:textId="77777777" w:rsidTr="00B46725">
        <w:tc>
          <w:tcPr>
            <w:tcW w:w="1809" w:type="dxa"/>
            <w:vAlign w:val="center"/>
          </w:tcPr>
          <w:p w14:paraId="2258B023" w14:textId="77777777" w:rsidR="00E26329" w:rsidRPr="00E26329" w:rsidRDefault="00E26329" w:rsidP="009349D1">
            <w:pPr>
              <w:suppressAutoHyphens/>
              <w:spacing w:before="0" w:after="0"/>
              <w:rPr>
                <w:lang w:eastAsia="cs-CZ"/>
              </w:rPr>
            </w:pPr>
            <w:r w:rsidRPr="00E26329">
              <w:rPr>
                <w:lang w:eastAsia="cs-CZ"/>
              </w:rPr>
              <w:t>Kontaktní osoba:</w:t>
            </w:r>
          </w:p>
        </w:tc>
        <w:tc>
          <w:tcPr>
            <w:tcW w:w="8505" w:type="dxa"/>
            <w:gridSpan w:val="3"/>
            <w:vAlign w:val="center"/>
          </w:tcPr>
          <w:p w14:paraId="3F69F346" w14:textId="77777777" w:rsidR="00E26329" w:rsidRPr="00E26329" w:rsidRDefault="00B71448" w:rsidP="009349D1">
            <w:pPr>
              <w:suppressAutoHyphens/>
              <w:spacing w:before="0" w:after="0"/>
              <w:rPr>
                <w:lang w:eastAsia="cs-CZ"/>
              </w:rPr>
            </w:pPr>
            <w:r>
              <w:rPr>
                <w:sz w:val="20"/>
                <w:szCs w:val="20"/>
              </w:rPr>
              <w:t>---bude doplněno před podpisem smlouvy---</w:t>
            </w:r>
          </w:p>
        </w:tc>
      </w:tr>
      <w:tr w:rsidR="00E26329" w:rsidRPr="00E26329" w14:paraId="5DA77FD5" w14:textId="77777777" w:rsidTr="00B46725">
        <w:tc>
          <w:tcPr>
            <w:tcW w:w="1809" w:type="dxa"/>
            <w:vAlign w:val="center"/>
          </w:tcPr>
          <w:p w14:paraId="3A3AA16B" w14:textId="77777777" w:rsidR="00E26329" w:rsidRPr="00E26329" w:rsidRDefault="00E26329" w:rsidP="009349D1">
            <w:pPr>
              <w:suppressAutoHyphens/>
              <w:spacing w:before="0" w:after="0"/>
              <w:outlineLvl w:val="0"/>
              <w:rPr>
                <w:lang w:eastAsia="cs-CZ"/>
              </w:rPr>
            </w:pPr>
            <w:r w:rsidRPr="00E26329">
              <w:rPr>
                <w:lang w:eastAsia="cs-CZ"/>
              </w:rPr>
              <w:t xml:space="preserve">Tel.: </w:t>
            </w:r>
          </w:p>
        </w:tc>
        <w:tc>
          <w:tcPr>
            <w:tcW w:w="8505" w:type="dxa"/>
            <w:gridSpan w:val="3"/>
            <w:vAlign w:val="center"/>
          </w:tcPr>
          <w:p w14:paraId="764F5CC9" w14:textId="77777777" w:rsidR="00E26329" w:rsidRPr="00E26329" w:rsidRDefault="00B71448" w:rsidP="00803A6F">
            <w:pPr>
              <w:suppressAutoHyphens/>
              <w:spacing w:before="0" w:after="0"/>
              <w:rPr>
                <w:lang w:eastAsia="cs-CZ"/>
              </w:rPr>
            </w:pPr>
            <w:r>
              <w:rPr>
                <w:sz w:val="20"/>
                <w:szCs w:val="20"/>
              </w:rPr>
              <w:t>---bude doplněno před podpisem smlouvy---</w:t>
            </w:r>
          </w:p>
        </w:tc>
      </w:tr>
      <w:tr w:rsidR="00E26329" w:rsidRPr="00E26329" w14:paraId="742946EE" w14:textId="77777777" w:rsidTr="00B46725">
        <w:tc>
          <w:tcPr>
            <w:tcW w:w="1809" w:type="dxa"/>
            <w:vAlign w:val="center"/>
          </w:tcPr>
          <w:p w14:paraId="7DDFEF1C" w14:textId="77777777" w:rsidR="00E26329" w:rsidRPr="00E26329" w:rsidRDefault="00E26329" w:rsidP="009349D1">
            <w:pPr>
              <w:suppressAutoHyphens/>
              <w:spacing w:before="0" w:after="0"/>
              <w:outlineLvl w:val="0"/>
              <w:rPr>
                <w:lang w:eastAsia="cs-CZ"/>
              </w:rPr>
            </w:pPr>
            <w:r w:rsidRPr="00E26329">
              <w:rPr>
                <w:lang w:eastAsia="cs-CZ"/>
              </w:rPr>
              <w:t>Email:</w:t>
            </w:r>
          </w:p>
        </w:tc>
        <w:tc>
          <w:tcPr>
            <w:tcW w:w="8505" w:type="dxa"/>
            <w:gridSpan w:val="3"/>
            <w:vAlign w:val="center"/>
          </w:tcPr>
          <w:p w14:paraId="12E4F21F" w14:textId="77777777" w:rsidR="00E26329" w:rsidRPr="00803A6F" w:rsidRDefault="00B71448" w:rsidP="00803A6F">
            <w:pPr>
              <w:suppressAutoHyphens/>
              <w:spacing w:before="0" w:after="0"/>
              <w:rPr>
                <w:lang w:eastAsia="cs-CZ"/>
              </w:rPr>
            </w:pPr>
            <w:r>
              <w:rPr>
                <w:sz w:val="20"/>
                <w:szCs w:val="20"/>
              </w:rPr>
              <w:t>---bude doplněno před podpisem smlouvy---</w:t>
            </w:r>
          </w:p>
        </w:tc>
      </w:tr>
    </w:tbl>
    <w:p w14:paraId="6E931716" w14:textId="77777777" w:rsidR="00E26329" w:rsidRPr="00E26329" w:rsidRDefault="00E26329" w:rsidP="00E26329">
      <w:pPr>
        <w:suppressAutoHyphens/>
        <w:spacing w:before="0" w:after="0"/>
        <w:rPr>
          <w:lang w:eastAsia="cs-CZ"/>
        </w:rPr>
      </w:pPr>
      <w:r w:rsidRPr="00E26329">
        <w:rPr>
          <w:lang w:eastAsia="cs-CZ"/>
        </w:rPr>
        <w:t>dále jen „Kupující“</w:t>
      </w:r>
    </w:p>
    <w:p w14:paraId="1BE9A64C" w14:textId="77777777" w:rsidR="00E26329" w:rsidRPr="007B7DE8" w:rsidRDefault="00E26329" w:rsidP="00E26329">
      <w:pPr>
        <w:keepNext/>
        <w:keepLines/>
        <w:spacing w:before="0" w:after="0" w:line="240" w:lineRule="auto"/>
        <w:ind w:left="284" w:right="50" w:hanging="284"/>
        <w:jc w:val="left"/>
        <w:rPr>
          <w:rFonts w:eastAsia="Times New Roman" w:cs="Arial"/>
          <w:b/>
          <w:szCs w:val="24"/>
          <w:lang w:eastAsia="cs-CZ"/>
        </w:rPr>
      </w:pPr>
    </w:p>
    <w:p w14:paraId="6D9D7C76" w14:textId="35E3E174" w:rsidR="00E26329" w:rsidRDefault="00E26329" w:rsidP="00E26329">
      <w:pPr>
        <w:keepNext/>
        <w:spacing w:before="0" w:after="0" w:line="240" w:lineRule="auto"/>
        <w:rPr>
          <w:rFonts w:eastAsia="Times New Roman" w:cs="Arial"/>
          <w:lang w:eastAsia="cs-CZ"/>
        </w:rPr>
      </w:pPr>
      <w:r w:rsidRPr="00E26329">
        <w:rPr>
          <w:rFonts w:eastAsia="Times New Roman" w:cs="Arial"/>
          <w:lang w:eastAsia="cs-CZ"/>
        </w:rPr>
        <w:t xml:space="preserve">uzavírají dále uvedeného dne, měsíce a roku tuto Rámcovou kupní </w:t>
      </w:r>
      <w:r w:rsidR="00476A35">
        <w:rPr>
          <w:rFonts w:eastAsia="Times New Roman" w:cs="Arial"/>
          <w:lang w:eastAsia="cs-CZ"/>
        </w:rPr>
        <w:t>dohodu</w:t>
      </w:r>
      <w:r w:rsidRPr="00E26329">
        <w:rPr>
          <w:rFonts w:eastAsia="Times New Roman" w:cs="Arial"/>
          <w:lang w:eastAsia="cs-CZ"/>
        </w:rPr>
        <w:t xml:space="preserve"> (dále jen „Smlouva“), která je výsledkem veřejné zakázky s názvem „</w:t>
      </w:r>
      <w:r w:rsidR="00BF32F9" w:rsidRPr="00EF4B1D">
        <w:rPr>
          <w:b/>
        </w:rPr>
        <w:t>Léčivé přípravky pro ZZSPK 20</w:t>
      </w:r>
      <w:r w:rsidR="00FC5179">
        <w:rPr>
          <w:b/>
        </w:rPr>
        <w:t>22</w:t>
      </w:r>
      <w:r w:rsidR="00EF4B1D">
        <w:rPr>
          <w:rFonts w:eastAsia="Times New Roman" w:cs="Arial"/>
          <w:lang w:eastAsia="cs-CZ"/>
        </w:rPr>
        <w:t>“.</w:t>
      </w:r>
    </w:p>
    <w:p w14:paraId="4DBCA650" w14:textId="77777777" w:rsidR="00E26329" w:rsidRPr="00E26329" w:rsidRDefault="00E26329" w:rsidP="00287780">
      <w:pPr>
        <w:pStyle w:val="Nadpis1"/>
      </w:pPr>
      <w:r w:rsidRPr="00287780">
        <w:t>PŘEDMĚT</w:t>
      </w:r>
      <w:r w:rsidRPr="00E26329">
        <w:t xml:space="preserve"> SMLOUVY</w:t>
      </w:r>
    </w:p>
    <w:p w14:paraId="5945372F" w14:textId="77777777" w:rsidR="001129D9" w:rsidRPr="001129D9" w:rsidRDefault="00E26329" w:rsidP="0030230C">
      <w:pPr>
        <w:pStyle w:val="Nadpis2"/>
        <w:rPr>
          <w:i/>
          <w:sz w:val="20"/>
        </w:rPr>
      </w:pPr>
      <w:r w:rsidRPr="00E26329">
        <w:t xml:space="preserve">Prodávající se touto Smlouvou a za podmínek v ní sjednaných zavazuje na základě Objednávek dodávat Kupujícímu </w:t>
      </w:r>
      <w:r w:rsidR="00DC143C">
        <w:t>léčivé přípravky</w:t>
      </w:r>
      <w:r w:rsidR="005870AA">
        <w:t xml:space="preserve"> </w:t>
      </w:r>
      <w:r w:rsidRPr="00E26329">
        <w:t>určen</w:t>
      </w:r>
      <w:r w:rsidR="00DC143C">
        <w:t>é</w:t>
      </w:r>
      <w:r w:rsidRPr="00E26329">
        <w:t xml:space="preserve"> pro poskytování přednemocniční neodkladné péče (dále jen „Zboží</w:t>
      </w:r>
      <w:r w:rsidR="00DC143C">
        <w:t>)</w:t>
      </w:r>
      <w:r w:rsidR="00010DDF">
        <w:t>.</w:t>
      </w:r>
    </w:p>
    <w:p w14:paraId="4F62E409" w14:textId="77777777" w:rsidR="001129D9" w:rsidRPr="001129D9" w:rsidRDefault="001129D9" w:rsidP="0030230C">
      <w:pPr>
        <w:pStyle w:val="Nadpis2"/>
      </w:pPr>
      <w:r w:rsidRPr="00E26329">
        <w:t>Bližší specifikace jednotlivých položek Zboží je uvedena v Příloze č. 1 této Smlouvy.</w:t>
      </w:r>
    </w:p>
    <w:p w14:paraId="1FD2FE92" w14:textId="77777777" w:rsidR="00E26329" w:rsidRPr="00E26329" w:rsidRDefault="00E26329" w:rsidP="0030230C">
      <w:pPr>
        <w:pStyle w:val="Nadpis2"/>
      </w:pPr>
      <w:r w:rsidRPr="00E26329">
        <w:t>Prodávající se dále zavazuje společně s dílčími dodávkami Zboží realizovanými na základě této Smlouvy poskytnout Kupujícímu:</w:t>
      </w:r>
    </w:p>
    <w:p w14:paraId="7C7CDD95" w14:textId="77777777" w:rsidR="00E26329" w:rsidRPr="00DC143C" w:rsidRDefault="00BF32F9" w:rsidP="00DC143C">
      <w:pPr>
        <w:pStyle w:val="Nadpis3"/>
      </w:pPr>
      <w:r w:rsidRPr="00DC143C">
        <w:t>Distribuci</w:t>
      </w:r>
      <w:r w:rsidR="00E26329" w:rsidRPr="00DC143C">
        <w:t xml:space="preserve"> do místa plnění (předání Zboží)</w:t>
      </w:r>
    </w:p>
    <w:p w14:paraId="5D4DA652" w14:textId="77777777" w:rsidR="00E26329" w:rsidRPr="00DC143C" w:rsidRDefault="00E26329" w:rsidP="00DC143C">
      <w:pPr>
        <w:pStyle w:val="Nadpis3"/>
      </w:pPr>
      <w:r w:rsidRPr="00DC143C">
        <w:t>Balné pro Zboží</w:t>
      </w:r>
    </w:p>
    <w:p w14:paraId="06F2881C" w14:textId="77777777" w:rsidR="00E26329" w:rsidRPr="00E26329" w:rsidRDefault="00E26329" w:rsidP="0030230C">
      <w:pPr>
        <w:pStyle w:val="Nadpis2"/>
        <w:rPr>
          <w:strike/>
        </w:rPr>
      </w:pPr>
      <w:r w:rsidRPr="00E26329">
        <w:t xml:space="preserve">Kupující se zavazuje Zboží dodané v souladu s touto Smlouvou a Objednávkou převzít a zaplatit za ně kupní cenu sjednanou v čl. </w:t>
      </w:r>
      <w:r w:rsidR="00CE0485">
        <w:t>3 této</w:t>
      </w:r>
      <w:r w:rsidRPr="00E26329">
        <w:t xml:space="preserve"> Smlouvy.</w:t>
      </w:r>
    </w:p>
    <w:p w14:paraId="215C585D" w14:textId="77777777" w:rsidR="00E26329" w:rsidRDefault="00E26329" w:rsidP="0030230C">
      <w:pPr>
        <w:pStyle w:val="Nadpis2"/>
      </w:pPr>
      <w:r w:rsidRPr="00E26329">
        <w:t xml:space="preserve">Tato Smlouva nezakládá závazek Kupujícího odebírat od Prodávajícího jakékoli množství Zboží. Kupující bude určovat konkrétní množství dílčích dodávek Zboží dle svých aktuálních potřeb a je povinen odebrat pouze takové množství Zboží, které si u Prodávajícího objednal. </w:t>
      </w:r>
    </w:p>
    <w:p w14:paraId="6EB6B87B" w14:textId="77777777" w:rsidR="00E26329" w:rsidRPr="00E26329" w:rsidRDefault="00E26329" w:rsidP="00287780">
      <w:pPr>
        <w:pStyle w:val="Nadpis1"/>
      </w:pPr>
      <w:r w:rsidRPr="00E26329">
        <w:lastRenderedPageBreak/>
        <w:t>KUPNÍ CENA</w:t>
      </w:r>
    </w:p>
    <w:p w14:paraId="72D03892" w14:textId="77777777" w:rsidR="00E26329" w:rsidRPr="00E26329" w:rsidRDefault="00E26329" w:rsidP="0030230C">
      <w:pPr>
        <w:pStyle w:val="Nadpis2"/>
      </w:pPr>
      <w:r w:rsidRPr="00E26329">
        <w:t xml:space="preserve">Smluvní strany si sjednávají, že kupní cena každé jednotlivé dílčí dodávky Zboží bude stanovena </w:t>
      </w:r>
      <w:r w:rsidRPr="00E26329">
        <w:br/>
        <w:t xml:space="preserve">na základě jednotkových cen Zboží, které jsou uvedeny v Příloze č. </w:t>
      </w:r>
      <w:r w:rsidR="00BF32F9">
        <w:t>1</w:t>
      </w:r>
      <w:r w:rsidRPr="00E26329">
        <w:t xml:space="preserve"> této Smlouvy. </w:t>
      </w:r>
    </w:p>
    <w:p w14:paraId="39173CD7" w14:textId="77777777" w:rsidR="00E26329" w:rsidRPr="00E26329" w:rsidRDefault="00E26329" w:rsidP="0030230C">
      <w:pPr>
        <w:pStyle w:val="Nadpis2"/>
        <w:rPr>
          <w:color w:val="FF0000"/>
        </w:rPr>
      </w:pPr>
      <w:r w:rsidRPr="00E26329">
        <w:t>Jednotkové ceny Zboží bez DPH jsou nejvýše přípustné po celou dobu účinnosti Smlouvy a zahrnují veškeré náklady související s realizací dodávky Zboží (např. za dopravu do místa plnění včetně složení Zboží v místě plnění, poštovné, balné, pojištění, celní či jiné přirážky a případné další náklady potřeb</w:t>
      </w:r>
      <w:r w:rsidR="00476A35">
        <w:t xml:space="preserve">né k realizaci dodávky Zboží). </w:t>
      </w:r>
      <w:r w:rsidRPr="00E26329">
        <w:t>Jednotková cena Zboží bude úměrně snížena, pokud se výrobní cena dané položky sníží.</w:t>
      </w:r>
    </w:p>
    <w:p w14:paraId="4B85CB10" w14:textId="77777777" w:rsidR="00E26329" w:rsidRDefault="00E26329" w:rsidP="0030230C">
      <w:pPr>
        <w:pStyle w:val="Nadpis2"/>
      </w:pPr>
      <w:r w:rsidRPr="00E26329">
        <w:t xml:space="preserve">K jednotkovým cenám Zboží bude připočtena DPH ve výši dle platných právních předpisů. </w:t>
      </w:r>
      <w:r w:rsidR="002F1ED9">
        <w:t>Není-li v této smlouvě uvedeno jinak, je k</w:t>
      </w:r>
      <w:r w:rsidRPr="00E26329">
        <w:t>upní cenu včetně DPH možno změnit pouze v případě, že v průběhu realizace dodávek Zboží dojde ke změnám daňových nebo jiných legislativních předpisů, které mají vliv na cenu. V důsledku změny sazby DPH není nutno ke Smlouvě uzavírat dodatek.</w:t>
      </w:r>
    </w:p>
    <w:p w14:paraId="66CBFF2D" w14:textId="77777777" w:rsidR="002F1ED9" w:rsidRPr="002F1ED9" w:rsidRDefault="002F1ED9" w:rsidP="002F1ED9">
      <w:pPr>
        <w:pStyle w:val="Nadpis2"/>
      </w:pPr>
      <w:r>
        <w:t>Dojde-li v době účinnosti této smlouvy k výrazným výkyvům cen na trhu, je možné k této smlouvě uzavřít dodatek upravující jednotkové ceny položek tak, aby byly tyto výkyvy kompenzovány. Změny cen jednotlivých položek však musí být učiněny tak, aby výsledná celková nabídková cena určená dle přílohy č. 1 této smlouvy byla zachována, tzn., že zvýšení ceny položky musí být vyrovnáno snížením ceny jedné nebo více jiných položek.</w:t>
      </w:r>
    </w:p>
    <w:p w14:paraId="3B093D6F" w14:textId="77777777" w:rsidR="00E26329" w:rsidRPr="00E26329" w:rsidRDefault="00E26329" w:rsidP="00287780">
      <w:pPr>
        <w:pStyle w:val="Nadpis1"/>
      </w:pPr>
      <w:r w:rsidRPr="00E26329">
        <w:t>Platební A FAKTURAČNÍ PODMÍNKY</w:t>
      </w:r>
    </w:p>
    <w:p w14:paraId="6C86AE3A" w14:textId="77777777" w:rsidR="00E26329" w:rsidRPr="00E26329" w:rsidRDefault="00E26329" w:rsidP="0030230C">
      <w:pPr>
        <w:pStyle w:val="Nadpis2"/>
        <w:rPr>
          <w:rFonts w:eastAsia="MS Mincho"/>
          <w:bCs/>
          <w:color w:val="FF0000"/>
          <w:sz w:val="24"/>
          <w:szCs w:val="24"/>
        </w:rPr>
      </w:pPr>
      <w:r w:rsidRPr="00E26329">
        <w:t xml:space="preserve">Kupní cenu jednotlivých objednaných dílčích dodávek Zboží stanovenou dle odst. </w:t>
      </w:r>
      <w:r>
        <w:t>3</w:t>
      </w:r>
      <w:r w:rsidRPr="00E26329">
        <w:t>.1</w:t>
      </w:r>
      <w:r>
        <w:t xml:space="preserve"> této</w:t>
      </w:r>
      <w:r w:rsidRPr="00E26329">
        <w:t xml:space="preserve"> Smlouvy včetně DPH se Kupující zavazuje uhradit na základě faktury/daňového dokladu vystavené Prodávajícím po dodání objednaného Zboží a jeho převzetí Kupujícím. Přílohou faktury bude vždy kopie dodacího listu podepsaná pověřenou kontaktní osobou Kupujícího</w:t>
      </w:r>
      <w:r w:rsidR="00A81F58">
        <w:t xml:space="preserve"> (dle přílohy č. </w:t>
      </w:r>
      <w:r w:rsidR="00BF32F9">
        <w:t>2</w:t>
      </w:r>
      <w:r w:rsidR="00A81F58">
        <w:t xml:space="preserve"> této </w:t>
      </w:r>
      <w:r w:rsidR="00BF32F9">
        <w:t>smlouvy</w:t>
      </w:r>
      <w:r w:rsidR="00A81F58">
        <w:t>)</w:t>
      </w:r>
      <w:r w:rsidRPr="00E26329">
        <w:t>. Dodací listy budou členěny pro jednotlivá pracoviště Kupujícího, která budou uvedena na Objednávkách.</w:t>
      </w:r>
    </w:p>
    <w:p w14:paraId="05D6DE49" w14:textId="77777777" w:rsidR="00E26329" w:rsidRPr="00E26329" w:rsidRDefault="00E26329" w:rsidP="0030230C">
      <w:pPr>
        <w:pStyle w:val="Nadpis2"/>
      </w:pPr>
      <w:r w:rsidRPr="00E26329">
        <w:t xml:space="preserve">Faktura vystavená Prodávajícím je splatná na účet Prodávajícího uvedený v záhlaví této Smlouvy, a to do </w:t>
      </w:r>
      <w:r w:rsidR="005C38CC" w:rsidRPr="00476A35">
        <w:rPr>
          <w:rFonts w:asciiTheme="minorHAnsi" w:hAnsiTheme="minorHAnsi"/>
          <w:color w:val="FF0000"/>
        </w:rPr>
        <w:t>=DOPLNIT=</w:t>
      </w:r>
      <w:r w:rsidR="005C38CC" w:rsidRPr="00476A35">
        <w:rPr>
          <w:i/>
          <w:color w:val="FF0000"/>
        </w:rPr>
        <w:t xml:space="preserve"> </w:t>
      </w:r>
      <w:r w:rsidRPr="00476A35">
        <w:rPr>
          <w:i/>
          <w:color w:val="4F6228"/>
        </w:rPr>
        <w:t>(</w:t>
      </w:r>
      <w:r w:rsidR="005C38CC" w:rsidRPr="00476A35">
        <w:rPr>
          <w:i/>
          <w:color w:val="4F6228"/>
        </w:rPr>
        <w:t>min.</w:t>
      </w:r>
      <w:r w:rsidRPr="00476A35">
        <w:rPr>
          <w:i/>
          <w:color w:val="4F6228"/>
        </w:rPr>
        <w:t xml:space="preserve"> </w:t>
      </w:r>
      <w:r w:rsidR="00D73EBE" w:rsidRPr="00476A35">
        <w:rPr>
          <w:i/>
          <w:color w:val="4F6228"/>
        </w:rPr>
        <w:t>30</w:t>
      </w:r>
      <w:r w:rsidRPr="00476A35">
        <w:rPr>
          <w:color w:val="4F6228"/>
        </w:rPr>
        <w:t>)</w:t>
      </w:r>
      <w:r w:rsidRPr="00E26329">
        <w:t xml:space="preserve"> kalendářních dnů od data doručení faktury. Připadne-li doba splatnosti na den pracovního klidu (tzn. na státní svátek nebo ostatní svátek, sobotu či neděli) nebo na den, který není bankovním pracovním dnem, posouvá se doba splatnosti na nejbližší následující pracovní den.</w:t>
      </w:r>
    </w:p>
    <w:p w14:paraId="1F1A49B3" w14:textId="77777777" w:rsidR="00E26329" w:rsidRPr="00E26329" w:rsidRDefault="00E26329" w:rsidP="0030230C">
      <w:pPr>
        <w:pStyle w:val="Nadpis2"/>
      </w:pPr>
      <w:r w:rsidRPr="00E26329">
        <w:t>Došlá faktura musí nejen splňovat všechny zákonné náležitosti, ale musí obsahovat ve vztahu k plnění věcně správné údaje s rozepsanými jednotlivými položkami Zboží a musí na ní být uvedeno číslo této Smlouvy a číslo příslušné Objednávky. Faktura musí být doručena na adresu</w:t>
      </w:r>
      <w:r w:rsidR="00F4530B">
        <w:t xml:space="preserve"> sídla kupujícího.</w:t>
      </w:r>
      <w:r w:rsidRPr="00E26329">
        <w:t xml:space="preserve"> 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14:paraId="4E8A0DD3" w14:textId="77777777" w:rsidR="00E26329" w:rsidRPr="00483647" w:rsidRDefault="00E26329" w:rsidP="0030230C">
      <w:pPr>
        <w:pStyle w:val="Nadpis2"/>
      </w:pPr>
      <w:r w:rsidRPr="00483647">
        <w:t>Kupující připouští vystavení elektronické faktury Prodávajícím, jejíž forma musí být v souladu s evropským standardem elektronické faktury. Faktura musí být zaslána na</w:t>
      </w:r>
      <w:r w:rsidR="00EF4B1D" w:rsidRPr="00EF4B1D">
        <w:t xml:space="preserve"> </w:t>
      </w:r>
      <w:r w:rsidR="00EF4B1D" w:rsidRPr="00483647">
        <w:t>e-mailovou adresu</w:t>
      </w:r>
      <w:r w:rsidRPr="00483647">
        <w:t xml:space="preserve"> </w:t>
      </w:r>
      <w:r w:rsidR="00EF4B1D" w:rsidRPr="00483647">
        <w:t xml:space="preserve">kontaktní osoby uvedenou v bodě 1.2 této smlouvy </w:t>
      </w:r>
      <w:r w:rsidR="00F4530B" w:rsidRPr="00483647">
        <w:t>a kopii na adresu</w:t>
      </w:r>
      <w:r w:rsidR="00EF4B1D">
        <w:t xml:space="preserve"> </w:t>
      </w:r>
      <w:hyperlink r:id="rId7" w:history="1">
        <w:r w:rsidR="00EF4B1D" w:rsidRPr="00483647">
          <w:rPr>
            <w:rStyle w:val="Hypertextovodkaz"/>
            <w:color w:val="auto"/>
            <w:u w:val="none"/>
          </w:rPr>
          <w:t>info@zzspk.cz</w:t>
        </w:r>
      </w:hyperlink>
      <w:r w:rsidR="00B71448" w:rsidRPr="00483647">
        <w:t>.</w:t>
      </w:r>
      <w:r w:rsidRPr="00483647">
        <w:t xml:space="preserve"> </w:t>
      </w:r>
    </w:p>
    <w:p w14:paraId="21414187" w14:textId="77777777" w:rsidR="00E26329" w:rsidRPr="00E26329" w:rsidRDefault="00E26329" w:rsidP="0030230C">
      <w:pPr>
        <w:pStyle w:val="Nadpis2"/>
      </w:pPr>
      <w:r w:rsidRPr="00E26329">
        <w:t>K vyrovnání závazku Kupujícího dojde odepsáním částky z jeho účtu ve prospěch účtu Prodávajícího.</w:t>
      </w:r>
    </w:p>
    <w:p w14:paraId="5F7BA4C5" w14:textId="77777777" w:rsidR="00E26329" w:rsidRPr="00E26329" w:rsidRDefault="00E26329" w:rsidP="00287780">
      <w:pPr>
        <w:pStyle w:val="Nadpis1"/>
      </w:pPr>
      <w:r w:rsidRPr="00E26329">
        <w:tab/>
        <w:t>DOBA A MÍSTO PLNĚNÍ</w:t>
      </w:r>
    </w:p>
    <w:p w14:paraId="256CF368" w14:textId="77777777" w:rsidR="00E26329" w:rsidRPr="00E26329" w:rsidRDefault="00F27B49" w:rsidP="0030230C">
      <w:pPr>
        <w:pStyle w:val="Nadpis2"/>
      </w:pPr>
      <w:r w:rsidRPr="00E26329">
        <w:t xml:space="preserve">Zboží bude </w:t>
      </w:r>
      <w:r>
        <w:t>připraveno k převzetí</w:t>
      </w:r>
      <w:r w:rsidRPr="00E26329">
        <w:t xml:space="preserve"> vždy nejpozději do </w:t>
      </w:r>
      <w:r w:rsidRPr="00476A35">
        <w:rPr>
          <w:rFonts w:asciiTheme="minorHAnsi" w:hAnsiTheme="minorHAnsi"/>
          <w:color w:val="FF0000"/>
        </w:rPr>
        <w:t>=DOPLNIT=</w:t>
      </w:r>
      <w:r w:rsidRPr="00476A35">
        <w:rPr>
          <w:i/>
          <w:color w:val="FF0000"/>
        </w:rPr>
        <w:t xml:space="preserve"> </w:t>
      </w:r>
      <w:r w:rsidRPr="00476A35">
        <w:rPr>
          <w:i/>
          <w:color w:val="4F6228"/>
        </w:rPr>
        <w:t>(max. 5)</w:t>
      </w:r>
      <w:r w:rsidRPr="00476A35">
        <w:t xml:space="preserve"> </w:t>
      </w:r>
      <w:r w:rsidRPr="00E26329">
        <w:t xml:space="preserve">pracovních dnů od doručení Objednávky Prodávajícímu. Zboží bude </w:t>
      </w:r>
      <w:r>
        <w:t>připraveno k převzetí</w:t>
      </w:r>
      <w:r w:rsidRPr="00E26329">
        <w:t xml:space="preserve"> v pra</w:t>
      </w:r>
      <w:r>
        <w:t xml:space="preserve">covních dnech v době od </w:t>
      </w:r>
      <w:r w:rsidR="00242A58">
        <w:t>9</w:t>
      </w:r>
      <w:r>
        <w:t>:00</w:t>
      </w:r>
      <w:r w:rsidRPr="00E26329">
        <w:t xml:space="preserve"> do 1</w:t>
      </w:r>
      <w:r w:rsidR="00242A58">
        <w:t>5</w:t>
      </w:r>
      <w:r w:rsidRPr="00E26329">
        <w:t xml:space="preserve">:00 </w:t>
      </w:r>
      <w:r w:rsidRPr="00E26329">
        <w:lastRenderedPageBreak/>
        <w:t>hod</w:t>
      </w:r>
      <w:r>
        <w:t>in. Upřesnění termínu, kdy bude Zboží připraveno k převzetí,</w:t>
      </w:r>
      <w:r w:rsidRPr="00E26329">
        <w:t xml:space="preserve"> sdělí Prodávající telefonicky nebo elektroni</w:t>
      </w:r>
      <w:r>
        <w:t>cky kontaktní osobě Kupujícího dle příslušné objednávky</w:t>
      </w:r>
      <w:r w:rsidRPr="00E26329">
        <w:t>.</w:t>
      </w:r>
    </w:p>
    <w:p w14:paraId="5FC2AE74" w14:textId="77777777" w:rsidR="00E26329" w:rsidRPr="00E26329" w:rsidRDefault="00F27B49" w:rsidP="0030230C">
      <w:pPr>
        <w:pStyle w:val="Nadpis2"/>
      </w:pPr>
      <w:r>
        <w:t>V</w:t>
      </w:r>
      <w:r w:rsidRPr="00E26329">
        <w:t xml:space="preserve"> případě mimořádné akutní potřeby </w:t>
      </w:r>
      <w:r w:rsidR="003C0483">
        <w:t xml:space="preserve">(krizové situace) </w:t>
      </w:r>
      <w:r w:rsidRPr="00E26329">
        <w:t xml:space="preserve">bude Zboží </w:t>
      </w:r>
      <w:r>
        <w:t>připraveno k převzetí</w:t>
      </w:r>
      <w:r w:rsidRPr="00E26329">
        <w:t xml:space="preserve"> do </w:t>
      </w:r>
      <w:r>
        <w:t>24</w:t>
      </w:r>
      <w:r w:rsidRPr="00E26329">
        <w:t xml:space="preserve"> </w:t>
      </w:r>
      <w:r>
        <w:t>hodin</w:t>
      </w:r>
      <w:r w:rsidRPr="00E26329">
        <w:t xml:space="preserve"> </w:t>
      </w:r>
      <w:r w:rsidRPr="00E26329">
        <w:br/>
        <w:t xml:space="preserve">od </w:t>
      </w:r>
      <w:r w:rsidR="003C0483">
        <w:t>doručení</w:t>
      </w:r>
      <w:r w:rsidRPr="00E26329">
        <w:t xml:space="preserve"> Objednávky Prodávajícímu. Způsob předání Objednávky bude v tomto případě dohodnut telefonicky.</w:t>
      </w:r>
      <w:r w:rsidRPr="00E951CF">
        <w:t xml:space="preserve"> </w:t>
      </w:r>
      <w:r>
        <w:t>Mimořádná akutní potřeba musí být řádně odůvodněna a nesmí nahrazovat standardní objednávky.</w:t>
      </w:r>
    </w:p>
    <w:p w14:paraId="4AAB7188" w14:textId="77777777" w:rsidR="00E26329" w:rsidRPr="00E26329" w:rsidRDefault="00F27B49" w:rsidP="0030230C">
      <w:pPr>
        <w:pStyle w:val="Nadpis2"/>
      </w:pPr>
      <w:r>
        <w:t xml:space="preserve">Místem plnění </w:t>
      </w:r>
      <w:r w:rsidRPr="00E26329">
        <w:t xml:space="preserve">je </w:t>
      </w:r>
      <w:r>
        <w:t>příslušné výdejní místo/lékárna Prodávajícího. Toto výdejní místo/lékárna dle přílohy č. 2 této smlouvy bude uvedeno v objednávce.</w:t>
      </w:r>
    </w:p>
    <w:p w14:paraId="2E2F3CA2" w14:textId="77777777" w:rsidR="00E26329" w:rsidRPr="00E26329" w:rsidRDefault="00E26329" w:rsidP="00287780">
      <w:pPr>
        <w:pStyle w:val="Nadpis1"/>
      </w:pPr>
      <w:r w:rsidRPr="00E26329">
        <w:t xml:space="preserve">DODACÍ PODMÍNKY </w:t>
      </w:r>
    </w:p>
    <w:p w14:paraId="6535DE9A" w14:textId="77777777" w:rsidR="006839C4" w:rsidRPr="006839C4" w:rsidRDefault="00E26329" w:rsidP="0030230C">
      <w:pPr>
        <w:pStyle w:val="Nadpis2"/>
        <w:rPr>
          <w:color w:val="244061"/>
        </w:rPr>
      </w:pPr>
      <w:r w:rsidRPr="00E26329">
        <w:t>Prodávající se zavazuje dodávat veškeré Zboží na základě písemných Ob</w:t>
      </w:r>
      <w:r w:rsidR="006839C4">
        <w:t>jednávek Kupujícího učiněných</w:t>
      </w:r>
      <w:r w:rsidR="006839C4">
        <w:br/>
        <w:t>e</w:t>
      </w:r>
      <w:r w:rsidRPr="00E26329">
        <w:t xml:space="preserve">mailem na adresu: </w:t>
      </w:r>
      <w:r w:rsidR="005C38CC" w:rsidRPr="00476A35">
        <w:rPr>
          <w:rFonts w:asciiTheme="minorHAnsi" w:hAnsiTheme="minorHAnsi"/>
          <w:color w:val="FF0000"/>
        </w:rPr>
        <w:t>=DOPLNIT=.</w:t>
      </w:r>
      <w:r w:rsidR="00F27B49" w:rsidRPr="00476A35">
        <w:rPr>
          <w:rFonts w:asciiTheme="minorHAnsi" w:hAnsiTheme="minorHAnsi"/>
          <w:color w:val="FF0000"/>
        </w:rPr>
        <w:t xml:space="preserve"> </w:t>
      </w:r>
      <w:r w:rsidR="00F27B49">
        <w:rPr>
          <w:rFonts w:asciiTheme="minorHAnsi" w:hAnsiTheme="minorHAnsi"/>
        </w:rPr>
        <w:t xml:space="preserve">Mimořádné objednávky dle bodu 5.2 této smlouvy budou prováděny na tel. číslo </w:t>
      </w:r>
      <w:r w:rsidR="00F27B49" w:rsidRPr="00476A35">
        <w:rPr>
          <w:rFonts w:asciiTheme="minorHAnsi" w:hAnsiTheme="minorHAnsi"/>
          <w:color w:val="FF0000"/>
        </w:rPr>
        <w:t>=DOPLNIT=</w:t>
      </w:r>
      <w:r w:rsidR="00F27B49">
        <w:rPr>
          <w:rFonts w:asciiTheme="minorHAnsi" w:hAnsiTheme="minorHAnsi"/>
        </w:rPr>
        <w:t xml:space="preserve">, příp. na emailovou adresu </w:t>
      </w:r>
      <w:r w:rsidR="00F27B49" w:rsidRPr="00476A35">
        <w:rPr>
          <w:rFonts w:asciiTheme="minorHAnsi" w:hAnsiTheme="minorHAnsi"/>
          <w:color w:val="FF0000"/>
        </w:rPr>
        <w:t>=DOPLNIT=</w:t>
      </w:r>
      <w:r w:rsidR="00F27B49" w:rsidRPr="00476A35">
        <w:rPr>
          <w:rFonts w:asciiTheme="minorHAnsi" w:hAnsiTheme="minorHAnsi"/>
        </w:rPr>
        <w:t xml:space="preserve">. </w:t>
      </w:r>
    </w:p>
    <w:p w14:paraId="5EA9AC49" w14:textId="77777777" w:rsidR="00E26329" w:rsidRPr="00E26329" w:rsidRDefault="00E26329" w:rsidP="0030230C">
      <w:pPr>
        <w:pStyle w:val="Nadpis2"/>
        <w:rPr>
          <w:color w:val="244061"/>
        </w:rPr>
      </w:pPr>
      <w:r w:rsidRPr="00E26329">
        <w:t xml:space="preserve">Objednávka bude obsahovat požadovaný druh a množství Zboží, </w:t>
      </w:r>
      <w:r w:rsidRPr="00E26329">
        <w:rPr>
          <w:color w:val="000000"/>
        </w:rPr>
        <w:t>jednotkovou cenu</w:t>
      </w:r>
      <w:r w:rsidR="00D73EBE">
        <w:rPr>
          <w:color w:val="000000"/>
        </w:rPr>
        <w:t>,</w:t>
      </w:r>
      <w:r w:rsidRPr="00E26329">
        <w:rPr>
          <w:color w:val="000000"/>
        </w:rPr>
        <w:t xml:space="preserve"> celkovou cenu dílčího plnění</w:t>
      </w:r>
      <w:r w:rsidR="00D73EBE">
        <w:rPr>
          <w:color w:val="000000"/>
        </w:rPr>
        <w:t xml:space="preserve"> a </w:t>
      </w:r>
      <w:r w:rsidR="00F27B49">
        <w:rPr>
          <w:color w:val="000000"/>
        </w:rPr>
        <w:t>určené výdejní místo/lékárnu</w:t>
      </w:r>
      <w:r w:rsidRPr="00E26329">
        <w:rPr>
          <w:color w:val="000000"/>
        </w:rPr>
        <w:t>.</w:t>
      </w:r>
      <w:r w:rsidRPr="00E26329">
        <w:t xml:space="preserve"> Přijetí Objednávky je Prodávající povinen Kupujícímu obratem (elektronicky) zpětně potvrdit.</w:t>
      </w:r>
      <w:r w:rsidR="00C107D1">
        <w:t xml:space="preserve"> </w:t>
      </w:r>
      <w:r w:rsidRPr="00E26329">
        <w:t>Pokud bude Objednávka Prodávajícím potvrzena v době trvání této Smlouvy, bude Zboží Kupujícímu dodáno za jednotkové ceny dle této Smlouvy bez ohledu na to, kdy bude dodáno.</w:t>
      </w:r>
    </w:p>
    <w:p w14:paraId="2E434D67" w14:textId="77777777" w:rsidR="00BF32F9" w:rsidRPr="00E26329" w:rsidRDefault="00BF32F9" w:rsidP="0030230C">
      <w:pPr>
        <w:pStyle w:val="Nadpis2"/>
      </w:pPr>
      <w:r w:rsidRPr="00E26329">
        <w:t>Kupující se zavazuje v případě, že Zboží bylo v souladu s touto Smlouvou a Objednávkou dodáno řádně a včas, stvrdit jeho převzetí podpisem na dodacím listě. Každá ze smluvních stran si ponechá jeden oběma smluvními stranami podepsaný dodací list. Kupující si Zbož</w:t>
      </w:r>
      <w:r w:rsidR="009F4068">
        <w:t xml:space="preserve">í před potvrzením jeho převzetí </w:t>
      </w:r>
      <w:r w:rsidRPr="00E26329">
        <w:t>na dodacím listě prohlédne a ověří jeho druh a množství.</w:t>
      </w:r>
    </w:p>
    <w:p w14:paraId="66FD3CEF" w14:textId="77777777" w:rsidR="00BF32F9" w:rsidRPr="00E26329" w:rsidRDefault="00BF32F9" w:rsidP="0030230C">
      <w:pPr>
        <w:pStyle w:val="Nadpis2"/>
      </w:pPr>
      <w:r w:rsidRPr="00E26329">
        <w:t xml:space="preserve">Zboží dodané Prodávajícím musí splňovat požadavky </w:t>
      </w:r>
      <w:r w:rsidR="009F4068">
        <w:t xml:space="preserve">na jakost, neporušenost balení </w:t>
      </w:r>
      <w:r w:rsidRPr="00E26329">
        <w:t>a řádné označení dle platných právních předpisů. Prodávající bude na daňovém dokladu (faktuře) deklarovat „Prohlášení o shodě“ k dodanému Zboží</w:t>
      </w:r>
      <w:r w:rsidR="00EC152F">
        <w:t>, pokud je to vzhledem k charakteru Zboží vhodné</w:t>
      </w:r>
      <w:r w:rsidRPr="00E26329">
        <w:t xml:space="preserve">.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druh, množství a kvalitu. </w:t>
      </w:r>
    </w:p>
    <w:p w14:paraId="1C1798D5" w14:textId="77777777" w:rsidR="00BF32F9" w:rsidRPr="00E26329" w:rsidRDefault="00BF32F9" w:rsidP="0030230C">
      <w:pPr>
        <w:pStyle w:val="Nadpis2"/>
      </w:pPr>
      <w:r w:rsidRPr="00E26329">
        <w:t>Prodávající zodpovídá za to, že dodané Zboží je způsobilé k užití v souladu s jeho určením a odpovídá všem požadavkům obecně závazných právních předpisů, zejména zák</w:t>
      </w:r>
      <w:r w:rsidR="009F4068">
        <w:t xml:space="preserve">ona č. 378/2007 Sb., o léčivech </w:t>
      </w:r>
      <w:r w:rsidRPr="00E26329">
        <w:t>a o změnách některých souvisejících zákonů, ve znění pozdějších předpisů.</w:t>
      </w:r>
    </w:p>
    <w:p w14:paraId="504EEE75" w14:textId="77777777" w:rsidR="00BF32F9" w:rsidRPr="00E26329" w:rsidRDefault="00BF32F9" w:rsidP="0030230C">
      <w:pPr>
        <w:pStyle w:val="Nadpis2"/>
        <w:rPr>
          <w:rFonts w:cs="Times New Roman"/>
        </w:rPr>
      </w:pPr>
      <w:r w:rsidRPr="00E26329">
        <w:t>Pro vyloučení pochybností se uvádí, že Kupující není povinen převzít od Prodávajícího Zboží, které nesplňuje některý z požadavků uvedených v předchozích odstavcích.</w:t>
      </w:r>
      <w:r w:rsidRPr="00E26329">
        <w:rPr>
          <w:rFonts w:cs="Times New Roman"/>
        </w:rPr>
        <w:t xml:space="preserve"> </w:t>
      </w:r>
    </w:p>
    <w:p w14:paraId="7F1ED87D" w14:textId="77777777" w:rsidR="00BF32F9" w:rsidRPr="00E26329" w:rsidRDefault="00BF32F9" w:rsidP="0030230C">
      <w:pPr>
        <w:pStyle w:val="Nadpis2"/>
      </w:pPr>
      <w:r w:rsidRPr="00E26329">
        <w:t>V případě, že orgán státního dohledu nařídí stažení již dodaného Zboží z používání, je Prodávající povinen toto Zboží odebrat zpět a zaplacenou cenu za toto Zboží vrátit Kupujícímu, nebo po dohodě</w:t>
      </w:r>
      <w:r w:rsidRPr="00E26329">
        <w:br/>
        <w:t xml:space="preserve">s Kupujícím dodat náhradní plnění </w:t>
      </w:r>
      <w:r>
        <w:t>v termínu dle odst. 5</w:t>
      </w:r>
      <w:r w:rsidRPr="00E26329">
        <w:t>.1</w:t>
      </w:r>
      <w:r w:rsidR="00321E0F">
        <w:t>, resp. 5.2</w:t>
      </w:r>
      <w:r w:rsidRPr="00E26329">
        <w:t xml:space="preserve"> </w:t>
      </w:r>
      <w:r w:rsidR="00EF4B1D">
        <w:t xml:space="preserve">této smlouvy </w:t>
      </w:r>
      <w:r w:rsidRPr="00E26329">
        <w:t>nebo v</w:t>
      </w:r>
      <w:r>
        <w:t> </w:t>
      </w:r>
      <w:r w:rsidRPr="00E26329">
        <w:t>jiném s</w:t>
      </w:r>
      <w:r>
        <w:t> </w:t>
      </w:r>
      <w:r w:rsidRPr="00E26329">
        <w:t>Kupujícím dohodnutém termínu.</w:t>
      </w:r>
    </w:p>
    <w:p w14:paraId="5D643961" w14:textId="766B22DA" w:rsidR="00BF32F9" w:rsidRPr="00E26329" w:rsidRDefault="001711C0" w:rsidP="0030230C">
      <w:pPr>
        <w:pStyle w:val="Nadpis2"/>
      </w:pPr>
      <w:r>
        <w:t>Zboží s prošlou exs</w:t>
      </w:r>
      <w:r w:rsidR="00BF32F9" w:rsidRPr="00E26329">
        <w:t>pirací bude Prodávajícím odebíráno zpět, a to bez úplaty.</w:t>
      </w:r>
    </w:p>
    <w:p w14:paraId="68FA35BF" w14:textId="77777777" w:rsidR="00BF32F9" w:rsidRPr="00E26329" w:rsidRDefault="00BF32F9" w:rsidP="0030230C">
      <w:pPr>
        <w:pStyle w:val="Nadpis2"/>
      </w:pPr>
      <w:r w:rsidRPr="00E26329">
        <w:t>Kupující je oprávněn v průběhu doby použitelnosti Zboží vyžádat si od Prodávajícího doplnění informací o složení a vlastnostech, informace o výrobci, informace o skladování, uchování a postup při likvidaci Zboží.</w:t>
      </w:r>
    </w:p>
    <w:p w14:paraId="61ECD5B9" w14:textId="77777777" w:rsidR="00BF32F9" w:rsidRPr="00E26329" w:rsidRDefault="00BF32F9" w:rsidP="0030230C">
      <w:pPr>
        <w:pStyle w:val="Nadpis2"/>
      </w:pPr>
      <w:r>
        <w:rPr>
          <w:color w:val="000000"/>
        </w:rPr>
        <w:t>Při každé dodávce Zboží</w:t>
      </w:r>
      <w:r w:rsidRPr="00E26329">
        <w:rPr>
          <w:color w:val="000000"/>
        </w:rPr>
        <w:t xml:space="preserve"> předá (zašle) Prodávající kontaktním osobám Kupujícího i</w:t>
      </w:r>
      <w:r w:rsidRPr="00E26329">
        <w:t xml:space="preserve"> elektronický dodací list (tj. poskytnutí požadovaných atributů dodávky v dohodnuté elektronické formě - csv, xml, …). Povinné atributy: jednoznačná identifikace Zboží (ID čárového kódu), název, velikost balení (popis), množství, jednotková cena bez DPH, DPH, jednotková cena s DPH, šarže, exspirace a cena celkem s DPH za dílčí dodávku.</w:t>
      </w:r>
    </w:p>
    <w:p w14:paraId="55D00547" w14:textId="77777777" w:rsidR="00BF32F9" w:rsidRPr="00E26329" w:rsidRDefault="00BF32F9" w:rsidP="0030230C">
      <w:pPr>
        <w:pStyle w:val="Nadpis2"/>
      </w:pPr>
      <w:r w:rsidRPr="00E26329">
        <w:lastRenderedPageBreak/>
        <w:t xml:space="preserve">V případě, že některá položka Zboží nebude registrována na trhu nebo nebude možné s ní obchodovat z důvodu jejího stahování z trhu (na základě rozhodnutí SÚKL) nebo z důvodu výpadku dodávek některé položky Zboží (Kupující může požadovat prohlášení výrobce položky Zboží), si Kupující vyhrazuje právo změny závazku ze smlouvy a úpravu specifikace těchto položek Zboží za zaměnitelné </w:t>
      </w:r>
      <w:r>
        <w:t>položky (přípravky</w:t>
      </w:r>
      <w:r w:rsidRPr="00E26329">
        <w:t xml:space="preserve"> s  obdobnou nebo blízkou účinností a bezpečností a obdobným klinickým využitím (tzv. zaměnitelný přípravek). Tyto změny v položkovém sortimentu budou řešeny formou dodatku ke Smlouvě.</w:t>
      </w:r>
    </w:p>
    <w:p w14:paraId="2867644A" w14:textId="77777777" w:rsidR="00BF32F9" w:rsidRDefault="00BF32F9" w:rsidP="0030230C">
      <w:pPr>
        <w:pStyle w:val="Nadpis2"/>
      </w:pPr>
      <w:r w:rsidRPr="00E26329">
        <w:t>Vlastnické právo ke Zboží a nebezpečí škody na Zboží přejde dnem, kdy Kupující potvrdí jeho převzetí na dodacím listě.</w:t>
      </w:r>
    </w:p>
    <w:p w14:paraId="217F2927" w14:textId="77777777" w:rsidR="007B7DE8" w:rsidRPr="00BF32F9" w:rsidRDefault="007B7DE8" w:rsidP="007B7DE8">
      <w:pPr>
        <w:pStyle w:val="Nadpis2"/>
      </w:pPr>
      <w:r>
        <w:t xml:space="preserve">V případě, že na </w:t>
      </w:r>
      <w:r w:rsidRPr="00BF32F9">
        <w:t xml:space="preserve">aktuálním </w:t>
      </w:r>
      <w:r>
        <w:t xml:space="preserve">trhu nebude v okamžiku </w:t>
      </w:r>
      <w:r w:rsidR="0033525D">
        <w:t>odeslání</w:t>
      </w:r>
      <w:r>
        <w:t xml:space="preserve"> objednávky dostupná objednaná položka, se Prodávající zavazuje dodat </w:t>
      </w:r>
      <w:r w:rsidRPr="00BF32F9">
        <w:t>generické (anebo originální) přípravky stejných molekul dostupné na aktuálním trhu</w:t>
      </w:r>
      <w:r>
        <w:t>, a to s respektováním (nepřesáhnutím) nabídkové ceny původně objednané položky.</w:t>
      </w:r>
    </w:p>
    <w:p w14:paraId="265A6E79" w14:textId="77777777" w:rsidR="00E26329" w:rsidRPr="00E26329" w:rsidRDefault="00E26329" w:rsidP="00287780">
      <w:pPr>
        <w:pStyle w:val="Nadpis1"/>
      </w:pPr>
      <w:r w:rsidRPr="00E26329">
        <w:t>VADY ZBOŽÍ A ZÁRUČNÍ PODMÍNKY</w:t>
      </w:r>
    </w:p>
    <w:p w14:paraId="764CDF5C" w14:textId="77777777" w:rsidR="00E26329" w:rsidRPr="00E26329" w:rsidRDefault="00E26329" w:rsidP="0030230C">
      <w:pPr>
        <w:pStyle w:val="Nadpis2"/>
        <w:rPr>
          <w:rFonts w:cs="Times New Roman"/>
          <w:sz w:val="24"/>
          <w:szCs w:val="24"/>
        </w:rPr>
      </w:pPr>
      <w:r w:rsidRPr="00E26329">
        <w:t>Prodávající odpovídá za vady Zboží v době jeho předání a v záruční době. Vady Zboží budou posuzovány podle § 2099 až 2112 zák. č. 89/2012 Sb., občanského zákoníku, v platném znění, nestanoví-li tato Smlouva v souladu s tímto zákonem jinak. Zboží se v přípa</w:t>
      </w:r>
      <w:r w:rsidR="00F4530B">
        <w:t xml:space="preserve">dě vad považuje </w:t>
      </w:r>
      <w:r w:rsidRPr="00E26329">
        <w:t>za nedodané, pokud Kupující odmítl Zboží převzít pro jeho vady.</w:t>
      </w:r>
    </w:p>
    <w:p w14:paraId="7E21D098" w14:textId="77777777" w:rsidR="00E26329" w:rsidRPr="00E26329" w:rsidRDefault="00E26329" w:rsidP="0030230C">
      <w:pPr>
        <w:pStyle w:val="Nadpis2"/>
      </w:pPr>
      <w:r w:rsidRPr="00E26329">
        <w:t>Prodávající je povinen nejpozději do 48 hodin po obdržení reklamace vadného Zboží písemně (faxem nebo elektronicky) oznámit Kupujícímu, zda reklamaci uznává či neuznává. Pokud tak neučiní, má se</w:t>
      </w:r>
      <w:r w:rsidRPr="00E26329">
        <w:br/>
        <w:t xml:space="preserve">za to, že reklamaci uznává. </w:t>
      </w:r>
    </w:p>
    <w:p w14:paraId="724C40F1" w14:textId="77777777" w:rsidR="00E26329" w:rsidRPr="00E26329" w:rsidRDefault="00E26329" w:rsidP="0030230C">
      <w:pPr>
        <w:pStyle w:val="Nadpis2"/>
      </w:pPr>
      <w:r w:rsidRPr="00E26329">
        <w:t xml:space="preserve">Při uplatnění reklamace (písemně, faxem nebo elektronicky)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5 kalendářních dnů od doručení reklamace, pokud nebude dohodnuto jinak. </w:t>
      </w:r>
    </w:p>
    <w:p w14:paraId="726442C7" w14:textId="77777777" w:rsidR="00E26329" w:rsidRPr="00E26329" w:rsidRDefault="00E26329" w:rsidP="0030230C">
      <w:pPr>
        <w:pStyle w:val="Nadpis2"/>
      </w:pPr>
      <w:r w:rsidRPr="00E26329">
        <w:t xml:space="preserve">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 </w:t>
      </w:r>
    </w:p>
    <w:p w14:paraId="0B62B56C" w14:textId="77777777" w:rsidR="00E26329" w:rsidRPr="00E26329" w:rsidRDefault="00E26329" w:rsidP="0030230C">
      <w:pPr>
        <w:pStyle w:val="Nadpis2"/>
      </w:pPr>
      <w:r w:rsidRPr="00E26329">
        <w:t xml:space="preserve">Prodávající je povinen uhradit Kupujícímu škodu, která mu vznikla vadným plněním, a to v plné výši. Prodávající rovněž Kupujícímu uhradí náklady vzniklé při uplatňování práv z odpovědnosti za vady. </w:t>
      </w:r>
    </w:p>
    <w:p w14:paraId="64D69DB7" w14:textId="77777777" w:rsidR="0018556A" w:rsidRPr="00E26329" w:rsidRDefault="0018556A" w:rsidP="0030230C">
      <w:pPr>
        <w:pStyle w:val="Nadpis2"/>
      </w:pPr>
      <w:r w:rsidRPr="00E26329">
        <w:t xml:space="preserve">Prodávající poskytuje Kupujícímu záruku za jakost Zboží, a to nejméně po dobu příslušné exspirační lhůty konkrétního druhu – položky Zboží, která je uvedena v Příloze č. 1 této Smlouvy. Doba použitelnosti musí být minimálně </w:t>
      </w:r>
      <w:r>
        <w:t>2</w:t>
      </w:r>
      <w:r w:rsidRPr="00E26329">
        <w:t xml:space="preserve"> rok</w:t>
      </w:r>
      <w:r>
        <w:t>y od data dodání</w:t>
      </w:r>
      <w:r w:rsidRPr="00E26329">
        <w:t xml:space="preserve">. V případě, že nebude objednané Zboží s minimální dobou použitelnosti k dispozici, musí se Prodávající dohodnout s Kupujícím na případném snížení objednaného množství Zboží nebo na stornování dílčí položky Zboží z Objednávky. Tato povinnost se nevztahuje na Zboží se standardně kratší exspirační dobou než </w:t>
      </w:r>
      <w:r>
        <w:t>2</w:t>
      </w:r>
      <w:r w:rsidRPr="00E26329">
        <w:t xml:space="preserve"> rok</w:t>
      </w:r>
      <w:r>
        <w:t>y</w:t>
      </w:r>
      <w:r w:rsidRPr="00E26329">
        <w:t>.</w:t>
      </w:r>
    </w:p>
    <w:p w14:paraId="186D5923" w14:textId="77777777" w:rsidR="00E26329" w:rsidRPr="00E26329" w:rsidRDefault="00E26329" w:rsidP="0030230C">
      <w:pPr>
        <w:pStyle w:val="Nadpis2"/>
        <w:rPr>
          <w:color w:val="000000"/>
        </w:rPr>
      </w:pPr>
      <w:r w:rsidRPr="00E26329">
        <w:t>Záruční lhůta počíná běžet dnem převzetí Zboží Kupujícím. Zboží je určeno k jednorázovému</w:t>
      </w:r>
      <w:r w:rsidRPr="00E26329">
        <w:rPr>
          <w:color w:val="000000"/>
        </w:rPr>
        <w:t xml:space="preserve"> použití.</w:t>
      </w:r>
    </w:p>
    <w:p w14:paraId="36015D85" w14:textId="77777777" w:rsidR="00E26329" w:rsidRPr="00E26329" w:rsidRDefault="00E26329" w:rsidP="0030230C">
      <w:pPr>
        <w:pStyle w:val="Nadpis2"/>
      </w:pPr>
      <w:r w:rsidRPr="00E26329">
        <w:t>Za Kupujícího jsou zmocněny vyřizovat reklamace</w:t>
      </w:r>
      <w:r w:rsidR="00F4530B">
        <w:t xml:space="preserve"> tyto osoby:</w:t>
      </w:r>
    </w:p>
    <w:tbl>
      <w:tblPr>
        <w:tblStyle w:val="Mkatabulky"/>
        <w:tblW w:w="0" w:type="auto"/>
        <w:tblInd w:w="675" w:type="dxa"/>
        <w:tblLook w:val="04A0" w:firstRow="1" w:lastRow="0" w:firstColumn="1" w:lastColumn="0" w:noHBand="0" w:noVBand="1"/>
      </w:tblPr>
      <w:tblGrid>
        <w:gridCol w:w="2780"/>
        <w:gridCol w:w="2226"/>
        <w:gridCol w:w="4513"/>
      </w:tblGrid>
      <w:tr w:rsidR="00F4530B" w:rsidRPr="00F4530B" w14:paraId="08E1B889" w14:textId="77777777" w:rsidTr="00F4530B">
        <w:tc>
          <w:tcPr>
            <w:tcW w:w="2835" w:type="dxa"/>
          </w:tcPr>
          <w:p w14:paraId="6D6D8DEE" w14:textId="77777777"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kupujícího:</w:t>
            </w:r>
          </w:p>
        </w:tc>
        <w:tc>
          <w:tcPr>
            <w:tcW w:w="2268" w:type="dxa"/>
          </w:tcPr>
          <w:p w14:paraId="1EEAE2C4" w14:textId="77777777" w:rsidR="00F4530B" w:rsidRPr="00F4530B" w:rsidRDefault="00B71448" w:rsidP="00F4530B">
            <w:pPr>
              <w:spacing w:before="20" w:after="20"/>
              <w:rPr>
                <w:rFonts w:asciiTheme="minorHAnsi" w:hAnsiTheme="minorHAnsi"/>
                <w:lang w:eastAsia="cs-CZ"/>
              </w:rPr>
            </w:pPr>
            <w:r>
              <w:rPr>
                <w:rFonts w:asciiTheme="minorHAnsi" w:hAnsiTheme="minorHAnsi"/>
                <w:lang w:eastAsia="cs-CZ"/>
              </w:rPr>
              <w:t>viz bod 1.2 této smlouvy</w:t>
            </w:r>
          </w:p>
        </w:tc>
        <w:tc>
          <w:tcPr>
            <w:tcW w:w="4642" w:type="dxa"/>
          </w:tcPr>
          <w:p w14:paraId="340A440F" w14:textId="77777777" w:rsidR="00F4530B" w:rsidRDefault="00B71448" w:rsidP="00F4530B">
            <w:pPr>
              <w:spacing w:before="20" w:after="20"/>
              <w:rPr>
                <w:rFonts w:asciiTheme="minorHAnsi" w:hAnsiTheme="minorHAnsi"/>
                <w:lang w:eastAsia="cs-CZ"/>
              </w:rPr>
            </w:pPr>
            <w:r>
              <w:rPr>
                <w:rFonts w:asciiTheme="minorHAnsi" w:hAnsiTheme="minorHAnsi"/>
                <w:lang w:eastAsia="cs-CZ"/>
              </w:rPr>
              <w:t>viz bod 1.2 této smlouvy</w:t>
            </w:r>
          </w:p>
        </w:tc>
      </w:tr>
      <w:tr w:rsidR="00F4530B" w:rsidRPr="00F4530B" w14:paraId="4C7CA4E6" w14:textId="77777777" w:rsidTr="00F4530B">
        <w:tc>
          <w:tcPr>
            <w:tcW w:w="2835" w:type="dxa"/>
          </w:tcPr>
          <w:p w14:paraId="56712560" w14:textId="77777777"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prodávajícího:</w:t>
            </w:r>
          </w:p>
        </w:tc>
        <w:tc>
          <w:tcPr>
            <w:tcW w:w="2268" w:type="dxa"/>
          </w:tcPr>
          <w:p w14:paraId="4DB3CA43" w14:textId="77777777" w:rsidR="00F4530B" w:rsidRPr="00EC75F8" w:rsidRDefault="005C38CC" w:rsidP="00F4530B">
            <w:pPr>
              <w:spacing w:before="20" w:after="20"/>
              <w:rPr>
                <w:rFonts w:asciiTheme="minorHAnsi" w:hAnsiTheme="minorHAnsi"/>
                <w:lang w:eastAsia="cs-CZ"/>
              </w:rPr>
            </w:pPr>
            <w:r w:rsidRPr="00EC75F8">
              <w:rPr>
                <w:rFonts w:asciiTheme="minorHAnsi" w:hAnsiTheme="minorHAnsi"/>
                <w:highlight w:val="yellow"/>
                <w:lang w:eastAsia="cs-CZ"/>
              </w:rPr>
              <w:t>=DOPLNIT=</w:t>
            </w:r>
          </w:p>
        </w:tc>
        <w:tc>
          <w:tcPr>
            <w:tcW w:w="4642" w:type="dxa"/>
          </w:tcPr>
          <w:p w14:paraId="056345E2" w14:textId="77777777" w:rsidR="00F4530B" w:rsidRPr="00EC75F8" w:rsidRDefault="005C38CC" w:rsidP="00F4530B">
            <w:pPr>
              <w:spacing w:before="20" w:after="20"/>
              <w:rPr>
                <w:rFonts w:asciiTheme="minorHAnsi" w:hAnsiTheme="minorHAnsi"/>
                <w:lang w:eastAsia="cs-CZ"/>
              </w:rPr>
            </w:pPr>
            <w:r>
              <w:rPr>
                <w:rFonts w:asciiTheme="minorHAnsi" w:hAnsiTheme="minorHAnsi"/>
                <w:lang w:eastAsia="cs-CZ"/>
              </w:rPr>
              <w:t xml:space="preserve">tel.: </w:t>
            </w:r>
            <w:r w:rsidRPr="00EC75F8">
              <w:rPr>
                <w:rFonts w:asciiTheme="minorHAnsi" w:hAnsiTheme="minorHAnsi"/>
                <w:highlight w:val="yellow"/>
                <w:lang w:eastAsia="cs-CZ"/>
              </w:rPr>
              <w:t>=DOPLNIT=,</w:t>
            </w:r>
            <w:r>
              <w:rPr>
                <w:rFonts w:asciiTheme="minorHAnsi" w:hAnsiTheme="minorHAnsi"/>
                <w:lang w:eastAsia="cs-CZ"/>
              </w:rPr>
              <w:t xml:space="preserve"> email: </w:t>
            </w:r>
            <w:r w:rsidRPr="00EC75F8">
              <w:rPr>
                <w:rFonts w:asciiTheme="minorHAnsi" w:hAnsiTheme="minorHAnsi"/>
                <w:highlight w:val="yellow"/>
                <w:lang w:eastAsia="cs-CZ"/>
              </w:rPr>
              <w:t>=DOPLNIT=</w:t>
            </w:r>
          </w:p>
        </w:tc>
      </w:tr>
    </w:tbl>
    <w:p w14:paraId="64CEF56D" w14:textId="77777777" w:rsidR="00E26329" w:rsidRPr="00E26329" w:rsidRDefault="00E26329" w:rsidP="00E26329">
      <w:pPr>
        <w:spacing w:line="240" w:lineRule="auto"/>
        <w:ind w:left="675"/>
        <w:rPr>
          <w:rFonts w:eastAsia="Times New Roman" w:cs="Times New Roman"/>
          <w:lang w:eastAsia="cs-CZ"/>
        </w:rPr>
      </w:pPr>
      <w:r w:rsidRPr="00E26329">
        <w:rPr>
          <w:rFonts w:eastAsia="Times New Roman" w:cs="Times New Roman"/>
          <w:lang w:eastAsia="cs-CZ"/>
        </w:rPr>
        <w:t xml:space="preserve">V případě změny kontaktní osoby nebo změny jiných kontaktních údajů bude tato skutečnost prokazatelně sdělena druhé smluvní straně.     </w:t>
      </w:r>
    </w:p>
    <w:p w14:paraId="72AA49AF" w14:textId="77777777" w:rsidR="00E26329" w:rsidRPr="00E26329" w:rsidRDefault="00E26329" w:rsidP="00287780">
      <w:pPr>
        <w:pStyle w:val="Nadpis1"/>
      </w:pPr>
      <w:r w:rsidRPr="00E26329">
        <w:lastRenderedPageBreak/>
        <w:t>SMLUVNÍ POKUTY</w:t>
      </w:r>
    </w:p>
    <w:p w14:paraId="09D9BEC8" w14:textId="77777777" w:rsidR="00E26329" w:rsidRDefault="00E26329" w:rsidP="0030230C">
      <w:pPr>
        <w:pStyle w:val="Nadpis2"/>
      </w:pPr>
      <w:r w:rsidRPr="00E26329">
        <w:rPr>
          <w:szCs w:val="24"/>
        </w:rPr>
        <w:t xml:space="preserve">V případě, že Prodávající poruší povinnost </w:t>
      </w:r>
      <w:r w:rsidRPr="00E26329">
        <w:t xml:space="preserve">dodat Kupujícímu Zboží dle této Smlouvy a Objednávky, tj. řádně, včas </w:t>
      </w:r>
      <w:r w:rsidR="0048417B">
        <w:t>v termínu</w:t>
      </w:r>
      <w:r w:rsidRPr="00E26329">
        <w:t xml:space="preserve"> </w:t>
      </w:r>
      <w:r w:rsidR="0048417B">
        <w:t>dle</w:t>
      </w:r>
      <w:r w:rsidRPr="00E26329">
        <w:t xml:space="preserve"> čl. </w:t>
      </w:r>
      <w:r>
        <w:t>5 odst. 5</w:t>
      </w:r>
      <w:r w:rsidRPr="00E26329">
        <w:t>.1</w:t>
      </w:r>
      <w:r w:rsidR="003C0483">
        <w:t xml:space="preserve"> nebo 5.2</w:t>
      </w:r>
      <w:r w:rsidRPr="00E26329">
        <w:t xml:space="preserve"> </w:t>
      </w:r>
      <w:r w:rsidR="005C38CC">
        <w:t>této smlouvy</w:t>
      </w:r>
      <w:r w:rsidRPr="00E26329">
        <w:t>, bez vad a na sjednané místo plnění, může Kupující uplatnit vůči Prodáva</w:t>
      </w:r>
      <w:r w:rsidR="0048417B">
        <w:t>jícímu smluvní pokutu ve výši 1</w:t>
      </w:r>
      <w:r w:rsidRPr="00E26329">
        <w:t xml:space="preserve"> % z kupní ceny dílčího plnění bez DPH</w:t>
      </w:r>
      <w:r w:rsidRPr="00E26329">
        <w:br/>
        <w:t xml:space="preserve">za každý i započatý den prodlení. </w:t>
      </w:r>
    </w:p>
    <w:p w14:paraId="0178AA0B" w14:textId="77777777" w:rsidR="00E26329" w:rsidRPr="00E26329" w:rsidRDefault="00E26329" w:rsidP="0030230C">
      <w:pPr>
        <w:pStyle w:val="Nadpis2"/>
        <w:rPr>
          <w:rFonts w:ascii="Times New Roman" w:hAnsi="Times New Roman"/>
        </w:rPr>
      </w:pPr>
      <w:r w:rsidRPr="00E26329">
        <w:t xml:space="preserve">V případě prodlení Kupujícího se zaplacením faktury v termínu uvedeném v čl. </w:t>
      </w:r>
      <w:r>
        <w:t>4 odst. 4</w:t>
      </w:r>
      <w:r w:rsidRPr="00E26329">
        <w:t>.2 této Smlouvy může Prodávající uplatnit</w:t>
      </w:r>
      <w:r w:rsidRPr="00E26329">
        <w:rPr>
          <w:rFonts w:ascii="Times New Roman" w:hAnsi="Times New Roman"/>
        </w:rPr>
        <w:t xml:space="preserve"> </w:t>
      </w:r>
      <w:r w:rsidRPr="00E26329">
        <w:t>vůči Kupujícímu smluvní pokutu ve výši 0,05 % z dlužné částky bez DPH</w:t>
      </w:r>
      <w:r w:rsidRPr="00E26329">
        <w:br/>
        <w:t xml:space="preserve">za každý započatý den prodlení, maximálně však do výše 3 % z  ceny dílčího plnění. Smluvní pokuta nahrazuje úrok z prodlení. </w:t>
      </w:r>
      <w:r w:rsidRPr="00E26329">
        <w:rPr>
          <w:rFonts w:ascii="Times New Roman" w:hAnsi="Times New Roman"/>
        </w:rPr>
        <w:t xml:space="preserve"> </w:t>
      </w:r>
    </w:p>
    <w:p w14:paraId="0D2021FE" w14:textId="77777777" w:rsidR="00E26329" w:rsidRPr="00E26329" w:rsidRDefault="00E26329" w:rsidP="0030230C">
      <w:pPr>
        <w:pStyle w:val="Nadpis2"/>
      </w:pPr>
      <w:r w:rsidRPr="00E26329">
        <w:t xml:space="preserve">Splatnost smluvních pokut je </w:t>
      </w:r>
      <w:r w:rsidRPr="00E26329">
        <w:rPr>
          <w:rFonts w:cs="Times New Roman"/>
        </w:rPr>
        <w:t>14 kalendářních dnů od doručení písemné výzvy k zaplacení.</w:t>
      </w:r>
      <w:r w:rsidRPr="00E26329">
        <w:rPr>
          <w:rFonts w:ascii="Times New Roman" w:hAnsi="Times New Roman" w:cs="Times New Roman"/>
        </w:rPr>
        <w:t xml:space="preserve"> </w:t>
      </w:r>
      <w:r w:rsidRPr="00E26329">
        <w:t>Uplatněné smluvní pokuty je Kupující oprávněn započíst na pohledávku Prodávajícího na kupní cenu dle této Smlouvy, a to současnou i v budoucnu vzniklou. Vznikem povinnosti hradit smluvní pokutu ani jejím zaplacením není dotčen nárok Kupujícího na náhradu škody v plné výši ani na odstoupení od této Smlouvy.</w:t>
      </w:r>
    </w:p>
    <w:p w14:paraId="24C4D761" w14:textId="77777777" w:rsidR="00E26329" w:rsidRPr="00E26329" w:rsidRDefault="00E26329" w:rsidP="00287780">
      <w:pPr>
        <w:pStyle w:val="Nadpis1"/>
      </w:pPr>
      <w:r w:rsidRPr="00E26329">
        <w:t>VYŠŠÍ MOC</w:t>
      </w:r>
    </w:p>
    <w:p w14:paraId="2E877BDE" w14:textId="2F02B1C5" w:rsidR="00E26329" w:rsidRPr="00E26329" w:rsidRDefault="00E26329" w:rsidP="0030230C">
      <w:pPr>
        <w:pStyle w:val="Nadpis2"/>
      </w:pPr>
      <w:r w:rsidRPr="00E26329">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w:t>
      </w:r>
      <w:r w:rsidR="001711C0">
        <w:t xml:space="preserve">nformovat druhou smluvní stranu </w:t>
      </w:r>
      <w:r w:rsidRPr="00E26329">
        <w:t>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nebo dílčí Smlouvy (Objednávky) mohly být náležitě plněny.</w:t>
      </w:r>
    </w:p>
    <w:p w14:paraId="1EA7CAC1" w14:textId="77777777" w:rsidR="00E26329" w:rsidRPr="00E26329" w:rsidRDefault="00E26329" w:rsidP="00287780">
      <w:pPr>
        <w:pStyle w:val="Nadpis1"/>
      </w:pPr>
      <w:r w:rsidRPr="00E26329">
        <w:t xml:space="preserve">TRVÁNÍ A UKONČENÍ SMLOUVY </w:t>
      </w:r>
    </w:p>
    <w:p w14:paraId="261A1ACE" w14:textId="1D49395D" w:rsidR="00E26329" w:rsidRPr="00E26329" w:rsidRDefault="00E26329" w:rsidP="0030230C">
      <w:pPr>
        <w:pStyle w:val="Nadpis2"/>
      </w:pPr>
      <w:r w:rsidRPr="00E26329">
        <w:t xml:space="preserve">Smlouva se uzavírá na dobu určitou, a to na </w:t>
      </w:r>
      <w:r w:rsidR="005427E3">
        <w:t>12 měsíců</w:t>
      </w:r>
      <w:r w:rsidRPr="00E26329">
        <w:t xml:space="preserve"> ode dne nabytí její účinnosti. </w:t>
      </w:r>
    </w:p>
    <w:p w14:paraId="52831402" w14:textId="77777777" w:rsidR="00E26329" w:rsidRPr="00E26329" w:rsidRDefault="00E26329" w:rsidP="0030230C">
      <w:pPr>
        <w:pStyle w:val="Nadpis2"/>
        <w:rPr>
          <w:rFonts w:cs="Times New Roman"/>
        </w:rPr>
      </w:pPr>
      <w:r w:rsidRPr="00E26329">
        <w:t xml:space="preserve">Kupující je oprávněn odstoupit od této Smlouvy v případě, že Prodávající opakovaně poruší své povinnosti stanovené touto Smlouvou, a to že </w:t>
      </w:r>
      <w:r w:rsidRPr="00E26329">
        <w:rPr>
          <w:rFonts w:cs="Times New Roman"/>
        </w:rPr>
        <w:t xml:space="preserve">nedodá Zboží v termínech uvedených v čl. </w:t>
      </w:r>
      <w:r w:rsidR="005C38CC">
        <w:rPr>
          <w:rFonts w:cs="Times New Roman"/>
        </w:rPr>
        <w:t>5 odst. 5</w:t>
      </w:r>
      <w:r w:rsidRPr="00E26329">
        <w:rPr>
          <w:rFonts w:cs="Times New Roman"/>
        </w:rPr>
        <w:t>.1</w:t>
      </w:r>
      <w:r w:rsidRPr="00E26329">
        <w:rPr>
          <w:rFonts w:cs="Times New Roman"/>
        </w:rPr>
        <w:br/>
      </w:r>
      <w:r w:rsidR="005C38CC">
        <w:rPr>
          <w:rFonts w:cs="Times New Roman"/>
        </w:rPr>
        <w:t>a 5</w:t>
      </w:r>
      <w:r w:rsidRPr="00E26329">
        <w:rPr>
          <w:rFonts w:cs="Times New Roman"/>
        </w:rPr>
        <w:t>.</w:t>
      </w:r>
      <w:r w:rsidR="005C38CC">
        <w:rPr>
          <w:rFonts w:cs="Times New Roman"/>
        </w:rPr>
        <w:t>2</w:t>
      </w:r>
      <w:r w:rsidRPr="00E26329">
        <w:rPr>
          <w:rFonts w:cs="Times New Roman"/>
        </w:rPr>
        <w:t xml:space="preserve"> této Smlouvy, dodá Zboží, které neodpovídá specifikaci dle Objednávky, dodá Zboží, které</w:t>
      </w:r>
      <w:r w:rsidRPr="00E26329">
        <w:rPr>
          <w:rFonts w:cs="Times New Roman"/>
        </w:rPr>
        <w:br/>
        <w:t xml:space="preserve">pro jeho vady </w:t>
      </w:r>
      <w:r w:rsidR="00EF4B1D">
        <w:rPr>
          <w:rFonts w:cs="Times New Roman"/>
        </w:rPr>
        <w:t>Kupující</w:t>
      </w:r>
      <w:r w:rsidRPr="00E26329">
        <w:rPr>
          <w:rFonts w:cs="Times New Roman"/>
        </w:rPr>
        <w:t xml:space="preserve"> nepřevzal, nebo Zboží neodpovídá jakosti. Odstoupení od Smlouvy musí být uskutečněno písemnou formou s uvedením důvodu a nabývá účinnosti dnem jeho doručení druhé smluvní straně.</w:t>
      </w:r>
    </w:p>
    <w:p w14:paraId="09A377A5" w14:textId="77777777" w:rsidR="00E26329" w:rsidRPr="00E26329" w:rsidRDefault="00E26329" w:rsidP="0030230C">
      <w:pPr>
        <w:pStyle w:val="Nadpis2"/>
      </w:pPr>
      <w:r w:rsidRPr="00E26329">
        <w:t>Smluvní strany mohou ukončit tuto Smlouvu písemnou dohodou</w:t>
      </w:r>
      <w:r w:rsidRPr="00E26329">
        <w:rPr>
          <w:sz w:val="24"/>
          <w:szCs w:val="24"/>
        </w:rPr>
        <w:t xml:space="preserve"> </w:t>
      </w:r>
      <w:r w:rsidRPr="00E26329">
        <w:t>nebo vypovědět písemnou formou</w:t>
      </w:r>
      <w:r w:rsidRPr="00E26329">
        <w:br/>
        <w:t xml:space="preserve">i bez udání důvodu. Výpovědní lhůta činí </w:t>
      </w:r>
      <w:r w:rsidR="00B861B5">
        <w:t>3</w:t>
      </w:r>
      <w:r w:rsidRPr="00E26329">
        <w:t xml:space="preserve"> měsíce a začne běžet od prvního dne měsíce následujícího po doručení výpovědi druhé smluvní straně.</w:t>
      </w:r>
    </w:p>
    <w:p w14:paraId="5F31A7BE" w14:textId="77777777" w:rsidR="00E26329" w:rsidRPr="00E26329" w:rsidRDefault="00E26329" w:rsidP="00287780">
      <w:pPr>
        <w:pStyle w:val="Nadpis1"/>
      </w:pPr>
      <w:r w:rsidRPr="00B71448">
        <w:lastRenderedPageBreak/>
        <w:t>ZÁVĚREČNÁ</w:t>
      </w:r>
      <w:r w:rsidRPr="00E26329">
        <w:t xml:space="preserve"> USTANOVENÍ</w:t>
      </w:r>
    </w:p>
    <w:p w14:paraId="0EFD03B6" w14:textId="77777777" w:rsidR="00E26329" w:rsidRPr="00E26329" w:rsidRDefault="00E26329" w:rsidP="0030230C">
      <w:pPr>
        <w:pStyle w:val="Nadpis2"/>
      </w:pPr>
      <w:r w:rsidRPr="00E26329">
        <w:t xml:space="preserve">Práva a povinnosti touto Smlouvou výslovně neupravené se řídí příslušnými ustanoveními zák. č. 89/2012 Sb., občanského zákoníku, zejména o smlouvě kupní (§ 2079 a násl.), v platném znění, </w:t>
      </w:r>
      <w:r>
        <w:t xml:space="preserve">a příp. i </w:t>
      </w:r>
      <w:r w:rsidRPr="00E26329">
        <w:t>zák. č.</w:t>
      </w:r>
      <w:r w:rsidR="005C38CC">
        <w:t> </w:t>
      </w:r>
      <w:r w:rsidRPr="00E26329">
        <w:t xml:space="preserve">134/2016 Sb., o zadávání veřejných zakázek, v platném znění, jakožto i dalšími právními předpisy </w:t>
      </w:r>
      <w:r w:rsidR="00EF4B1D">
        <w:t>ČR</w:t>
      </w:r>
      <w:r w:rsidRPr="00E26329">
        <w:t>.</w:t>
      </w:r>
    </w:p>
    <w:p w14:paraId="1B840EDF" w14:textId="77777777" w:rsidR="00E26329" w:rsidRPr="00E26329" w:rsidRDefault="00E26329" w:rsidP="0030230C">
      <w:pPr>
        <w:pStyle w:val="Nadpis2"/>
        <w:rPr>
          <w:rFonts w:eastAsia="MS Mincho"/>
          <w:bCs/>
          <w:sz w:val="24"/>
          <w:szCs w:val="24"/>
        </w:rPr>
      </w:pPr>
      <w:r w:rsidRPr="00E26329">
        <w:rPr>
          <w:rFonts w:cs="Times New Roman"/>
        </w:rPr>
        <w:t xml:space="preserve">Tuto Smlouvu lze měnit a doplňovat pouze formou písemných vzestupně číslovaných dodatků podepsaných </w:t>
      </w:r>
      <w:r w:rsidRPr="00E26329">
        <w:t>k tomu oprávněnými zástupci obou smluvních stran, a to v souladu s ust. § 222 odst. 2 v návaznosti na §</w:t>
      </w:r>
      <w:r w:rsidR="005B6B79">
        <w:t> </w:t>
      </w:r>
      <w:r w:rsidRPr="00E26329">
        <w:t xml:space="preserve">100 </w:t>
      </w:r>
      <w:r w:rsidRPr="00E26329">
        <w:rPr>
          <w:bCs/>
        </w:rPr>
        <w:t xml:space="preserve">(možnost prodloužení trvání Smlouvy, pokud nebude celková hodnota plnění uvedená v čl. </w:t>
      </w:r>
      <w:r>
        <w:rPr>
          <w:bCs/>
        </w:rPr>
        <w:t>10</w:t>
      </w:r>
      <w:r w:rsidRPr="00E26329">
        <w:rPr>
          <w:bCs/>
        </w:rPr>
        <w:t xml:space="preserve"> odst. </w:t>
      </w:r>
      <w:r>
        <w:rPr>
          <w:bCs/>
        </w:rPr>
        <w:t>10</w:t>
      </w:r>
      <w:r w:rsidRPr="00E26329">
        <w:rPr>
          <w:bCs/>
        </w:rPr>
        <w:t xml:space="preserve">.1 Smlouvy v průběhu jednoho roku dočerpána, nebo požadovat úpravy </w:t>
      </w:r>
      <w:r>
        <w:rPr>
          <w:bCs/>
        </w:rPr>
        <w:t>dodávky Zboží dle čl. 6</w:t>
      </w:r>
      <w:r w:rsidRPr="00E26329">
        <w:rPr>
          <w:bCs/>
        </w:rPr>
        <w:t xml:space="preserve"> odst. </w:t>
      </w:r>
      <w:r>
        <w:rPr>
          <w:bCs/>
        </w:rPr>
        <w:t>6</w:t>
      </w:r>
      <w:r w:rsidRPr="00E26329">
        <w:rPr>
          <w:bCs/>
        </w:rPr>
        <w:t xml:space="preserve">.11 Smlouvy) </w:t>
      </w:r>
      <w:r w:rsidRPr="00E26329">
        <w:t>nebo v souladu s ust. § 222 odst. 4 písm. b) (změna, která je nižší než 10 % původní hodnoty závazku) zákona č. 134/2016 Sb., o zadávání veřejných zakázek, ve znění pozdějších předpisů.</w:t>
      </w:r>
    </w:p>
    <w:p w14:paraId="343B4BDE" w14:textId="77777777" w:rsidR="00E26329" w:rsidRPr="00E26329" w:rsidRDefault="00E26329" w:rsidP="0030230C">
      <w:pPr>
        <w:pStyle w:val="Nadpis2"/>
      </w:pPr>
      <w:r w:rsidRPr="00E26329">
        <w:t>Smluvní strany prohlašují, že skutečnosti uvedené v této Smlouvě nepovažují za obchodní tajemství</w:t>
      </w:r>
      <w:r w:rsidRPr="00E26329">
        <w:br/>
        <w:t>ve smyslu § 504 zák. č. 89/2012 Sb., občanského zákoníku, a udělují svolení k jejich užití a zveřejnění bez stanovení jakýchkoliv dalších podmínek.</w:t>
      </w:r>
    </w:p>
    <w:p w14:paraId="61DA48BB" w14:textId="77777777" w:rsidR="00E26329" w:rsidRPr="00E26329" w:rsidRDefault="00E26329" w:rsidP="0030230C">
      <w:pPr>
        <w:pStyle w:val="Nadpis2"/>
      </w:pPr>
      <w:r w:rsidRPr="00E26329">
        <w:t>Kupující má povinnost podle ust. § 219 zák. č. 134/2016 Sb., o zadávání veřejných zakázek, ve znění pozdějších předpisů, zveřejnit smlouvu (plný text) s Prodávajícím včetně jejích změn a dodatků na svém profilu zadavatele a uveřejnit smlouvu v registru smluv. Smluvní strany výslovně sjednávají, že uveřejnění této smlouvy v registru smluv dle zákona č. 340/2015 Sb., o zvláštních podmínkách účinnosti některých smluv, uveřejňování těchto smluv a o registru smluv (zákon o registru smluv) zajistí Kupující. Prodávající je seznámen se skutečností, že poskytnutí těchto informací se dle citovaných zákonů nepovažuje za porušení obchodního tajemství a s jejich zveřejněním tímto vyslovuje svůj souhlas.</w:t>
      </w:r>
    </w:p>
    <w:p w14:paraId="0E2519E9" w14:textId="37A3E13E" w:rsidR="00E26329" w:rsidRPr="00E26329" w:rsidRDefault="00E26329" w:rsidP="0030230C">
      <w:pPr>
        <w:pStyle w:val="Nadpis2"/>
      </w:pPr>
      <w:r w:rsidRPr="00E26329">
        <w:t xml:space="preserve">Smlouva nabývá  platnosti dnem, kdy ji podepíší obě smluvní strany. Účinnosti nabývá Smlouva </w:t>
      </w:r>
      <w:r w:rsidR="005B6B79">
        <w:t xml:space="preserve">dnem uveřejnění v </w:t>
      </w:r>
      <w:r w:rsidR="005B6B79" w:rsidRPr="00E26329">
        <w:t>registru smluv</w:t>
      </w:r>
      <w:r w:rsidRPr="00E26329">
        <w:t xml:space="preserve">. </w:t>
      </w:r>
    </w:p>
    <w:p w14:paraId="405FA94E" w14:textId="77777777" w:rsidR="00E26329" w:rsidRPr="00E26329" w:rsidRDefault="00E26329" w:rsidP="0030230C">
      <w:pPr>
        <w:pStyle w:val="Nadpis2"/>
      </w:pPr>
      <w:r w:rsidRPr="00E26329">
        <w:t>Smlouva</w:t>
      </w:r>
      <w:r w:rsidR="0033525D">
        <w:t xml:space="preserve"> </w:t>
      </w:r>
      <w:r w:rsidRPr="00E26329">
        <w:t xml:space="preserve">je vyhotovena </w:t>
      </w:r>
      <w:r w:rsidR="0033525D">
        <w:t>v elektronické podobě.</w:t>
      </w:r>
    </w:p>
    <w:p w14:paraId="30EEEEE0" w14:textId="77777777" w:rsidR="00E26329" w:rsidRPr="00E26329" w:rsidRDefault="00E26329" w:rsidP="0030230C">
      <w:pPr>
        <w:pStyle w:val="Nadpis2"/>
      </w:pPr>
      <w:r w:rsidRPr="00E26329">
        <w:t xml:space="preserve">Smluvní strany prohlašují, že si Smlouvu přečetly, že rozumí jejímu obsahu a s tímto obsahem souhlasí, což stvrzují svými </w:t>
      </w:r>
      <w:r w:rsidR="0033525D">
        <w:t>elektronickými</w:t>
      </w:r>
      <w:r w:rsidRPr="00E26329">
        <w:t xml:space="preserve"> podpisy.</w:t>
      </w:r>
    </w:p>
    <w:p w14:paraId="594EE389" w14:textId="77777777" w:rsidR="00E26329" w:rsidRPr="00E26329" w:rsidRDefault="00E26329" w:rsidP="0030230C">
      <w:pPr>
        <w:pStyle w:val="Nadpis2"/>
      </w:pPr>
      <w:r w:rsidRPr="00E26329">
        <w:t>Nedílnou součástí Smlouvy j</w:t>
      </w:r>
      <w:r w:rsidR="00B479B5">
        <w:t>sou</w:t>
      </w:r>
      <w:r w:rsidRPr="00E26329">
        <w:t xml:space="preserve"> její příloh</w:t>
      </w:r>
      <w:r w:rsidR="00B479B5">
        <w:t>y</w:t>
      </w:r>
      <w:r w:rsidRPr="00E26329">
        <w:t xml:space="preserve">: </w:t>
      </w:r>
    </w:p>
    <w:p w14:paraId="427BE8A5" w14:textId="064E0195" w:rsidR="00E26329" w:rsidRPr="00C107D1" w:rsidRDefault="00E26329" w:rsidP="00DC143C">
      <w:pPr>
        <w:pStyle w:val="Nadpis3"/>
      </w:pPr>
      <w:r w:rsidRPr="00C107D1">
        <w:t xml:space="preserve">Příloha č. 1 </w:t>
      </w:r>
      <w:r w:rsidR="00BC1860">
        <w:t>–</w:t>
      </w:r>
      <w:r w:rsidRPr="00C107D1">
        <w:t xml:space="preserve"> Specifi</w:t>
      </w:r>
      <w:r w:rsidR="00D73EBE" w:rsidRPr="00C107D1">
        <w:t>kace jednotlivých položek Zboží</w:t>
      </w:r>
      <w:r w:rsidR="00BF32F9">
        <w:t xml:space="preserve"> a Ceník</w:t>
      </w:r>
    </w:p>
    <w:p w14:paraId="2698CEAB" w14:textId="77777777" w:rsidR="00D73EBE" w:rsidRPr="00C107D1" w:rsidRDefault="00BF32F9" w:rsidP="00DC143C">
      <w:pPr>
        <w:pStyle w:val="Nadpis3"/>
      </w:pPr>
      <w:r>
        <w:t>Příloha č. 2</w:t>
      </w:r>
      <w:r w:rsidR="00D73EBE" w:rsidRPr="00C107D1">
        <w:t xml:space="preserve"> – </w:t>
      </w:r>
      <w:r w:rsidR="00F27B49">
        <w:t>V</w:t>
      </w:r>
      <w:r w:rsidR="00F27B49" w:rsidRPr="00C107D1">
        <w:t xml:space="preserve">ýjezdové základny </w:t>
      </w:r>
      <w:r w:rsidR="00F27B49">
        <w:t>ZZSPK a příslušná výdejní místa/lékárny</w:t>
      </w:r>
    </w:p>
    <w:tbl>
      <w:tblPr>
        <w:tblW w:w="0" w:type="auto"/>
        <w:tblInd w:w="-106" w:type="dxa"/>
        <w:tblLook w:val="00A0" w:firstRow="1" w:lastRow="0" w:firstColumn="1" w:lastColumn="0" w:noHBand="0" w:noVBand="0"/>
      </w:tblPr>
      <w:tblGrid>
        <w:gridCol w:w="5070"/>
        <w:gridCol w:w="4784"/>
      </w:tblGrid>
      <w:tr w:rsidR="00CE0485" w:rsidRPr="00E9654D" w14:paraId="478AF306" w14:textId="77777777" w:rsidTr="00D61472">
        <w:tc>
          <w:tcPr>
            <w:tcW w:w="5070" w:type="dxa"/>
          </w:tcPr>
          <w:p w14:paraId="4F3D4FF6" w14:textId="77777777" w:rsidR="00CE0485" w:rsidRPr="00E9654D" w:rsidRDefault="00CE0485" w:rsidP="00D61472">
            <w:pPr>
              <w:spacing w:after="0"/>
              <w:jc w:val="left"/>
              <w:rPr>
                <w:sz w:val="21"/>
                <w:szCs w:val="21"/>
              </w:rPr>
            </w:pPr>
            <w:r w:rsidRPr="00E9654D">
              <w:rPr>
                <w:sz w:val="21"/>
                <w:szCs w:val="21"/>
              </w:rPr>
              <w:t xml:space="preserve">  za prodávajícího:</w:t>
            </w:r>
            <w:r w:rsidRPr="00E9654D">
              <w:rPr>
                <w:sz w:val="21"/>
                <w:szCs w:val="21"/>
              </w:rPr>
              <w:tab/>
            </w:r>
          </w:p>
        </w:tc>
        <w:tc>
          <w:tcPr>
            <w:tcW w:w="4784" w:type="dxa"/>
          </w:tcPr>
          <w:p w14:paraId="7E316209" w14:textId="77777777" w:rsidR="00CE0485" w:rsidRPr="00E9654D" w:rsidRDefault="00CE0485" w:rsidP="00D61472">
            <w:pPr>
              <w:spacing w:after="0"/>
              <w:jc w:val="left"/>
              <w:rPr>
                <w:sz w:val="21"/>
                <w:szCs w:val="21"/>
              </w:rPr>
            </w:pPr>
            <w:r w:rsidRPr="00E9654D">
              <w:rPr>
                <w:sz w:val="21"/>
                <w:szCs w:val="21"/>
              </w:rPr>
              <w:t>za kupujícího:</w:t>
            </w:r>
          </w:p>
        </w:tc>
      </w:tr>
      <w:tr w:rsidR="00CE0485" w:rsidRPr="00E9654D" w14:paraId="7D520DA2" w14:textId="77777777" w:rsidTr="00D61472">
        <w:tc>
          <w:tcPr>
            <w:tcW w:w="5070" w:type="dxa"/>
          </w:tcPr>
          <w:p w14:paraId="3899FB7B" w14:textId="77777777" w:rsidR="00CE0485" w:rsidRPr="00E9654D" w:rsidRDefault="00CE0485" w:rsidP="0048417B">
            <w:pPr>
              <w:spacing w:after="0"/>
              <w:jc w:val="left"/>
              <w:rPr>
                <w:sz w:val="21"/>
                <w:szCs w:val="21"/>
              </w:rPr>
            </w:pPr>
            <w:r w:rsidRPr="00E9654D">
              <w:rPr>
                <w:sz w:val="21"/>
                <w:szCs w:val="21"/>
              </w:rPr>
              <w:t xml:space="preserve">V_________________ dne </w:t>
            </w:r>
          </w:p>
        </w:tc>
        <w:tc>
          <w:tcPr>
            <w:tcW w:w="4784" w:type="dxa"/>
          </w:tcPr>
          <w:p w14:paraId="06517069" w14:textId="77777777" w:rsidR="00CE0485" w:rsidRPr="00E9654D" w:rsidRDefault="00CE0485" w:rsidP="0048417B">
            <w:pPr>
              <w:spacing w:after="0"/>
              <w:jc w:val="left"/>
              <w:rPr>
                <w:sz w:val="21"/>
                <w:szCs w:val="21"/>
              </w:rPr>
            </w:pPr>
            <w:r w:rsidRPr="00E9654D">
              <w:rPr>
                <w:sz w:val="21"/>
                <w:szCs w:val="21"/>
              </w:rPr>
              <w:t xml:space="preserve">V Plzni dne </w:t>
            </w:r>
          </w:p>
        </w:tc>
      </w:tr>
      <w:tr w:rsidR="00CE0485" w:rsidRPr="00E9654D" w14:paraId="5E03A0C8" w14:textId="77777777" w:rsidTr="00D61472">
        <w:tc>
          <w:tcPr>
            <w:tcW w:w="5070" w:type="dxa"/>
          </w:tcPr>
          <w:p w14:paraId="4FE20779" w14:textId="77777777" w:rsidR="00CE0485" w:rsidRPr="00E9654D" w:rsidRDefault="00CE0485" w:rsidP="00D61472">
            <w:pPr>
              <w:spacing w:before="0" w:after="600"/>
              <w:jc w:val="left"/>
              <w:rPr>
                <w:sz w:val="21"/>
                <w:szCs w:val="21"/>
              </w:rPr>
            </w:pPr>
          </w:p>
        </w:tc>
        <w:tc>
          <w:tcPr>
            <w:tcW w:w="4784" w:type="dxa"/>
          </w:tcPr>
          <w:p w14:paraId="2D457E1B" w14:textId="77777777" w:rsidR="00CE0485" w:rsidRPr="00E9654D" w:rsidRDefault="00CE0485" w:rsidP="00D61472">
            <w:pPr>
              <w:spacing w:before="0" w:after="600"/>
              <w:jc w:val="left"/>
              <w:rPr>
                <w:sz w:val="21"/>
                <w:szCs w:val="21"/>
              </w:rPr>
            </w:pPr>
          </w:p>
        </w:tc>
      </w:tr>
      <w:tr w:rsidR="00CE0485" w:rsidRPr="00E9654D" w14:paraId="6DF1D870" w14:textId="77777777" w:rsidTr="00D61472">
        <w:tc>
          <w:tcPr>
            <w:tcW w:w="5070" w:type="dxa"/>
          </w:tcPr>
          <w:p w14:paraId="4C3C03BA" w14:textId="77777777" w:rsidR="00CE0485" w:rsidRPr="00E9654D" w:rsidRDefault="00CE0485" w:rsidP="00D61472">
            <w:pPr>
              <w:spacing w:before="0" w:after="0"/>
              <w:jc w:val="center"/>
              <w:rPr>
                <w:b/>
                <w:bCs/>
                <w:sz w:val="21"/>
                <w:szCs w:val="21"/>
              </w:rPr>
            </w:pPr>
            <w:r w:rsidRPr="00E9654D">
              <w:rPr>
                <w:b/>
                <w:bCs/>
                <w:sz w:val="21"/>
                <w:szCs w:val="21"/>
              </w:rPr>
              <w:t>---jméno a příjmení oprávněné osoby---</w:t>
            </w:r>
          </w:p>
        </w:tc>
        <w:tc>
          <w:tcPr>
            <w:tcW w:w="4784" w:type="dxa"/>
          </w:tcPr>
          <w:p w14:paraId="3567E611" w14:textId="77777777" w:rsidR="00CE0485" w:rsidRPr="00E9654D" w:rsidRDefault="00CE0485" w:rsidP="00D61472">
            <w:pPr>
              <w:spacing w:before="0" w:after="0"/>
              <w:jc w:val="center"/>
              <w:rPr>
                <w:b/>
                <w:bCs/>
                <w:sz w:val="21"/>
                <w:szCs w:val="21"/>
              </w:rPr>
            </w:pPr>
            <w:r w:rsidRPr="00E9654D">
              <w:rPr>
                <w:b/>
                <w:bCs/>
                <w:sz w:val="21"/>
                <w:szCs w:val="21"/>
              </w:rPr>
              <w:t xml:space="preserve">MUDr. </w:t>
            </w:r>
            <w:r w:rsidR="00B71448">
              <w:rPr>
                <w:b/>
                <w:bCs/>
                <w:sz w:val="21"/>
                <w:szCs w:val="21"/>
              </w:rPr>
              <w:t xml:space="preserve">Bc. </w:t>
            </w:r>
            <w:r>
              <w:rPr>
                <w:b/>
                <w:bCs/>
                <w:sz w:val="21"/>
                <w:szCs w:val="21"/>
              </w:rPr>
              <w:t>Pavel Hrdlička</w:t>
            </w:r>
          </w:p>
        </w:tc>
      </w:tr>
      <w:tr w:rsidR="00CE0485" w:rsidRPr="00E9654D" w14:paraId="1784E2D1" w14:textId="77777777" w:rsidTr="00D61472">
        <w:tc>
          <w:tcPr>
            <w:tcW w:w="5070" w:type="dxa"/>
          </w:tcPr>
          <w:p w14:paraId="72093EB7" w14:textId="77777777" w:rsidR="00CE0485" w:rsidRPr="00E9654D" w:rsidRDefault="00CE0485" w:rsidP="00D61472">
            <w:pPr>
              <w:spacing w:before="0" w:after="0"/>
              <w:jc w:val="center"/>
              <w:rPr>
                <w:sz w:val="21"/>
                <w:szCs w:val="21"/>
              </w:rPr>
            </w:pPr>
            <w:r w:rsidRPr="00E9654D">
              <w:rPr>
                <w:sz w:val="21"/>
                <w:szCs w:val="21"/>
              </w:rPr>
              <w:t>---funkce---</w:t>
            </w:r>
          </w:p>
          <w:p w14:paraId="67B7E066" w14:textId="77777777" w:rsidR="00CE0485" w:rsidRPr="00E9654D" w:rsidRDefault="00CE0485" w:rsidP="00D61472">
            <w:pPr>
              <w:spacing w:before="0" w:after="0"/>
              <w:jc w:val="center"/>
              <w:rPr>
                <w:sz w:val="21"/>
                <w:szCs w:val="21"/>
              </w:rPr>
            </w:pPr>
            <w:r w:rsidRPr="00E9654D">
              <w:rPr>
                <w:sz w:val="21"/>
                <w:szCs w:val="21"/>
              </w:rPr>
              <w:t>---název prodávajícího---</w:t>
            </w:r>
          </w:p>
          <w:p w14:paraId="142894E1" w14:textId="77777777" w:rsidR="00CE0485" w:rsidRPr="00E9654D" w:rsidRDefault="00CE0485" w:rsidP="00D61472">
            <w:pPr>
              <w:spacing w:before="0" w:after="0"/>
              <w:jc w:val="center"/>
              <w:rPr>
                <w:color w:val="FF0000"/>
                <w:sz w:val="21"/>
                <w:szCs w:val="21"/>
              </w:rPr>
            </w:pPr>
            <w:r w:rsidRPr="00EC75F8">
              <w:rPr>
                <w:color w:val="FF0000"/>
                <w:sz w:val="21"/>
                <w:szCs w:val="21"/>
                <w:highlight w:val="yellow"/>
              </w:rPr>
              <w:t>(upraví prodávající)</w:t>
            </w:r>
          </w:p>
        </w:tc>
        <w:tc>
          <w:tcPr>
            <w:tcW w:w="4784" w:type="dxa"/>
          </w:tcPr>
          <w:p w14:paraId="73E43DD2" w14:textId="77777777" w:rsidR="00CE0485" w:rsidRPr="00E9654D" w:rsidRDefault="00CE0485" w:rsidP="00D61472">
            <w:pPr>
              <w:spacing w:before="0" w:after="0"/>
              <w:jc w:val="center"/>
              <w:rPr>
                <w:sz w:val="21"/>
                <w:szCs w:val="21"/>
              </w:rPr>
            </w:pPr>
            <w:r>
              <w:rPr>
                <w:sz w:val="21"/>
                <w:szCs w:val="21"/>
              </w:rPr>
              <w:t>ředitel</w:t>
            </w:r>
          </w:p>
          <w:p w14:paraId="1624A970" w14:textId="77777777" w:rsidR="00CE0485" w:rsidRPr="00E9654D" w:rsidRDefault="00CE0485" w:rsidP="00D61472">
            <w:pPr>
              <w:spacing w:before="0" w:after="0"/>
              <w:jc w:val="center"/>
              <w:rPr>
                <w:sz w:val="21"/>
                <w:szCs w:val="21"/>
              </w:rPr>
            </w:pPr>
            <w:r w:rsidRPr="00E9654D">
              <w:rPr>
                <w:sz w:val="21"/>
                <w:szCs w:val="21"/>
              </w:rPr>
              <w:t>Zdravotnická záchranná služba Plzeňského kraje, příspěvková organizace</w:t>
            </w:r>
          </w:p>
        </w:tc>
      </w:tr>
    </w:tbl>
    <w:p w14:paraId="5FFE1715" w14:textId="77777777" w:rsidR="00847BD5" w:rsidRPr="0048417B" w:rsidRDefault="00847BD5" w:rsidP="00E26329">
      <w:pPr>
        <w:rPr>
          <w:sz w:val="2"/>
          <w:szCs w:val="2"/>
        </w:rPr>
      </w:pPr>
    </w:p>
    <w:sectPr w:rsidR="00847BD5" w:rsidRPr="0048417B" w:rsidSect="00EF4B1D">
      <w:footerReference w:type="default" r:id="rId8"/>
      <w:headerReference w:type="first" r:id="rId9"/>
      <w:footerReference w:type="first" r:id="rId10"/>
      <w:pgSz w:w="11906" w:h="16838"/>
      <w:pgMar w:top="1134" w:right="851" w:bottom="90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260D2" w14:textId="77777777" w:rsidR="005D4393" w:rsidRDefault="005D4393" w:rsidP="00994931">
      <w:r>
        <w:separator/>
      </w:r>
    </w:p>
  </w:endnote>
  <w:endnote w:type="continuationSeparator" w:id="0">
    <w:p w14:paraId="7654776E" w14:textId="77777777" w:rsidR="005D4393" w:rsidRDefault="005D4393" w:rsidP="0099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CD59E" w14:textId="77777777" w:rsidR="00557264" w:rsidRPr="0068371C" w:rsidRDefault="00557264" w:rsidP="00B71448">
    <w:pPr>
      <w:pStyle w:val="Zhlav1"/>
      <w:spacing w:before="0"/>
    </w:pPr>
    <w:r w:rsidRPr="0068371C">
      <w:t xml:space="preserve">Stránka </w:t>
    </w:r>
    <w:r w:rsidR="00A769C4">
      <w:fldChar w:fldCharType="begin"/>
    </w:r>
    <w:r w:rsidR="002A3A19">
      <w:instrText xml:space="preserve"> PAGE </w:instrText>
    </w:r>
    <w:r w:rsidR="00A769C4">
      <w:fldChar w:fldCharType="separate"/>
    </w:r>
    <w:r w:rsidR="00E94B49">
      <w:rPr>
        <w:noProof/>
      </w:rPr>
      <w:t>1</w:t>
    </w:r>
    <w:r w:rsidR="00A769C4">
      <w:rPr>
        <w:noProof/>
      </w:rPr>
      <w:fldChar w:fldCharType="end"/>
    </w:r>
    <w:r w:rsidRPr="0068371C">
      <w:t xml:space="preserve"> z </w:t>
    </w:r>
    <w:r w:rsidR="00A769C4">
      <w:fldChar w:fldCharType="begin"/>
    </w:r>
    <w:r w:rsidR="006F1C10">
      <w:instrText xml:space="preserve"> NUMPAGES  </w:instrText>
    </w:r>
    <w:r w:rsidR="00A769C4">
      <w:fldChar w:fldCharType="separate"/>
    </w:r>
    <w:r w:rsidR="00E94B49">
      <w:rPr>
        <w:noProof/>
      </w:rPr>
      <w:t>6</w:t>
    </w:r>
    <w:r w:rsidR="00A769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6885" w14:textId="77777777" w:rsidR="00557264" w:rsidRPr="004F4C59" w:rsidRDefault="00557264" w:rsidP="004F4C59">
    <w:pPr>
      <w:pStyle w:val="Zpat"/>
      <w:jc w:val="right"/>
      <w:rPr>
        <w:rFonts w:ascii="Courier New" w:hAnsi="Courier New" w:cs="Courier New"/>
        <w:sz w:val="18"/>
      </w:rPr>
    </w:pPr>
    <w:r w:rsidRPr="004F4C59">
      <w:rPr>
        <w:rFonts w:ascii="Courier New" w:hAnsi="Courier New" w:cs="Courier New"/>
        <w:sz w:val="18"/>
      </w:rPr>
      <w:t xml:space="preserve">Stránka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PAGE </w:instrText>
    </w:r>
    <w:r w:rsidR="00A769C4" w:rsidRPr="004F4C59">
      <w:rPr>
        <w:rFonts w:ascii="Courier New" w:hAnsi="Courier New" w:cs="Courier New"/>
        <w:sz w:val="18"/>
      </w:rPr>
      <w:fldChar w:fldCharType="separate"/>
    </w:r>
    <w:r w:rsidR="0027308F">
      <w:rPr>
        <w:rFonts w:ascii="Courier New" w:hAnsi="Courier New" w:cs="Courier New"/>
        <w:noProof/>
        <w:sz w:val="18"/>
      </w:rPr>
      <w:t>1</w:t>
    </w:r>
    <w:r w:rsidR="00A769C4" w:rsidRPr="004F4C59">
      <w:rPr>
        <w:rFonts w:ascii="Courier New" w:hAnsi="Courier New" w:cs="Courier New"/>
        <w:sz w:val="18"/>
      </w:rPr>
      <w:fldChar w:fldCharType="end"/>
    </w:r>
    <w:r w:rsidRPr="004F4C59">
      <w:rPr>
        <w:rFonts w:ascii="Courier New" w:hAnsi="Courier New" w:cs="Courier New"/>
        <w:sz w:val="18"/>
      </w:rPr>
      <w:t xml:space="preserve"> z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NUMPAGES  </w:instrText>
    </w:r>
    <w:r w:rsidR="00A769C4" w:rsidRPr="004F4C59">
      <w:rPr>
        <w:rFonts w:ascii="Courier New" w:hAnsi="Courier New" w:cs="Courier New"/>
        <w:sz w:val="18"/>
      </w:rPr>
      <w:fldChar w:fldCharType="separate"/>
    </w:r>
    <w:r w:rsidR="0027308F">
      <w:rPr>
        <w:rFonts w:ascii="Courier New" w:hAnsi="Courier New" w:cs="Courier New"/>
        <w:noProof/>
        <w:sz w:val="18"/>
      </w:rPr>
      <w:t>6</w:t>
    </w:r>
    <w:r w:rsidR="00A769C4" w:rsidRPr="004F4C59">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4620D" w14:textId="77777777" w:rsidR="005D4393" w:rsidRDefault="005D4393" w:rsidP="00994931">
      <w:r>
        <w:separator/>
      </w:r>
    </w:p>
  </w:footnote>
  <w:footnote w:type="continuationSeparator" w:id="0">
    <w:p w14:paraId="652B6FCA" w14:textId="77777777" w:rsidR="005D4393" w:rsidRDefault="005D4393" w:rsidP="0099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175DE" w14:textId="77777777" w:rsidR="00557264" w:rsidRDefault="00557264">
    <w:pPr>
      <w:pStyle w:val="Zhlav"/>
    </w:pPr>
    <w:r w:rsidRPr="004F4C59">
      <w:rPr>
        <w:noProof/>
        <w:lang w:eastAsia="cs-CZ"/>
      </w:rPr>
      <w:drawing>
        <wp:inline distT="0" distB="0" distL="0" distR="0" wp14:anchorId="57B0C6A6" wp14:editId="33C1AA51">
          <wp:extent cx="6477000" cy="542925"/>
          <wp:effectExtent l="19050" t="0" r="0" b="9525"/>
          <wp:docPr id="3" name="obrázek 2" descr="C:\Users\stehlik\AppData\Local\Temp\logo IOP + EU + MMR - cb -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hlik\AppData\Local\Temp\logo IOP + EU + MMR - cb - 5.jpg"/>
                  <pic:cNvPicPr>
                    <a:picLocks noChangeAspect="1" noChangeArrowheads="1"/>
                  </pic:cNvPicPr>
                </pic:nvPicPr>
                <pic:blipFill>
                  <a:blip r:embed="rId1"/>
                  <a:srcRect/>
                  <a:stretch>
                    <a:fillRect/>
                  </a:stretch>
                </pic:blipFill>
                <pic:spPr bwMode="auto">
                  <a:xfrm>
                    <a:off x="0" y="0"/>
                    <a:ext cx="6477000" cy="542925"/>
                  </a:xfrm>
                  <a:prstGeom prst="rect">
                    <a:avLst/>
                  </a:prstGeom>
                  <a:noFill/>
                  <a:ln w="9525">
                    <a:noFill/>
                    <a:miter lim="800000"/>
                    <a:headEnd/>
                    <a:tailEnd/>
                  </a:ln>
                </pic:spPr>
              </pic:pic>
            </a:graphicData>
          </a:graphic>
        </wp:inline>
      </w:drawing>
    </w:r>
  </w:p>
  <w:p w14:paraId="3293BDFC" w14:textId="77777777" w:rsidR="00557264" w:rsidRPr="004F4C59" w:rsidRDefault="00557264">
    <w:pPr>
      <w:pStyle w:val="Zhlav"/>
      <w:rPr>
        <w:sz w:val="18"/>
      </w:rPr>
    </w:pPr>
    <w:r w:rsidRPr="004F4C59">
      <w:rPr>
        <w:sz w:val="18"/>
      </w:rPr>
      <w:t xml:space="preserve">Příloha ZD č. </w:t>
    </w:r>
    <w:r w:rsidR="00A6312C">
      <w:rPr>
        <w:sz w:val="18"/>
      </w:rPr>
      <w:t>3</w:t>
    </w:r>
    <w:r w:rsidRPr="004F4C59">
      <w:rPr>
        <w:sz w:val="18"/>
      </w:rPr>
      <w:t xml:space="preserve"> – Návrh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1"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15:restartNumberingAfterBreak="0">
    <w:nsid w:val="2CA9067B"/>
    <w:multiLevelType w:val="multilevel"/>
    <w:tmpl w:val="13A28CF6"/>
    <w:lvl w:ilvl="0">
      <w:start w:val="1"/>
      <w:numFmt w:val="decimal"/>
      <w:pStyle w:val="Nadpis1"/>
      <w:lvlText w:val="%1"/>
      <w:lvlJc w:val="left"/>
      <w:pPr>
        <w:ind w:left="432" w:hanging="432"/>
      </w:pPr>
    </w:lvl>
    <w:lvl w:ilvl="1">
      <w:start w:val="1"/>
      <w:numFmt w:val="decimal"/>
      <w:pStyle w:val="Nadpis2"/>
      <w:lvlText w:val="%1.%2"/>
      <w:lvlJc w:val="left"/>
      <w:pPr>
        <w:ind w:left="576" w:hanging="576"/>
      </w:pPr>
      <w:rPr>
        <w:strike w:val="0"/>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3A5707A"/>
    <w:multiLevelType w:val="multilevel"/>
    <w:tmpl w:val="017417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8B9526F"/>
    <w:multiLevelType w:val="hybridMultilevel"/>
    <w:tmpl w:val="0D0497FA"/>
    <w:lvl w:ilvl="0" w:tplc="5498A67A">
      <w:start w:val="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C45A0A"/>
    <w:multiLevelType w:val="multilevel"/>
    <w:tmpl w:val="1FAC544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3703AF7"/>
    <w:multiLevelType w:val="multilevel"/>
    <w:tmpl w:val="9BD47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787118"/>
    <w:multiLevelType w:val="multilevel"/>
    <w:tmpl w:val="CAEC47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7D10934"/>
    <w:multiLevelType w:val="hybridMultilevel"/>
    <w:tmpl w:val="A77CD2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1163721"/>
    <w:multiLevelType w:val="hybridMultilevel"/>
    <w:tmpl w:val="3602652E"/>
    <w:lvl w:ilvl="0" w:tplc="CB262732">
      <w:start w:val="1"/>
      <w:numFmt w:val="bullet"/>
      <w:lvlText w:val="-"/>
      <w:lvlJc w:val="left"/>
      <w:pPr>
        <w:ind w:left="765" w:hanging="360"/>
      </w:pPr>
      <w:rPr>
        <w:rFonts w:ascii="Calibri" w:hAnsi="Calibri" w:cs="Calibri"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1" w15:restartNumberingAfterBreak="0">
    <w:nsid w:val="772B7367"/>
    <w:multiLevelType w:val="hybridMultilevel"/>
    <w:tmpl w:val="1638E554"/>
    <w:lvl w:ilvl="0" w:tplc="04050001">
      <w:start w:val="1"/>
      <w:numFmt w:val="bullet"/>
      <w:lvlText w:val=""/>
      <w:lvlJc w:val="left"/>
      <w:pPr>
        <w:ind w:left="765" w:hanging="360"/>
      </w:pPr>
      <w:rPr>
        <w:rFonts w:ascii="Symbol" w:hAnsi="Symbol" w:cs="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2" w15:restartNumberingAfterBreak="0">
    <w:nsid w:val="7EC21A20"/>
    <w:multiLevelType w:val="hybridMultilevel"/>
    <w:tmpl w:val="E8CEA460"/>
    <w:lvl w:ilvl="0" w:tplc="CB262732">
      <w:start w:val="1"/>
      <w:numFmt w:val="bullet"/>
      <w:lvlText w:val="-"/>
      <w:lvlJc w:val="left"/>
      <w:pPr>
        <w:ind w:left="720" w:hanging="360"/>
      </w:pPr>
      <w:rPr>
        <w:rFonts w:ascii="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6"/>
  </w:num>
  <w:num w:numId="4">
    <w:abstractNumId w:val="11"/>
  </w:num>
  <w:num w:numId="5">
    <w:abstractNumId w:val="10"/>
  </w:num>
  <w:num w:numId="6">
    <w:abstractNumId w:val="0"/>
  </w:num>
  <w:num w:numId="7">
    <w:abstractNumId w:val="2"/>
  </w:num>
  <w:num w:numId="8">
    <w:abstractNumId w:val="12"/>
  </w:num>
  <w:num w:numId="9">
    <w:abstractNumId w:val="9"/>
  </w:num>
  <w:num w:numId="10">
    <w:abstractNumId w:val="5"/>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8F"/>
    <w:rsid w:val="00000883"/>
    <w:rsid w:val="00010DDF"/>
    <w:rsid w:val="00017178"/>
    <w:rsid w:val="00027287"/>
    <w:rsid w:val="000304CD"/>
    <w:rsid w:val="000373B1"/>
    <w:rsid w:val="00055812"/>
    <w:rsid w:val="00061E6C"/>
    <w:rsid w:val="0006283B"/>
    <w:rsid w:val="0007051C"/>
    <w:rsid w:val="00075E88"/>
    <w:rsid w:val="00081800"/>
    <w:rsid w:val="000D68EA"/>
    <w:rsid w:val="000E64EA"/>
    <w:rsid w:val="000F12DE"/>
    <w:rsid w:val="000F523D"/>
    <w:rsid w:val="00103C15"/>
    <w:rsid w:val="00104EF6"/>
    <w:rsid w:val="001129D9"/>
    <w:rsid w:val="00115F2B"/>
    <w:rsid w:val="0013101D"/>
    <w:rsid w:val="001609C5"/>
    <w:rsid w:val="00161C84"/>
    <w:rsid w:val="00163C87"/>
    <w:rsid w:val="001707DC"/>
    <w:rsid w:val="001708A7"/>
    <w:rsid w:val="001711C0"/>
    <w:rsid w:val="001712EA"/>
    <w:rsid w:val="0018556A"/>
    <w:rsid w:val="00185D00"/>
    <w:rsid w:val="001909B6"/>
    <w:rsid w:val="001B07AF"/>
    <w:rsid w:val="001F7D85"/>
    <w:rsid w:val="0021489A"/>
    <w:rsid w:val="0022192C"/>
    <w:rsid w:val="00221C9B"/>
    <w:rsid w:val="00221FF9"/>
    <w:rsid w:val="00242A58"/>
    <w:rsid w:val="002447F8"/>
    <w:rsid w:val="00261786"/>
    <w:rsid w:val="00267A1B"/>
    <w:rsid w:val="00271F5D"/>
    <w:rsid w:val="0027308F"/>
    <w:rsid w:val="00286F3D"/>
    <w:rsid w:val="00287780"/>
    <w:rsid w:val="00292DDA"/>
    <w:rsid w:val="002965A1"/>
    <w:rsid w:val="00296C37"/>
    <w:rsid w:val="0029718F"/>
    <w:rsid w:val="002A03E1"/>
    <w:rsid w:val="002A3A19"/>
    <w:rsid w:val="002A7009"/>
    <w:rsid w:val="002B3CF7"/>
    <w:rsid w:val="002C138B"/>
    <w:rsid w:val="002C789A"/>
    <w:rsid w:val="002F1ED9"/>
    <w:rsid w:val="0030230C"/>
    <w:rsid w:val="00311529"/>
    <w:rsid w:val="0031743D"/>
    <w:rsid w:val="00321E0F"/>
    <w:rsid w:val="0033525D"/>
    <w:rsid w:val="00347A5E"/>
    <w:rsid w:val="00350322"/>
    <w:rsid w:val="0036171C"/>
    <w:rsid w:val="0036319B"/>
    <w:rsid w:val="00365E9D"/>
    <w:rsid w:val="003665D2"/>
    <w:rsid w:val="00372681"/>
    <w:rsid w:val="003A23A1"/>
    <w:rsid w:val="003B3032"/>
    <w:rsid w:val="003B7541"/>
    <w:rsid w:val="003C0483"/>
    <w:rsid w:val="003D6D20"/>
    <w:rsid w:val="003E3B6B"/>
    <w:rsid w:val="004221CF"/>
    <w:rsid w:val="004225EF"/>
    <w:rsid w:val="0042459A"/>
    <w:rsid w:val="00425B9B"/>
    <w:rsid w:val="00433DBE"/>
    <w:rsid w:val="0044510A"/>
    <w:rsid w:val="0044518A"/>
    <w:rsid w:val="00446BDD"/>
    <w:rsid w:val="0046412C"/>
    <w:rsid w:val="00474A90"/>
    <w:rsid w:val="00476A35"/>
    <w:rsid w:val="0047720E"/>
    <w:rsid w:val="00483647"/>
    <w:rsid w:val="0048417B"/>
    <w:rsid w:val="00486743"/>
    <w:rsid w:val="00490B55"/>
    <w:rsid w:val="0049341D"/>
    <w:rsid w:val="004A08F6"/>
    <w:rsid w:val="004C57F2"/>
    <w:rsid w:val="004C7C63"/>
    <w:rsid w:val="004E3899"/>
    <w:rsid w:val="004E41A4"/>
    <w:rsid w:val="004F4C59"/>
    <w:rsid w:val="004F522A"/>
    <w:rsid w:val="005019D0"/>
    <w:rsid w:val="00516B83"/>
    <w:rsid w:val="00522A62"/>
    <w:rsid w:val="00530B3D"/>
    <w:rsid w:val="005427E3"/>
    <w:rsid w:val="005454B8"/>
    <w:rsid w:val="00557264"/>
    <w:rsid w:val="00560D64"/>
    <w:rsid w:val="00576160"/>
    <w:rsid w:val="005845ED"/>
    <w:rsid w:val="005870AA"/>
    <w:rsid w:val="005A7A4E"/>
    <w:rsid w:val="005B5760"/>
    <w:rsid w:val="005B6B79"/>
    <w:rsid w:val="005C38CC"/>
    <w:rsid w:val="005C63D7"/>
    <w:rsid w:val="005D4393"/>
    <w:rsid w:val="005D7CE2"/>
    <w:rsid w:val="005E5712"/>
    <w:rsid w:val="005E5C57"/>
    <w:rsid w:val="005F601C"/>
    <w:rsid w:val="00600007"/>
    <w:rsid w:val="00602A6C"/>
    <w:rsid w:val="006446C5"/>
    <w:rsid w:val="00652FD5"/>
    <w:rsid w:val="00664DF7"/>
    <w:rsid w:val="00672D6D"/>
    <w:rsid w:val="00674A42"/>
    <w:rsid w:val="00681F2B"/>
    <w:rsid w:val="0068371C"/>
    <w:rsid w:val="006839C4"/>
    <w:rsid w:val="006A2D93"/>
    <w:rsid w:val="006F1C10"/>
    <w:rsid w:val="006F5616"/>
    <w:rsid w:val="0072295D"/>
    <w:rsid w:val="007326F1"/>
    <w:rsid w:val="00733F69"/>
    <w:rsid w:val="00734014"/>
    <w:rsid w:val="0073783B"/>
    <w:rsid w:val="007550E8"/>
    <w:rsid w:val="00781783"/>
    <w:rsid w:val="0079103C"/>
    <w:rsid w:val="007A15AB"/>
    <w:rsid w:val="007A4736"/>
    <w:rsid w:val="007B2023"/>
    <w:rsid w:val="007B7DE8"/>
    <w:rsid w:val="007C5604"/>
    <w:rsid w:val="007C7C7F"/>
    <w:rsid w:val="007D4088"/>
    <w:rsid w:val="007E5609"/>
    <w:rsid w:val="007F032A"/>
    <w:rsid w:val="0080222E"/>
    <w:rsid w:val="00803A6F"/>
    <w:rsid w:val="008107DE"/>
    <w:rsid w:val="00812CE2"/>
    <w:rsid w:val="00822307"/>
    <w:rsid w:val="00847BD5"/>
    <w:rsid w:val="00855584"/>
    <w:rsid w:val="0086198A"/>
    <w:rsid w:val="00862625"/>
    <w:rsid w:val="00886034"/>
    <w:rsid w:val="00887870"/>
    <w:rsid w:val="00892083"/>
    <w:rsid w:val="008B7437"/>
    <w:rsid w:val="008C5D78"/>
    <w:rsid w:val="008F7351"/>
    <w:rsid w:val="009061A4"/>
    <w:rsid w:val="00914672"/>
    <w:rsid w:val="00934300"/>
    <w:rsid w:val="009349D1"/>
    <w:rsid w:val="009759B7"/>
    <w:rsid w:val="0097662C"/>
    <w:rsid w:val="00983B5D"/>
    <w:rsid w:val="00983E2D"/>
    <w:rsid w:val="009873D2"/>
    <w:rsid w:val="0099380B"/>
    <w:rsid w:val="00994931"/>
    <w:rsid w:val="00994BA5"/>
    <w:rsid w:val="009A71C2"/>
    <w:rsid w:val="009B620A"/>
    <w:rsid w:val="009B6562"/>
    <w:rsid w:val="009C0B98"/>
    <w:rsid w:val="009C3172"/>
    <w:rsid w:val="009C75A7"/>
    <w:rsid w:val="009D3720"/>
    <w:rsid w:val="009E05E4"/>
    <w:rsid w:val="009E09AD"/>
    <w:rsid w:val="009E4001"/>
    <w:rsid w:val="009F4068"/>
    <w:rsid w:val="009F423F"/>
    <w:rsid w:val="00A03D2B"/>
    <w:rsid w:val="00A21368"/>
    <w:rsid w:val="00A3067E"/>
    <w:rsid w:val="00A352DF"/>
    <w:rsid w:val="00A6312C"/>
    <w:rsid w:val="00A7254D"/>
    <w:rsid w:val="00A74A22"/>
    <w:rsid w:val="00A769C4"/>
    <w:rsid w:val="00A81F58"/>
    <w:rsid w:val="00A8240F"/>
    <w:rsid w:val="00A92249"/>
    <w:rsid w:val="00AD67C5"/>
    <w:rsid w:val="00AE4635"/>
    <w:rsid w:val="00AE619D"/>
    <w:rsid w:val="00AF29A5"/>
    <w:rsid w:val="00B0587E"/>
    <w:rsid w:val="00B16117"/>
    <w:rsid w:val="00B30E1F"/>
    <w:rsid w:val="00B339F8"/>
    <w:rsid w:val="00B35A9D"/>
    <w:rsid w:val="00B46725"/>
    <w:rsid w:val="00B479B5"/>
    <w:rsid w:val="00B5796A"/>
    <w:rsid w:val="00B66B9D"/>
    <w:rsid w:val="00B71448"/>
    <w:rsid w:val="00B71E1E"/>
    <w:rsid w:val="00B84DCA"/>
    <w:rsid w:val="00B861B5"/>
    <w:rsid w:val="00B90A17"/>
    <w:rsid w:val="00B925C5"/>
    <w:rsid w:val="00BA2B8E"/>
    <w:rsid w:val="00BB6C91"/>
    <w:rsid w:val="00BB74D8"/>
    <w:rsid w:val="00BC1860"/>
    <w:rsid w:val="00BD2229"/>
    <w:rsid w:val="00BE169F"/>
    <w:rsid w:val="00BE3517"/>
    <w:rsid w:val="00BE5DD6"/>
    <w:rsid w:val="00BF32F9"/>
    <w:rsid w:val="00C003DB"/>
    <w:rsid w:val="00C00A9B"/>
    <w:rsid w:val="00C053D4"/>
    <w:rsid w:val="00C065E6"/>
    <w:rsid w:val="00C107D1"/>
    <w:rsid w:val="00C11CC3"/>
    <w:rsid w:val="00C14EB7"/>
    <w:rsid w:val="00C3120C"/>
    <w:rsid w:val="00C32006"/>
    <w:rsid w:val="00C46D8D"/>
    <w:rsid w:val="00C47924"/>
    <w:rsid w:val="00C65B22"/>
    <w:rsid w:val="00C67F73"/>
    <w:rsid w:val="00C75C90"/>
    <w:rsid w:val="00C87214"/>
    <w:rsid w:val="00C90A26"/>
    <w:rsid w:val="00C94CAB"/>
    <w:rsid w:val="00CA3EA1"/>
    <w:rsid w:val="00CB028C"/>
    <w:rsid w:val="00CB3971"/>
    <w:rsid w:val="00CC2484"/>
    <w:rsid w:val="00CD036B"/>
    <w:rsid w:val="00CE0485"/>
    <w:rsid w:val="00CE71C4"/>
    <w:rsid w:val="00D027FF"/>
    <w:rsid w:val="00D075B2"/>
    <w:rsid w:val="00D13D82"/>
    <w:rsid w:val="00D1469A"/>
    <w:rsid w:val="00D14F64"/>
    <w:rsid w:val="00D228DC"/>
    <w:rsid w:val="00D47448"/>
    <w:rsid w:val="00D6613A"/>
    <w:rsid w:val="00D73273"/>
    <w:rsid w:val="00D73EBE"/>
    <w:rsid w:val="00D8180C"/>
    <w:rsid w:val="00D8432F"/>
    <w:rsid w:val="00D92184"/>
    <w:rsid w:val="00D960DE"/>
    <w:rsid w:val="00D969A3"/>
    <w:rsid w:val="00DA447D"/>
    <w:rsid w:val="00DB2CC3"/>
    <w:rsid w:val="00DC143C"/>
    <w:rsid w:val="00DE1A03"/>
    <w:rsid w:val="00DE3C1F"/>
    <w:rsid w:val="00DE7661"/>
    <w:rsid w:val="00DF5035"/>
    <w:rsid w:val="00E04397"/>
    <w:rsid w:val="00E15251"/>
    <w:rsid w:val="00E23A2E"/>
    <w:rsid w:val="00E26329"/>
    <w:rsid w:val="00E32833"/>
    <w:rsid w:val="00E359BD"/>
    <w:rsid w:val="00E367E0"/>
    <w:rsid w:val="00E4064B"/>
    <w:rsid w:val="00E55A78"/>
    <w:rsid w:val="00E60418"/>
    <w:rsid w:val="00E771C9"/>
    <w:rsid w:val="00E86457"/>
    <w:rsid w:val="00E94B49"/>
    <w:rsid w:val="00E9654D"/>
    <w:rsid w:val="00EC152F"/>
    <w:rsid w:val="00EC75F8"/>
    <w:rsid w:val="00ED17C7"/>
    <w:rsid w:val="00ED2FFB"/>
    <w:rsid w:val="00ED4444"/>
    <w:rsid w:val="00EE66D2"/>
    <w:rsid w:val="00EF0210"/>
    <w:rsid w:val="00EF4B1D"/>
    <w:rsid w:val="00EF719A"/>
    <w:rsid w:val="00F0405E"/>
    <w:rsid w:val="00F07DC8"/>
    <w:rsid w:val="00F26642"/>
    <w:rsid w:val="00F27B49"/>
    <w:rsid w:val="00F423D3"/>
    <w:rsid w:val="00F4530B"/>
    <w:rsid w:val="00F8341A"/>
    <w:rsid w:val="00FA0469"/>
    <w:rsid w:val="00FA09F7"/>
    <w:rsid w:val="00FA2C78"/>
    <w:rsid w:val="00FB0984"/>
    <w:rsid w:val="00FB1675"/>
    <w:rsid w:val="00FB22B3"/>
    <w:rsid w:val="00FB4B85"/>
    <w:rsid w:val="00FC3A87"/>
    <w:rsid w:val="00FC5179"/>
    <w:rsid w:val="00FF03A4"/>
    <w:rsid w:val="00FF4718"/>
    <w:rsid w:val="00FF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DB5F8B"/>
  <w15:docId w15:val="{DAB208C3-360C-4AA2-BC5C-1E7B68FB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287780"/>
    <w:pPr>
      <w:keepNext/>
      <w:numPr>
        <w:numId w:val="13"/>
      </w:numPr>
      <w:spacing w:before="300"/>
      <w:jc w:val="center"/>
      <w:outlineLvl w:val="0"/>
    </w:pPr>
    <w:rPr>
      <w:b/>
      <w:bCs/>
      <w:caps/>
      <w:sz w:val="24"/>
      <w:szCs w:val="24"/>
      <w:lang w:eastAsia="cs-CZ"/>
    </w:rPr>
  </w:style>
  <w:style w:type="paragraph" w:styleId="Nadpis2">
    <w:name w:val="heading 2"/>
    <w:basedOn w:val="Normln"/>
    <w:next w:val="Normln"/>
    <w:link w:val="Nadpis2Char"/>
    <w:qFormat/>
    <w:rsid w:val="0030230C"/>
    <w:pPr>
      <w:numPr>
        <w:ilvl w:val="1"/>
        <w:numId w:val="13"/>
      </w:numPr>
      <w:outlineLvl w:val="1"/>
    </w:pPr>
    <w:rPr>
      <w:szCs w:val="21"/>
      <w:lang w:eastAsia="cs-CZ"/>
    </w:rPr>
  </w:style>
  <w:style w:type="paragraph" w:styleId="Nadpis3">
    <w:name w:val="heading 3"/>
    <w:basedOn w:val="Normln"/>
    <w:next w:val="Normln"/>
    <w:link w:val="Nadpis3Char"/>
    <w:qFormat/>
    <w:rsid w:val="00DC143C"/>
    <w:pPr>
      <w:keepNext/>
      <w:keepLines/>
      <w:numPr>
        <w:ilvl w:val="2"/>
        <w:numId w:val="13"/>
      </w:numPr>
      <w:spacing w:before="60" w:after="60"/>
      <w:ind w:left="1276"/>
      <w:outlineLvl w:val="2"/>
    </w:pPr>
    <w:rPr>
      <w:rFonts w:eastAsia="Times New Roman"/>
      <w:bCs/>
      <w:szCs w:val="21"/>
      <w:lang w:eastAsia="cs-CZ"/>
    </w:rPr>
  </w:style>
  <w:style w:type="paragraph" w:styleId="Nadpis4">
    <w:name w:val="heading 4"/>
    <w:basedOn w:val="Normln"/>
    <w:next w:val="Normln"/>
    <w:link w:val="Nadpis4Char"/>
    <w:qFormat/>
    <w:rsid w:val="00A92249"/>
    <w:pPr>
      <w:keepNext/>
      <w:keepLines/>
      <w:numPr>
        <w:ilvl w:val="3"/>
        <w:numId w:val="1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1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1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1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1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1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287780"/>
    <w:rPr>
      <w:rFonts w:cs="Calibri"/>
      <w:b/>
      <w:bCs/>
      <w:caps/>
      <w:sz w:val="24"/>
      <w:szCs w:val="24"/>
    </w:rPr>
  </w:style>
  <w:style w:type="character" w:customStyle="1" w:styleId="Nadpis2Char">
    <w:name w:val="Nadpis 2 Char"/>
    <w:basedOn w:val="Standardnpsmoodstavce"/>
    <w:link w:val="Nadpis2"/>
    <w:locked/>
    <w:rsid w:val="0030230C"/>
    <w:rPr>
      <w:rFonts w:cs="Calibri"/>
      <w:szCs w:val="21"/>
    </w:rPr>
  </w:style>
  <w:style w:type="character" w:customStyle="1" w:styleId="Nadpis3Char">
    <w:name w:val="Nadpis 3 Char"/>
    <w:basedOn w:val="Standardnpsmoodstavce"/>
    <w:link w:val="Nadpis3"/>
    <w:locked/>
    <w:rsid w:val="00DC143C"/>
    <w:rPr>
      <w:rFonts w:eastAsia="Times New Roman" w:cs="Calibri"/>
      <w:bCs/>
      <w:szCs w:val="21"/>
    </w:rPr>
  </w:style>
  <w:style w:type="character" w:customStyle="1" w:styleId="Nadpis4Char">
    <w:name w:val="Nadpis 4 Char"/>
    <w:basedOn w:val="Standardnpsmoodstavce"/>
    <w:link w:val="Nadpis4"/>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zzsp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2779</Words>
  <Characters>15883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ZZS Pk</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Stehlík</dc:creator>
  <cp:lastModifiedBy>Michaela Bervidová</cp:lastModifiedBy>
  <cp:revision>2</cp:revision>
  <cp:lastPrinted>2014-08-25T12:08:00Z</cp:lastPrinted>
  <dcterms:created xsi:type="dcterms:W3CDTF">2022-10-24T06:25:00Z</dcterms:created>
  <dcterms:modified xsi:type="dcterms:W3CDTF">2022-10-24T06:25:00Z</dcterms:modified>
</cp:coreProperties>
</file>