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45524D" w:rsidRPr="00181E2A" w14:paraId="2BA465AD" w14:textId="77777777" w:rsidTr="003072EA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26C4E7" w14:textId="77777777" w:rsidR="0045524D" w:rsidRPr="0045524D" w:rsidRDefault="0045524D" w:rsidP="003072E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5524D">
              <w:rPr>
                <w:rFonts w:ascii="Calibri" w:hAnsi="Calibri" w:cs="Calibri"/>
                <w:b/>
                <w:sz w:val="32"/>
                <w:szCs w:val="32"/>
              </w:rPr>
              <w:t>Příloha č. 5 Zadávací dokumentace:</w:t>
            </w:r>
          </w:p>
          <w:p w14:paraId="555CCC93" w14:textId="77777777" w:rsidR="0045524D" w:rsidRPr="0045524D" w:rsidRDefault="0045524D" w:rsidP="003072E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5524D">
              <w:rPr>
                <w:rFonts w:ascii="Calibri" w:hAnsi="Calibri" w:cs="Calibri"/>
                <w:b/>
                <w:sz w:val="32"/>
                <w:szCs w:val="32"/>
              </w:rPr>
              <w:t>Čestné prohlášení k prokázání splnění základní způsobilosti</w:t>
            </w:r>
          </w:p>
          <w:p w14:paraId="78533851" w14:textId="58E283B1" w:rsidR="0045524D" w:rsidRPr="006D5439" w:rsidRDefault="0045524D" w:rsidP="003072EA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5524D">
              <w:rPr>
                <w:rFonts w:ascii="Calibri" w:hAnsi="Calibri" w:cs="Calibri"/>
                <w:b/>
                <w:sz w:val="32"/>
                <w:szCs w:val="32"/>
              </w:rPr>
              <w:t>dle § 75 odst. 1 písm. c) a d) ZZVZ (VZOR)</w:t>
            </w:r>
          </w:p>
        </w:tc>
      </w:tr>
      <w:tr w:rsidR="0045524D" w:rsidRPr="00181E2A" w14:paraId="34CD0910" w14:textId="77777777" w:rsidTr="0045524D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DD6733" w14:textId="77777777" w:rsidR="0045524D" w:rsidRPr="006D5439" w:rsidRDefault="0045524D" w:rsidP="0045524D">
            <w:pPr>
              <w:spacing w:before="120" w:after="120"/>
              <w:jc w:val="center"/>
              <w:rPr>
                <w:rFonts w:ascii="Calibri" w:hAnsi="Calibri"/>
                <w:b/>
                <w:sz w:val="20"/>
                <w:highlight w:val="red"/>
              </w:rPr>
            </w:pPr>
            <w:r w:rsidRPr="006D5439">
              <w:rPr>
                <w:rFonts w:ascii="Calibri" w:hAnsi="Calibri"/>
                <w:b/>
                <w:sz w:val="20"/>
              </w:rPr>
              <w:t>NÁZEV ZAKÁZKY</w:t>
            </w:r>
          </w:p>
        </w:tc>
      </w:tr>
      <w:tr w:rsidR="0045524D" w:rsidRPr="00181E2A" w14:paraId="3C7D256E" w14:textId="77777777" w:rsidTr="0045524D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1761E" w14:textId="77777777" w:rsidR="0045524D" w:rsidRPr="006D5439" w:rsidRDefault="0045524D" w:rsidP="0045524D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  <w:highlight w:val="red"/>
              </w:rPr>
            </w:pPr>
            <w:r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t>DODÁVKA REGÁLŮ PRO DEPOZITÁŘ BORY 16</w:t>
            </w:r>
            <w:r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0"/>
          </w:p>
        </w:tc>
      </w:tr>
      <w:tr w:rsidR="0045524D" w:rsidRPr="00181E2A" w14:paraId="5C74F4AC" w14:textId="77777777" w:rsidTr="0045524D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11C035" w14:textId="77777777" w:rsidR="0045524D" w:rsidRPr="00181E2A" w:rsidRDefault="0045524D" w:rsidP="0045524D">
            <w:pPr>
              <w:rPr>
                <w:rFonts w:ascii="Calibri" w:hAnsi="Calibri" w:cs="Calibri"/>
              </w:rPr>
            </w:pPr>
            <w:r w:rsidRPr="00181E2A">
              <w:rPr>
                <w:rFonts w:ascii="Calibri" w:hAnsi="Calibri"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78386" w14:textId="77777777" w:rsidR="0045524D" w:rsidRPr="00181E2A" w:rsidRDefault="0045524D" w:rsidP="0045524D">
            <w:pPr>
              <w:jc w:val="center"/>
              <w:rPr>
                <w:rFonts w:ascii="Calibri" w:hAnsi="Calibri" w:cs="Calibri"/>
              </w:rPr>
            </w:pPr>
            <w:r w:rsidRPr="00BB6256">
              <w:rPr>
                <w:rFonts w:ascii="Calibri" w:hAnsi="Calibri" w:cs="Calibri"/>
              </w:rPr>
              <w:t>CN/45/CN/21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4D9674" w14:textId="77777777" w:rsidR="0045524D" w:rsidRPr="00181E2A" w:rsidRDefault="0045524D" w:rsidP="0045524D">
            <w:pPr>
              <w:rPr>
                <w:rFonts w:ascii="Calibri" w:hAnsi="Calibri" w:cs="Calibri"/>
              </w:rPr>
            </w:pPr>
            <w:r w:rsidRPr="00181E2A">
              <w:rPr>
                <w:rFonts w:ascii="Calibri" w:hAnsi="Calibri"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1B3C2" w14:textId="77777777" w:rsidR="0045524D" w:rsidRPr="00181E2A" w:rsidRDefault="0045524D" w:rsidP="0045524D">
            <w:pPr>
              <w:jc w:val="center"/>
              <w:rPr>
                <w:rFonts w:ascii="Calibri" w:hAnsi="Calibri" w:cs="Calibri"/>
              </w:rPr>
            </w:pPr>
            <w:r w:rsidRPr="00BB6256">
              <w:rPr>
                <w:rFonts w:ascii="Calibri" w:hAnsi="Calibri" w:cs="Calibri"/>
              </w:rPr>
              <w:t>3370/21/CN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AA0E97" w14:textId="77777777" w:rsidR="0045524D" w:rsidRPr="00181E2A" w:rsidRDefault="0045524D" w:rsidP="0045524D">
            <w:pPr>
              <w:rPr>
                <w:rFonts w:ascii="Calibri" w:hAnsi="Calibri" w:cs="Calibri"/>
              </w:rPr>
            </w:pPr>
            <w:r w:rsidRPr="00181E2A">
              <w:rPr>
                <w:rFonts w:ascii="Calibri" w:hAnsi="Calibri"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E8D06" w14:textId="77777777" w:rsidR="0045524D" w:rsidRPr="00181E2A" w:rsidRDefault="0045524D" w:rsidP="00455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1" w:name="polSysCisVZ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P21V00000111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45524D" w:rsidRPr="00181E2A" w14:paraId="42D6D4F0" w14:textId="77777777" w:rsidTr="0045524D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DB4DFE" w14:textId="77777777" w:rsidR="0045524D" w:rsidRPr="00181E2A" w:rsidRDefault="0045524D" w:rsidP="0045524D">
            <w:pPr>
              <w:rPr>
                <w:rFonts w:ascii="Calibri" w:hAnsi="Calibri" w:cs="Calibri"/>
                <w:sz w:val="20"/>
              </w:rPr>
            </w:pPr>
            <w:r w:rsidRPr="00181E2A">
              <w:rPr>
                <w:rFonts w:ascii="Calibri" w:hAnsi="Calibri"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BC524" w14:textId="77777777" w:rsidR="0045524D" w:rsidRPr="00181E2A" w:rsidRDefault="0045524D" w:rsidP="0045524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2" w:name="polOdkazEzak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t>https://ezak.cnpk.cz/contract_display_8428.html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</w:tr>
      <w:tr w:rsidR="0045524D" w:rsidRPr="00181E2A" w14:paraId="3678E0C7" w14:textId="77777777" w:rsidTr="00973B4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B3D361" w14:textId="77777777" w:rsidR="0045524D" w:rsidRPr="00181E2A" w:rsidRDefault="0045524D" w:rsidP="0045524D">
            <w:pPr>
              <w:rPr>
                <w:rFonts w:ascii="Calibri" w:hAnsi="Calibri"/>
                <w:b/>
                <w:sz w:val="20"/>
                <w:szCs w:val="16"/>
                <w:highlight w:val="red"/>
              </w:rPr>
            </w:pPr>
            <w:r w:rsidRPr="00181E2A">
              <w:rPr>
                <w:rFonts w:ascii="Calibri" w:hAnsi="Calibri"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1020F" w14:textId="77777777" w:rsidR="0045524D" w:rsidRPr="001D2350" w:rsidRDefault="0045524D" w:rsidP="0045524D">
            <w:pPr>
              <w:rPr>
                <w:rFonts w:ascii="Calibri" w:hAnsi="Calibri"/>
                <w:b/>
                <w:sz w:val="20"/>
                <w:szCs w:val="16"/>
                <w:highlight w:val="cyan"/>
              </w:rPr>
            </w:pPr>
          </w:p>
        </w:tc>
      </w:tr>
      <w:tr w:rsidR="0045524D" w:rsidRPr="00181E2A" w14:paraId="2987FA70" w14:textId="77777777" w:rsidTr="00973B4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53F85A" w14:textId="77777777" w:rsidR="0045524D" w:rsidRPr="00181E2A" w:rsidRDefault="0045524D" w:rsidP="0045524D">
            <w:pPr>
              <w:rPr>
                <w:rFonts w:ascii="Calibri" w:hAnsi="Calibri"/>
                <w:b/>
                <w:sz w:val="20"/>
                <w:szCs w:val="16"/>
                <w:highlight w:val="red"/>
              </w:rPr>
            </w:pPr>
            <w:r w:rsidRPr="00181E2A">
              <w:rPr>
                <w:rFonts w:ascii="Calibri" w:hAnsi="Calibri"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B682A" w14:textId="77777777" w:rsidR="0045524D" w:rsidRPr="001D2350" w:rsidRDefault="0045524D" w:rsidP="0045524D">
            <w:pPr>
              <w:rPr>
                <w:rFonts w:ascii="Calibri" w:hAnsi="Calibri"/>
                <w:b/>
                <w:sz w:val="20"/>
                <w:szCs w:val="16"/>
                <w:highlight w:val="cyan"/>
              </w:rPr>
            </w:pPr>
          </w:p>
        </w:tc>
      </w:tr>
      <w:tr w:rsidR="0045524D" w:rsidRPr="00181E2A" w14:paraId="28019313" w14:textId="77777777" w:rsidTr="0045524D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9F52CF" w14:textId="77777777" w:rsidR="0045524D" w:rsidRPr="00181E2A" w:rsidRDefault="0045524D" w:rsidP="0045524D">
            <w:pPr>
              <w:rPr>
                <w:rFonts w:ascii="Calibri" w:hAnsi="Calibri" w:cs="Calibri"/>
                <w:b/>
                <w:bCs/>
                <w:caps/>
              </w:rPr>
            </w:pPr>
            <w:r w:rsidRPr="00181E2A">
              <w:rPr>
                <w:rFonts w:ascii="Calibri" w:hAnsi="Calibri"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38AAE9" w14:textId="77777777" w:rsidR="0045524D" w:rsidRPr="00181E2A" w:rsidRDefault="0045524D" w:rsidP="0045524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t>Studijní a vědecká knihovna Plzeňského kraje, příspěvková organizace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45524D" w:rsidRPr="00181E2A" w14:paraId="6CEC7BB8" w14:textId="77777777" w:rsidTr="0045524D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F73FEFE" w14:textId="77777777" w:rsidR="0045524D" w:rsidRPr="00181E2A" w:rsidRDefault="0045524D" w:rsidP="0045524D">
            <w:pPr>
              <w:rPr>
                <w:rFonts w:ascii="Calibri" w:hAnsi="Calibri"/>
                <w:b/>
                <w:highlight w:val="red"/>
              </w:rPr>
            </w:pPr>
            <w:r w:rsidRPr="00931477">
              <w:rPr>
                <w:rFonts w:ascii="Calibri" w:hAnsi="Calibri"/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0A2DDE" w14:textId="77777777" w:rsidR="0045524D" w:rsidRPr="00181E2A" w:rsidRDefault="0045524D" w:rsidP="0045524D">
            <w:pPr>
              <w:rPr>
                <w:rFonts w:ascii="Calibri" w:hAnsi="Calibri"/>
                <w:b/>
                <w:highlight w:val="red"/>
              </w:rPr>
            </w:pPr>
            <w:r w:rsidRPr="004D5B05">
              <w:rPr>
                <w:rFonts w:ascii="Calibri" w:hAnsi="Calibri"/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hAnsi="Calibri"/>
                <w:b/>
              </w:rPr>
              <w:instrText xml:space="preserve"> FORMTEXT </w:instrText>
            </w:r>
            <w:r w:rsidRPr="004D5B05">
              <w:rPr>
                <w:rFonts w:ascii="Calibri" w:hAnsi="Calibri"/>
                <w:b/>
              </w:rPr>
            </w:r>
            <w:r w:rsidRPr="004D5B05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t>Smetanovy sady 179/2, Plzeň, 301 00</w:t>
            </w:r>
            <w:r w:rsidRPr="004D5B0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8E5E17" w14:textId="77777777" w:rsidR="0045524D" w:rsidRPr="00181E2A" w:rsidRDefault="0045524D" w:rsidP="0045524D">
            <w:pPr>
              <w:rPr>
                <w:rFonts w:ascii="Calibri" w:hAnsi="Calibri"/>
                <w:b/>
                <w:highlight w:val="red"/>
              </w:rPr>
            </w:pPr>
            <w:r w:rsidRPr="00931477">
              <w:rPr>
                <w:rFonts w:ascii="Calibri" w:hAnsi="Calibri"/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BC53EC" w14:textId="77777777" w:rsidR="0045524D" w:rsidRPr="00181E2A" w:rsidRDefault="0045524D" w:rsidP="0045524D">
            <w:pPr>
              <w:rPr>
                <w:rFonts w:ascii="Calibri" w:hAnsi="Calibri"/>
                <w:b/>
                <w:highlight w:val="red"/>
              </w:rPr>
            </w:pPr>
            <w:r w:rsidRPr="004D5B05">
              <w:rPr>
                <w:rFonts w:ascii="Calibri" w:hAnsi="Calibri"/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hAnsi="Calibri"/>
                <w:b/>
              </w:rPr>
              <w:instrText xml:space="preserve"> FORMTEXT </w:instrText>
            </w:r>
            <w:r w:rsidRPr="004D5B05">
              <w:rPr>
                <w:rFonts w:ascii="Calibri" w:hAnsi="Calibri"/>
                <w:b/>
              </w:rPr>
            </w:r>
            <w:r w:rsidRPr="004D5B05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t>00078077</w:t>
            </w:r>
            <w:r w:rsidRPr="004D5B05">
              <w:rPr>
                <w:rFonts w:ascii="Calibri" w:hAnsi="Calibri"/>
                <w:b/>
              </w:rPr>
              <w:fldChar w:fldCharType="end"/>
            </w:r>
          </w:p>
        </w:tc>
      </w:tr>
      <w:tr w:rsidR="0045524D" w:rsidRPr="00181E2A" w14:paraId="7ACFAB37" w14:textId="77777777" w:rsidTr="0045524D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7532CC4" w14:textId="77777777" w:rsidR="0045524D" w:rsidRPr="00181E2A" w:rsidRDefault="0045524D" w:rsidP="0045524D">
            <w:pPr>
              <w:rPr>
                <w:rFonts w:ascii="Calibri" w:hAnsi="Calibri" w:cs="Calibri"/>
                <w:b/>
                <w:bCs/>
                <w:caps/>
              </w:rPr>
            </w:pPr>
            <w:r w:rsidRPr="00181E2A">
              <w:rPr>
                <w:rFonts w:ascii="Calibri" w:hAnsi="Calibri"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ascii="Calibri" w:hAnsi="Calibri"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ascii="Calibri" w:hAnsi="Calibri"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E93CD5" w14:textId="77777777" w:rsidR="0045524D" w:rsidRPr="00181E2A" w:rsidRDefault="0045524D" w:rsidP="0045524D">
            <w:pPr>
              <w:widowControl w:val="0"/>
              <w:tabs>
                <w:tab w:val="left" w:pos="-720"/>
              </w:tabs>
              <w:suppressAutoHyphens/>
              <w:rPr>
                <w:rFonts w:ascii="Calibri" w:eastAsia="Calibri" w:hAnsi="Calibri" w:cs="Calibri"/>
                <w:highlight w:val="yellow"/>
              </w:rPr>
            </w:pPr>
            <w:r w:rsidRPr="004D5B05">
              <w:rPr>
                <w:rFonts w:ascii="Calibri" w:hAnsi="Calibri"/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hAnsi="Calibri"/>
                <w:b/>
              </w:rPr>
              <w:instrText xml:space="preserve"> FORMTEXT </w:instrText>
            </w:r>
            <w:r w:rsidRPr="004D5B05">
              <w:rPr>
                <w:rFonts w:ascii="Calibri" w:hAnsi="Calibri"/>
                <w:b/>
              </w:rPr>
            </w:r>
            <w:r w:rsidRPr="004D5B05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t>Mgr. Daniel Bechný - ředitel</w:t>
            </w:r>
            <w:r w:rsidRPr="004D5B05">
              <w:rPr>
                <w:rFonts w:ascii="Calibri" w:hAnsi="Calibri"/>
                <w:b/>
              </w:rPr>
              <w:fldChar w:fldCharType="end"/>
            </w:r>
          </w:p>
        </w:tc>
      </w:tr>
      <w:tr w:rsidR="0045524D" w:rsidRPr="00181E2A" w14:paraId="2F4A67ED" w14:textId="77777777" w:rsidTr="0045524D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BE85625" w14:textId="77777777" w:rsidR="0045524D" w:rsidRPr="00181E2A" w:rsidRDefault="0045524D" w:rsidP="0045524D">
            <w:pPr>
              <w:rPr>
                <w:rFonts w:ascii="Calibri" w:hAnsi="Calibri" w:cs="Calibri"/>
                <w:b/>
                <w:bCs/>
                <w:caps/>
              </w:rPr>
            </w:pPr>
            <w:r w:rsidRPr="00931477">
              <w:rPr>
                <w:rFonts w:ascii="Calibri" w:hAnsi="Calibri"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ascii="Calibri" w:hAnsi="Calibri"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3D71FA" w14:textId="77777777" w:rsidR="0045524D" w:rsidRPr="00181E2A" w:rsidRDefault="0045524D" w:rsidP="0045524D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b/>
                <w:highlight w:val="red"/>
              </w:rPr>
            </w:pPr>
            <w:r w:rsidRPr="004D5B05">
              <w:rPr>
                <w:rFonts w:ascii="Calibri" w:hAnsi="Calibri"/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hAnsi="Calibri"/>
                <w:b/>
              </w:rPr>
              <w:instrText xml:space="preserve"> FORMTEXT </w:instrText>
            </w:r>
            <w:r w:rsidRPr="004D5B05">
              <w:rPr>
                <w:rFonts w:ascii="Calibri" w:hAnsi="Calibri"/>
                <w:b/>
              </w:rPr>
            </w:r>
            <w:r w:rsidRPr="004D5B05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t>Mgr. Daniel Bechný</w:t>
            </w:r>
            <w:r w:rsidRPr="004D5B05">
              <w:rPr>
                <w:rFonts w:ascii="Calibri" w:hAnsi="Calibri"/>
                <w:b/>
              </w:rPr>
              <w:fldChar w:fldCharType="end"/>
            </w:r>
          </w:p>
        </w:tc>
      </w:tr>
      <w:tr w:rsidR="0045524D" w:rsidRPr="00181E2A" w14:paraId="3DEF03AE" w14:textId="77777777" w:rsidTr="0045524D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81BC59" w14:textId="77777777" w:rsidR="0045524D" w:rsidRPr="00181E2A" w:rsidRDefault="0045524D" w:rsidP="0045524D">
            <w:pPr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>ADMINISTRÁTOR</w:t>
            </w:r>
            <w:r w:rsidRPr="00181E2A">
              <w:rPr>
                <w:rFonts w:ascii="Calibri" w:hAnsi="Calibri"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238697" w14:textId="77777777" w:rsidR="0045524D" w:rsidRPr="00181E2A" w:rsidRDefault="0045524D" w:rsidP="0045524D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b/>
                <w:highlight w:val="green"/>
              </w:rPr>
            </w:pPr>
            <w:r w:rsidRPr="00181E2A">
              <w:rPr>
                <w:rFonts w:ascii="Calibri" w:eastAsia="Calibri" w:hAnsi="Calibri" w:cs="Calibri"/>
                <w:b/>
              </w:rPr>
              <w:t>Centrální nákup</w:t>
            </w:r>
            <w:r>
              <w:rPr>
                <w:rFonts w:ascii="Calibri" w:eastAsia="Calibri" w:hAnsi="Calibri" w:cs="Calibri"/>
                <w:b/>
              </w:rPr>
              <w:t xml:space="preserve"> Plzeňského kraje</w:t>
            </w:r>
            <w:r w:rsidRPr="00181E2A">
              <w:rPr>
                <w:rFonts w:ascii="Calibri" w:eastAsia="Calibri" w:hAnsi="Calibri" w:cs="Calibri"/>
                <w:b/>
              </w:rPr>
              <w:t>, příspěvková organizace</w:t>
            </w:r>
          </w:p>
        </w:tc>
      </w:tr>
      <w:tr w:rsidR="0045524D" w:rsidRPr="00181E2A" w14:paraId="7B4E3E02" w14:textId="77777777" w:rsidTr="0045524D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6D063A" w14:textId="77777777" w:rsidR="0045524D" w:rsidRPr="00181E2A" w:rsidRDefault="0045524D" w:rsidP="0045524D">
            <w:pPr>
              <w:rPr>
                <w:rFonts w:ascii="Calibri" w:hAnsi="Calibri"/>
                <w:b/>
                <w:highlight w:val="red"/>
              </w:rPr>
            </w:pPr>
            <w:r w:rsidRPr="00931477">
              <w:rPr>
                <w:rFonts w:ascii="Calibri" w:hAnsi="Calibri"/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9494A6" w14:textId="77777777" w:rsidR="0045524D" w:rsidRPr="005E6D54" w:rsidRDefault="0045524D" w:rsidP="0045524D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highlight w:val="green"/>
              </w:rPr>
            </w:pPr>
            <w:r w:rsidRPr="005E6D54">
              <w:rPr>
                <w:rFonts w:ascii="Calibri" w:hAnsi="Calibri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1752E8" w14:textId="77777777" w:rsidR="0045524D" w:rsidRPr="00181E2A" w:rsidRDefault="0045524D" w:rsidP="0045524D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b/>
                <w:highlight w:val="green"/>
              </w:rPr>
            </w:pPr>
            <w:r w:rsidRPr="00931477">
              <w:rPr>
                <w:rFonts w:ascii="Calibri" w:hAnsi="Calibri"/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D48DBC" w14:textId="77777777" w:rsidR="0045524D" w:rsidRPr="005E6D54" w:rsidRDefault="0045524D" w:rsidP="0045524D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highlight w:val="green"/>
              </w:rPr>
            </w:pPr>
            <w:r w:rsidRPr="005E6D54">
              <w:rPr>
                <w:rFonts w:ascii="Calibri" w:hAnsi="Calibri"/>
              </w:rPr>
              <w:t>72046635</w:t>
            </w:r>
          </w:p>
        </w:tc>
      </w:tr>
      <w:tr w:rsidR="0045524D" w:rsidRPr="00181E2A" w14:paraId="5C6AFC1D" w14:textId="77777777" w:rsidTr="0045524D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3ADD555" w14:textId="77777777" w:rsidR="0045524D" w:rsidRPr="00181E2A" w:rsidRDefault="0045524D" w:rsidP="0045524D">
            <w:pPr>
              <w:rPr>
                <w:rFonts w:ascii="Calibri" w:hAnsi="Calibri" w:cs="Calibri"/>
                <w:b/>
                <w:bCs/>
                <w:caps/>
              </w:rPr>
            </w:pPr>
            <w:r w:rsidRPr="00181E2A">
              <w:rPr>
                <w:rFonts w:ascii="Calibri" w:hAnsi="Calibri"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ascii="Calibri" w:hAnsi="Calibri"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ascii="Calibri" w:hAnsi="Calibri"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DDC212" w14:textId="77777777" w:rsidR="0045524D" w:rsidRPr="005E6D54" w:rsidRDefault="0045524D" w:rsidP="0045524D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highlight w:val="green"/>
              </w:rPr>
            </w:pPr>
            <w:r w:rsidRPr="005E6D54">
              <w:rPr>
                <w:rFonts w:ascii="Calibri" w:hAnsi="Calibri"/>
              </w:rPr>
              <w:t>Mgr. Bc. Jana Dubcová, ředitelka</w:t>
            </w:r>
          </w:p>
        </w:tc>
      </w:tr>
      <w:tr w:rsidR="0045524D" w:rsidRPr="00181E2A" w14:paraId="4B5C37B7" w14:textId="77777777" w:rsidTr="0045524D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F56BAA2" w14:textId="77777777" w:rsidR="0045524D" w:rsidRPr="00181E2A" w:rsidRDefault="0045524D" w:rsidP="0045524D">
            <w:pPr>
              <w:rPr>
                <w:rFonts w:ascii="Calibri" w:hAnsi="Calibri" w:cs="Calibri"/>
                <w:b/>
                <w:bCs/>
                <w:caps/>
              </w:rPr>
            </w:pPr>
            <w:r w:rsidRPr="00931477">
              <w:rPr>
                <w:rFonts w:ascii="Calibri" w:hAnsi="Calibri"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ascii="Calibri" w:hAnsi="Calibri"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428104" w14:textId="77777777" w:rsidR="0045524D" w:rsidRPr="00181E2A" w:rsidRDefault="0045524D" w:rsidP="0045524D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b/>
                <w:highlight w:val="green"/>
              </w:rPr>
            </w:pPr>
            <w:r w:rsidRPr="004D5B05">
              <w:rPr>
                <w:rFonts w:ascii="Calibri" w:hAnsi="Calibri"/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hAnsi="Calibri"/>
                <w:b/>
              </w:rPr>
              <w:instrText xml:space="preserve"> FORMTEXT </w:instrText>
            </w:r>
            <w:r w:rsidRPr="004D5B05">
              <w:rPr>
                <w:rFonts w:ascii="Calibri" w:hAnsi="Calibri"/>
                <w:b/>
              </w:rPr>
            </w:r>
            <w:r w:rsidRPr="004D5B05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t>Ing. Štěpánka Hamatová</w:t>
            </w:r>
            <w:r w:rsidRPr="004D5B05">
              <w:rPr>
                <w:rFonts w:ascii="Calibri" w:hAnsi="Calibri"/>
                <w:b/>
              </w:rPr>
              <w:fldChar w:fldCharType="end"/>
            </w:r>
          </w:p>
        </w:tc>
      </w:tr>
      <w:tr w:rsidR="0045524D" w:rsidRPr="00181E2A" w14:paraId="65BFA28E" w14:textId="77777777" w:rsidTr="0045524D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D24957" w14:textId="77777777" w:rsidR="0045524D" w:rsidRPr="00931477" w:rsidRDefault="0045524D" w:rsidP="0045524D">
            <w:pPr>
              <w:rPr>
                <w:rFonts w:ascii="Calibri" w:hAnsi="Calibri" w:cs="Calibri"/>
                <w:b/>
                <w:bCs/>
                <w:caps/>
                <w:sz w:val="20"/>
              </w:rPr>
            </w:pPr>
            <w:r w:rsidRPr="005E6D54"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544AA0" w14:textId="77777777" w:rsidR="0045524D" w:rsidRPr="004D5B05" w:rsidRDefault="0045524D" w:rsidP="0045524D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  <w:r w:rsidRPr="004D5B05">
              <w:rPr>
                <w:rFonts w:ascii="Calibri" w:hAnsi="Calibri"/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hAnsi="Calibri"/>
                <w:b/>
              </w:rPr>
              <w:instrText xml:space="preserve"> FORMTEXT </w:instrText>
            </w:r>
            <w:r w:rsidRPr="004D5B05">
              <w:rPr>
                <w:rFonts w:ascii="Calibri" w:hAnsi="Calibri"/>
                <w:b/>
              </w:rPr>
            </w:r>
            <w:r w:rsidRPr="004D5B05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t>stepanka.hamatova@cnpk.cz</w:t>
            </w:r>
            <w:r w:rsidRPr="004D5B05">
              <w:rPr>
                <w:rFonts w:ascii="Calibri" w:hAnsi="Calibri"/>
                <w:b/>
              </w:rPr>
              <w:fldChar w:fldCharType="end"/>
            </w:r>
          </w:p>
        </w:tc>
      </w:tr>
      <w:tr w:rsidR="0045524D" w:rsidRPr="00181E2A" w14:paraId="757577A9" w14:textId="77777777" w:rsidTr="0045524D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CC17E7" w14:textId="77777777" w:rsidR="0045524D" w:rsidRPr="00181E2A" w:rsidRDefault="0045524D" w:rsidP="00455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DA520" w14:textId="77777777" w:rsidR="0045524D" w:rsidRPr="00181E2A" w:rsidRDefault="0045524D" w:rsidP="00455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Dodávky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749CE8" w14:textId="77777777" w:rsidR="0045524D" w:rsidRPr="00181E2A" w:rsidRDefault="0045524D" w:rsidP="00455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459C9" w14:textId="77777777" w:rsidR="0045524D" w:rsidRPr="00181E2A" w:rsidRDefault="0045524D" w:rsidP="00455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Nadlimitní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E51DE7" w14:textId="77777777" w:rsidR="0045524D" w:rsidRPr="00181E2A" w:rsidRDefault="0045524D" w:rsidP="00455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DRUH ŘÍZENÍ</w:t>
            </w:r>
            <w:r w:rsidRPr="00181E2A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9155E" w14:textId="77777777" w:rsidR="0045524D" w:rsidRPr="00181E2A" w:rsidRDefault="0045524D" w:rsidP="00455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Otevřené řízení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5524D" w:rsidRPr="00181E2A" w14:paraId="7C83D401" w14:textId="77777777" w:rsidTr="0045524D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7C774C" w14:textId="77777777" w:rsidR="0045524D" w:rsidRPr="00181E2A" w:rsidRDefault="0045524D" w:rsidP="0045524D">
            <w:pPr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sz w:val="20"/>
              </w:rPr>
              <w:t>F</w:t>
            </w:r>
            <w:r w:rsidRPr="00181E2A">
              <w:rPr>
                <w:rFonts w:ascii="Calibri" w:hAnsi="Calibri" w:cs="Calibri"/>
                <w:sz w:val="20"/>
              </w:rPr>
              <w:t>INANCOVÁNO Z</w:t>
            </w:r>
            <w:r w:rsidRPr="008D4353">
              <w:rPr>
                <w:rFonts w:ascii="Calibri" w:hAnsi="Calibri" w:cs="Calibri"/>
                <w:sz w:val="20"/>
              </w:rPr>
              <w:t> </w:t>
            </w:r>
            <w:r w:rsidRPr="00181E2A">
              <w:rPr>
                <w:rFonts w:ascii="Calibri" w:hAnsi="Calibri" w:cs="Calibri"/>
                <w:sz w:val="20"/>
              </w:rPr>
              <w:t>EU</w:t>
            </w:r>
            <w:r w:rsidRPr="008D4353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95D79" w14:textId="77777777" w:rsidR="0045524D" w:rsidRPr="00181E2A" w:rsidRDefault="0045524D" w:rsidP="004552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3" w:name="polFinEU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</w:tbl>
    <w:p w14:paraId="40F336F4" w14:textId="77777777" w:rsidR="0045524D" w:rsidRDefault="0045524D" w:rsidP="00106307">
      <w:pPr>
        <w:jc w:val="both"/>
        <w:rPr>
          <w:rFonts w:cs="Arial"/>
          <w:bCs/>
          <w:color w:val="010000"/>
          <w:sz w:val="20"/>
        </w:rPr>
      </w:pPr>
    </w:p>
    <w:p w14:paraId="4FDF872A" w14:textId="77777777" w:rsidR="00854032" w:rsidRDefault="00854032" w:rsidP="00106307">
      <w:pPr>
        <w:jc w:val="both"/>
        <w:rPr>
          <w:rFonts w:cs="Arial"/>
          <w:bCs/>
          <w:iCs/>
          <w:sz w:val="20"/>
        </w:rPr>
      </w:pPr>
      <w:r w:rsidRPr="00D144C3">
        <w:rPr>
          <w:rFonts w:cs="Arial"/>
          <w:bCs/>
          <w:color w:val="010000"/>
          <w:sz w:val="20"/>
        </w:rPr>
        <w:t xml:space="preserve">Nadlimitní veřejná zakázka na </w:t>
      </w:r>
      <w:r>
        <w:rPr>
          <w:rFonts w:cs="Arial"/>
          <w:bCs/>
          <w:color w:val="010000"/>
          <w:sz w:val="20"/>
        </w:rPr>
        <w:t xml:space="preserve">dodávky </w:t>
      </w:r>
      <w:r w:rsidRPr="00D144C3">
        <w:rPr>
          <w:rFonts w:cs="Arial"/>
          <w:bCs/>
          <w:color w:val="010000"/>
          <w:sz w:val="20"/>
        </w:rPr>
        <w:t>zadávaná v otevřeném řízení podle § 56 zákona č. 134/2016 Sb., o zadávání veřejných zakáz</w:t>
      </w:r>
      <w:r>
        <w:rPr>
          <w:rFonts w:cs="Arial"/>
          <w:bCs/>
          <w:color w:val="010000"/>
          <w:sz w:val="20"/>
        </w:rPr>
        <w:t>ek</w:t>
      </w:r>
      <w:r w:rsidRPr="00D144C3">
        <w:rPr>
          <w:rFonts w:cs="Arial"/>
          <w:bCs/>
          <w:color w:val="010000"/>
          <w:sz w:val="20"/>
        </w:rPr>
        <w:t>, ve znění pozdějších předpisů</w:t>
      </w:r>
      <w:r>
        <w:rPr>
          <w:rFonts w:cs="Arial"/>
          <w:bCs/>
          <w:color w:val="010000"/>
          <w:sz w:val="20"/>
        </w:rPr>
        <w:t xml:space="preserve"> (dále jen „ZZVZ“).</w:t>
      </w:r>
    </w:p>
    <w:p w14:paraId="4FDF872B" w14:textId="77777777" w:rsidR="00F31643" w:rsidRPr="00A1628A" w:rsidRDefault="00F31643" w:rsidP="00106307">
      <w:pPr>
        <w:jc w:val="both"/>
        <w:rPr>
          <w:rFonts w:cs="Arial"/>
          <w:bCs/>
          <w:iCs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6242"/>
      </w:tblGrid>
      <w:tr w:rsidR="00106307" w14:paraId="4FDF872F" w14:textId="77777777" w:rsidTr="00973B44">
        <w:trPr>
          <w:trHeight w:val="284"/>
          <w:jc w:val="center"/>
        </w:trPr>
        <w:tc>
          <w:tcPr>
            <w:tcW w:w="3397" w:type="dxa"/>
            <w:vAlign w:val="center"/>
          </w:tcPr>
          <w:p w14:paraId="4FDF872D" w14:textId="77777777" w:rsidR="00106307" w:rsidRPr="00B31AB3" w:rsidRDefault="00106307" w:rsidP="0043363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242" w:type="dxa"/>
            <w:vAlign w:val="center"/>
          </w:tcPr>
          <w:p w14:paraId="4FDF872E" w14:textId="77777777"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14:paraId="4FDF8732" w14:textId="77777777" w:rsidTr="00973B44">
        <w:trPr>
          <w:trHeight w:val="284"/>
          <w:jc w:val="center"/>
        </w:trPr>
        <w:tc>
          <w:tcPr>
            <w:tcW w:w="3397" w:type="dxa"/>
            <w:vAlign w:val="center"/>
          </w:tcPr>
          <w:p w14:paraId="4FDF8730" w14:textId="77777777" w:rsidR="00106307" w:rsidRPr="00B31AB3" w:rsidRDefault="00106307" w:rsidP="00713401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</w:t>
            </w:r>
            <w:r w:rsidR="00427799">
              <w:rPr>
                <w:rFonts w:cs="Arial"/>
                <w:b/>
                <w:sz w:val="20"/>
              </w:rPr>
              <w:t>O</w:t>
            </w:r>
            <w:r w:rsidRPr="00B31AB3">
              <w:rPr>
                <w:rFonts w:cs="Arial"/>
                <w:b/>
                <w:sz w:val="20"/>
              </w:rPr>
              <w:t>/DIČ:</w:t>
            </w:r>
          </w:p>
        </w:tc>
        <w:tc>
          <w:tcPr>
            <w:tcW w:w="6242" w:type="dxa"/>
            <w:vAlign w:val="center"/>
          </w:tcPr>
          <w:p w14:paraId="4FDF8731" w14:textId="77777777"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14:paraId="4FDF8735" w14:textId="77777777" w:rsidTr="00973B44">
        <w:trPr>
          <w:trHeight w:val="284"/>
          <w:jc w:val="center"/>
        </w:trPr>
        <w:tc>
          <w:tcPr>
            <w:tcW w:w="3397" w:type="dxa"/>
            <w:vAlign w:val="center"/>
          </w:tcPr>
          <w:p w14:paraId="4FDF8733" w14:textId="77777777" w:rsidR="00106307" w:rsidRPr="00B31AB3" w:rsidRDefault="00106307" w:rsidP="0043363F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242" w:type="dxa"/>
            <w:vAlign w:val="center"/>
          </w:tcPr>
          <w:p w14:paraId="4FDF8734" w14:textId="77777777"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14:paraId="4FDF8738" w14:textId="77777777" w:rsidTr="00973B44">
        <w:trPr>
          <w:trHeight w:val="284"/>
          <w:jc w:val="center"/>
        </w:trPr>
        <w:tc>
          <w:tcPr>
            <w:tcW w:w="3397" w:type="dxa"/>
            <w:vAlign w:val="center"/>
          </w:tcPr>
          <w:p w14:paraId="4FDF8736" w14:textId="77777777" w:rsidR="00106307" w:rsidRPr="00B31AB3" w:rsidRDefault="00106307" w:rsidP="001A2F08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</w:t>
            </w:r>
            <w:r w:rsidR="001A2F08">
              <w:rPr>
                <w:rFonts w:cs="Arial"/>
                <w:b/>
                <w:sz w:val="20"/>
              </w:rPr>
              <w:t>K JEDNÁNÍ</w:t>
            </w:r>
            <w:r w:rsidRPr="00B31A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242" w:type="dxa"/>
            <w:vAlign w:val="center"/>
          </w:tcPr>
          <w:p w14:paraId="4FDF8737" w14:textId="77777777"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</w:tbl>
    <w:p w14:paraId="4FDF8739" w14:textId="77777777" w:rsidR="00106307" w:rsidRPr="00A1628A" w:rsidRDefault="00106307" w:rsidP="00106307">
      <w:pPr>
        <w:jc w:val="both"/>
        <w:rPr>
          <w:rFonts w:cs="Arial"/>
          <w:bCs/>
          <w:iCs/>
          <w:sz w:val="20"/>
        </w:rPr>
      </w:pPr>
    </w:p>
    <w:p w14:paraId="4FDF873B" w14:textId="77777777" w:rsidR="00106307" w:rsidRDefault="00106307" w:rsidP="00106307">
      <w:pPr>
        <w:jc w:val="both"/>
        <w:rPr>
          <w:rFonts w:cs="Arial"/>
          <w:b/>
          <w:sz w:val="20"/>
        </w:rPr>
      </w:pPr>
      <w:r w:rsidRPr="00106307">
        <w:rPr>
          <w:rFonts w:cs="Arial"/>
          <w:b/>
          <w:sz w:val="20"/>
        </w:rPr>
        <w:t>Výše uvedený účastník zadávacího řízení jako dodavatel předmětn</w:t>
      </w:r>
      <w:r>
        <w:rPr>
          <w:rFonts w:cs="Arial"/>
          <w:b/>
          <w:sz w:val="20"/>
        </w:rPr>
        <w:t xml:space="preserve">ých částí </w:t>
      </w:r>
      <w:r w:rsidRPr="00106307">
        <w:rPr>
          <w:rFonts w:cs="Arial"/>
          <w:b/>
          <w:sz w:val="20"/>
        </w:rPr>
        <w:t>veřejné zakázky</w:t>
      </w:r>
      <w:r w:rsidRPr="00A1628A">
        <w:rPr>
          <w:rFonts w:cs="Arial"/>
          <w:sz w:val="20"/>
        </w:rPr>
        <w:t xml:space="preserve"> </w:t>
      </w:r>
      <w:r w:rsidRPr="00724579">
        <w:rPr>
          <w:rFonts w:cs="Arial"/>
          <w:b/>
          <w:sz w:val="20"/>
        </w:rPr>
        <w:t>tímto čestně prohlašuje, že k datu podání nabídky:</w:t>
      </w:r>
    </w:p>
    <w:p w14:paraId="4FDF873C" w14:textId="77777777" w:rsidR="00106307" w:rsidRPr="00854032" w:rsidRDefault="00106307" w:rsidP="00106307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v evidenci daní zachycen splatný daňový nedoplatek</w:t>
      </w:r>
      <w:r>
        <w:rPr>
          <w:color w:val="010000"/>
          <w:sz w:val="20"/>
        </w:rPr>
        <w:t xml:space="preserve"> ve vztahu ke spotřební dani,</w:t>
      </w:r>
    </w:p>
    <w:p w14:paraId="4FDF8741" w14:textId="77777777" w:rsidR="00106307" w:rsidRPr="00FE4535" w:rsidRDefault="00106307" w:rsidP="00106307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splatný nedoplatek na pojistném nebo na penále na veřejné zdravotní pojištění</w:t>
      </w:r>
      <w:r>
        <w:rPr>
          <w:color w:val="010000"/>
          <w:sz w:val="20"/>
          <w:szCs w:val="20"/>
        </w:rPr>
        <w:t>.</w:t>
      </w:r>
    </w:p>
    <w:p w14:paraId="4FDF8746" w14:textId="77777777"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14:paraId="4FDF8747" w14:textId="77777777" w:rsidR="00D36F3D" w:rsidRPr="000664D7" w:rsidRDefault="00D36F3D" w:rsidP="000664D7">
      <w:pPr>
        <w:spacing w:after="200" w:line="270" w:lineRule="exact"/>
        <w:jc w:val="both"/>
        <w:rPr>
          <w:rFonts w:cs="Arial"/>
          <w:bCs/>
          <w:iCs/>
          <w:sz w:val="20"/>
        </w:rPr>
      </w:pPr>
      <w:proofErr w:type="gramStart"/>
      <w:r w:rsidRPr="000664D7">
        <w:rPr>
          <w:rFonts w:cs="Arial"/>
          <w:bCs/>
          <w:iCs/>
          <w:sz w:val="20"/>
        </w:rPr>
        <w:t>V</w:t>
      </w:r>
      <w:r w:rsidR="000664D7">
        <w:rPr>
          <w:rFonts w:cs="Arial"/>
          <w:bCs/>
          <w:iCs/>
          <w:sz w:val="20"/>
        </w:rPr>
        <w:t>.........</w:t>
      </w:r>
      <w:r w:rsidRPr="000664D7">
        <w:rPr>
          <w:rFonts w:cs="Arial"/>
          <w:color w:val="FF0000"/>
          <w:sz w:val="20"/>
        </w:rPr>
        <w:t xml:space="preserve"> DOPLNÍ</w:t>
      </w:r>
      <w:proofErr w:type="gramEnd"/>
      <w:r w:rsidRPr="000664D7">
        <w:rPr>
          <w:rFonts w:cs="Arial"/>
          <w:color w:val="FF0000"/>
          <w:sz w:val="20"/>
        </w:rPr>
        <w:t xml:space="preserve"> DODAVATEL</w:t>
      </w:r>
      <w:r w:rsidRPr="000664D7">
        <w:rPr>
          <w:rFonts w:cs="Arial"/>
          <w:bCs/>
          <w:iCs/>
          <w:sz w:val="20"/>
        </w:rPr>
        <w:t xml:space="preserve"> dne</w:t>
      </w:r>
      <w:r w:rsidR="000664D7">
        <w:rPr>
          <w:rFonts w:cs="Arial"/>
          <w:bCs/>
          <w:iCs/>
          <w:sz w:val="20"/>
        </w:rPr>
        <w:t>..............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Pr="000664D7">
        <w:rPr>
          <w:rFonts w:cs="Arial"/>
          <w:bCs/>
          <w:iCs/>
          <w:sz w:val="20"/>
        </w:rPr>
        <w:t xml:space="preserve"> </w:t>
      </w:r>
      <w:r w:rsidR="003C1ACC">
        <w:rPr>
          <w:rFonts w:cs="Arial"/>
          <w:bCs/>
          <w:iCs/>
          <w:color w:val="FF0000"/>
          <w:sz w:val="20"/>
        </w:rPr>
        <w:t>2020</w:t>
      </w:r>
      <w:r w:rsidRPr="000664D7">
        <w:rPr>
          <w:rFonts w:cs="Arial"/>
          <w:bCs/>
          <w:iCs/>
          <w:sz w:val="20"/>
        </w:rPr>
        <w:t xml:space="preserve">                  </w:t>
      </w:r>
    </w:p>
    <w:p w14:paraId="4FDF8748" w14:textId="77777777"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14:paraId="4FDF874B" w14:textId="77777777" w:rsidR="00D36F3D" w:rsidRPr="00041118" w:rsidRDefault="00D36F3D" w:rsidP="00D36F3D">
      <w:pPr>
        <w:jc w:val="both"/>
        <w:rPr>
          <w:rFonts w:cs="Arial"/>
          <w:sz w:val="20"/>
        </w:rPr>
      </w:pPr>
      <w:bookmarkStart w:id="4" w:name="_GoBack"/>
      <w:bookmarkEnd w:id="4"/>
    </w:p>
    <w:p w14:paraId="4FDF874C" w14:textId="77777777" w:rsidR="00D36F3D" w:rsidRPr="00041118" w:rsidRDefault="00D36F3D" w:rsidP="00D36F3D">
      <w:pPr>
        <w:tabs>
          <w:tab w:val="left" w:pos="0"/>
        </w:tabs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14:paraId="4FDF874D" w14:textId="77777777" w:rsidR="00D36F3D" w:rsidRPr="00041118" w:rsidRDefault="00D36F3D" w:rsidP="00D36F3D">
      <w:pPr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14:paraId="4FDF874E" w14:textId="77777777" w:rsidR="00D36F3D" w:rsidRPr="00041118" w:rsidRDefault="009175ED" w:rsidP="00D36F3D">
      <w:pPr>
        <w:rPr>
          <w:rFonts w:cs="Arial"/>
          <w:sz w:val="20"/>
        </w:rPr>
      </w:pPr>
      <w:r>
        <w:rPr>
          <w:rFonts w:cs="Arial"/>
          <w:sz w:val="20"/>
        </w:rPr>
        <w:t xml:space="preserve">podpis </w:t>
      </w:r>
      <w:r w:rsidR="00D36F3D" w:rsidRPr="00041118">
        <w:rPr>
          <w:rFonts w:cs="Arial"/>
          <w:sz w:val="20"/>
        </w:rPr>
        <w:t>oprávněné osoby</w:t>
      </w:r>
    </w:p>
    <w:p w14:paraId="4FDF874F" w14:textId="77777777" w:rsidR="00D36F3D" w:rsidRPr="00041118" w:rsidRDefault="00D36F3D" w:rsidP="00D36F3D">
      <w:pPr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14:paraId="4FDF8750" w14:textId="77777777" w:rsidR="0052052B" w:rsidRPr="00834ACA" w:rsidRDefault="00D36F3D" w:rsidP="000664D7">
      <w:pPr>
        <w:rPr>
          <w:rFonts w:cs="Arial"/>
          <w:color w:val="0000FF"/>
          <w:sz w:val="20"/>
        </w:rPr>
      </w:pPr>
      <w:r w:rsidRPr="00041118">
        <w:rPr>
          <w:rFonts w:cs="Arial"/>
          <w:color w:val="FF0000"/>
          <w:sz w:val="20"/>
        </w:rPr>
        <w:t>DOPLNÍ DODAVATEL</w:t>
      </w:r>
    </w:p>
    <w:sectPr w:rsidR="0052052B" w:rsidRPr="00834ACA" w:rsidSect="00D36F3D">
      <w:headerReference w:type="default" r:id="rId8"/>
      <w:footerReference w:type="default" r:id="rId9"/>
      <w:type w:val="continuous"/>
      <w:pgSz w:w="11906" w:h="16838" w:code="9"/>
      <w:pgMar w:top="1418" w:right="1134" w:bottom="851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BA53C" w14:textId="77777777" w:rsidR="00ED5C2D" w:rsidRDefault="00ED5C2D" w:rsidP="00264229">
      <w:r>
        <w:separator/>
      </w:r>
    </w:p>
  </w:endnote>
  <w:endnote w:type="continuationSeparator" w:id="0">
    <w:p w14:paraId="05E87D59" w14:textId="77777777" w:rsidR="00ED5C2D" w:rsidRDefault="00ED5C2D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756" w14:textId="77777777" w:rsidR="00DA681F" w:rsidRPr="005C0F97" w:rsidRDefault="00DA681F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14:paraId="4FDF8757" w14:textId="77777777" w:rsidR="00DA681F" w:rsidRPr="005700BE" w:rsidRDefault="00DA681F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B954BC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B954BC" w:rsidRPr="005C0F97">
      <w:rPr>
        <w:rFonts w:cs="Arial"/>
        <w:i/>
        <w:color w:val="7F7F7F"/>
        <w:sz w:val="18"/>
        <w:szCs w:val="18"/>
      </w:rPr>
      <w:fldChar w:fldCharType="separate"/>
    </w:r>
    <w:r w:rsidR="00973B44">
      <w:rPr>
        <w:rFonts w:cs="Arial"/>
        <w:i/>
        <w:noProof/>
        <w:color w:val="7F7F7F"/>
        <w:sz w:val="18"/>
        <w:szCs w:val="18"/>
      </w:rPr>
      <w:t>1</w:t>
    </w:r>
    <w:r w:rsidR="00B954BC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B954BC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B954BC" w:rsidRPr="005C0F97">
      <w:rPr>
        <w:rFonts w:cs="Arial"/>
        <w:i/>
        <w:color w:val="7F7F7F"/>
        <w:sz w:val="18"/>
        <w:szCs w:val="18"/>
      </w:rPr>
      <w:fldChar w:fldCharType="separate"/>
    </w:r>
    <w:r w:rsidR="00973B44">
      <w:rPr>
        <w:rFonts w:cs="Arial"/>
        <w:i/>
        <w:noProof/>
        <w:color w:val="7F7F7F"/>
        <w:sz w:val="18"/>
        <w:szCs w:val="18"/>
      </w:rPr>
      <w:t>1</w:t>
    </w:r>
    <w:r w:rsidR="00B954BC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27C0F" w14:textId="77777777" w:rsidR="00ED5C2D" w:rsidRDefault="00ED5C2D" w:rsidP="00264229">
      <w:r>
        <w:separator/>
      </w:r>
    </w:p>
  </w:footnote>
  <w:footnote w:type="continuationSeparator" w:id="0">
    <w:p w14:paraId="71771B6B" w14:textId="77777777" w:rsidR="00ED5C2D" w:rsidRDefault="00ED5C2D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755" w14:textId="77777777" w:rsidR="00854032" w:rsidRPr="00640F3D" w:rsidRDefault="00640F3D" w:rsidP="00640F3D">
    <w:pPr>
      <w:pStyle w:val="Zhlav"/>
    </w:pPr>
    <w:r w:rsidRPr="00EE3C7A">
      <w:rPr>
        <w:noProof/>
      </w:rPr>
      <w:drawing>
        <wp:inline distT="0" distB="0" distL="0" distR="0" wp14:anchorId="4FDF8758" wp14:editId="4FDF8759">
          <wp:extent cx="5765800" cy="946150"/>
          <wp:effectExtent l="0" t="0" r="6350" b="6350"/>
          <wp:docPr id="1" name="obrázek 1" descr="C:\Users\MOULIS~1\AppData\Local\Temp\$$_530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OULIS~1\AppData\Local\Temp\$$_530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4" w:hanging="360"/>
      </w:pPr>
    </w:lvl>
    <w:lvl w:ilvl="2" w:tplc="0405001B" w:tentative="1">
      <w:start w:val="1"/>
      <w:numFmt w:val="lowerRoman"/>
      <w:lvlText w:val="%3."/>
      <w:lvlJc w:val="right"/>
      <w:pPr>
        <w:ind w:left="1654" w:hanging="180"/>
      </w:pPr>
    </w:lvl>
    <w:lvl w:ilvl="3" w:tplc="0405000F" w:tentative="1">
      <w:start w:val="1"/>
      <w:numFmt w:val="decimal"/>
      <w:lvlText w:val="%4."/>
      <w:lvlJc w:val="left"/>
      <w:pPr>
        <w:ind w:left="2374" w:hanging="360"/>
      </w:pPr>
    </w:lvl>
    <w:lvl w:ilvl="4" w:tplc="04050019" w:tentative="1">
      <w:start w:val="1"/>
      <w:numFmt w:val="lowerLetter"/>
      <w:lvlText w:val="%5."/>
      <w:lvlJc w:val="left"/>
      <w:pPr>
        <w:ind w:left="3094" w:hanging="360"/>
      </w:pPr>
    </w:lvl>
    <w:lvl w:ilvl="5" w:tplc="0405001B" w:tentative="1">
      <w:start w:val="1"/>
      <w:numFmt w:val="lowerRoman"/>
      <w:lvlText w:val="%6."/>
      <w:lvlJc w:val="right"/>
      <w:pPr>
        <w:ind w:left="3814" w:hanging="180"/>
      </w:pPr>
    </w:lvl>
    <w:lvl w:ilvl="6" w:tplc="0405000F" w:tentative="1">
      <w:start w:val="1"/>
      <w:numFmt w:val="decimal"/>
      <w:lvlText w:val="%7."/>
      <w:lvlJc w:val="left"/>
      <w:pPr>
        <w:ind w:left="4534" w:hanging="360"/>
      </w:pPr>
    </w:lvl>
    <w:lvl w:ilvl="7" w:tplc="04050019" w:tentative="1">
      <w:start w:val="1"/>
      <w:numFmt w:val="lowerLetter"/>
      <w:lvlText w:val="%8."/>
      <w:lvlJc w:val="left"/>
      <w:pPr>
        <w:ind w:left="5254" w:hanging="360"/>
      </w:pPr>
    </w:lvl>
    <w:lvl w:ilvl="8" w:tplc="040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0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5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0"/>
  </w:num>
  <w:num w:numId="4">
    <w:abstractNumId w:val="14"/>
  </w:num>
  <w:num w:numId="5">
    <w:abstractNumId w:val="16"/>
  </w:num>
  <w:num w:numId="6">
    <w:abstractNumId w:val="15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6"/>
    <w:rsid w:val="00000813"/>
    <w:rsid w:val="00002D1E"/>
    <w:rsid w:val="00006115"/>
    <w:rsid w:val="00007B86"/>
    <w:rsid w:val="000110F6"/>
    <w:rsid w:val="00011A10"/>
    <w:rsid w:val="00015688"/>
    <w:rsid w:val="000179F9"/>
    <w:rsid w:val="00023747"/>
    <w:rsid w:val="00031A77"/>
    <w:rsid w:val="00031A7D"/>
    <w:rsid w:val="00034E77"/>
    <w:rsid w:val="00036A1C"/>
    <w:rsid w:val="00037350"/>
    <w:rsid w:val="00042145"/>
    <w:rsid w:val="00045090"/>
    <w:rsid w:val="00045EE9"/>
    <w:rsid w:val="0004627C"/>
    <w:rsid w:val="00050C8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4D7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4A7F"/>
    <w:rsid w:val="00087593"/>
    <w:rsid w:val="00087759"/>
    <w:rsid w:val="00090378"/>
    <w:rsid w:val="00093EB3"/>
    <w:rsid w:val="000979C8"/>
    <w:rsid w:val="000A46F7"/>
    <w:rsid w:val="000A5E64"/>
    <w:rsid w:val="000B28DF"/>
    <w:rsid w:val="000B68C2"/>
    <w:rsid w:val="000C0DED"/>
    <w:rsid w:val="000C255D"/>
    <w:rsid w:val="000C40FD"/>
    <w:rsid w:val="000C7C1D"/>
    <w:rsid w:val="000D0ABC"/>
    <w:rsid w:val="000D25F4"/>
    <w:rsid w:val="000D2AC9"/>
    <w:rsid w:val="000D707F"/>
    <w:rsid w:val="000E0642"/>
    <w:rsid w:val="000E352B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06307"/>
    <w:rsid w:val="001101DB"/>
    <w:rsid w:val="001148EA"/>
    <w:rsid w:val="00121451"/>
    <w:rsid w:val="00123AD6"/>
    <w:rsid w:val="001348C7"/>
    <w:rsid w:val="00135411"/>
    <w:rsid w:val="00135488"/>
    <w:rsid w:val="0013554A"/>
    <w:rsid w:val="00135A2D"/>
    <w:rsid w:val="00136E16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4889"/>
    <w:rsid w:val="00167A83"/>
    <w:rsid w:val="00172D71"/>
    <w:rsid w:val="00174520"/>
    <w:rsid w:val="001770E1"/>
    <w:rsid w:val="00187A5E"/>
    <w:rsid w:val="00190EB4"/>
    <w:rsid w:val="00191CA6"/>
    <w:rsid w:val="001936F3"/>
    <w:rsid w:val="00197D5B"/>
    <w:rsid w:val="001A2F08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722F"/>
    <w:rsid w:val="001E015C"/>
    <w:rsid w:val="001E06AD"/>
    <w:rsid w:val="001E5D5B"/>
    <w:rsid w:val="001E6184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20FBF"/>
    <w:rsid w:val="00223759"/>
    <w:rsid w:val="002242E5"/>
    <w:rsid w:val="00224799"/>
    <w:rsid w:val="0022551A"/>
    <w:rsid w:val="00240391"/>
    <w:rsid w:val="002510CA"/>
    <w:rsid w:val="0025172D"/>
    <w:rsid w:val="00252EA9"/>
    <w:rsid w:val="00252EC1"/>
    <w:rsid w:val="0026243B"/>
    <w:rsid w:val="0026389A"/>
    <w:rsid w:val="00264229"/>
    <w:rsid w:val="00265B09"/>
    <w:rsid w:val="00265B4D"/>
    <w:rsid w:val="002730B8"/>
    <w:rsid w:val="0027453F"/>
    <w:rsid w:val="00274986"/>
    <w:rsid w:val="00274AE0"/>
    <w:rsid w:val="002754BB"/>
    <w:rsid w:val="0027618B"/>
    <w:rsid w:val="002773E8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743B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072EA"/>
    <w:rsid w:val="00312C30"/>
    <w:rsid w:val="0031726A"/>
    <w:rsid w:val="003174EF"/>
    <w:rsid w:val="00321B3D"/>
    <w:rsid w:val="00327747"/>
    <w:rsid w:val="003300E5"/>
    <w:rsid w:val="0033011F"/>
    <w:rsid w:val="00333171"/>
    <w:rsid w:val="00336E8A"/>
    <w:rsid w:val="00342FA7"/>
    <w:rsid w:val="00343AA5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80698"/>
    <w:rsid w:val="003820E2"/>
    <w:rsid w:val="00387583"/>
    <w:rsid w:val="003928F0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1ACC"/>
    <w:rsid w:val="003C2115"/>
    <w:rsid w:val="003C32BB"/>
    <w:rsid w:val="003C35E8"/>
    <w:rsid w:val="003C76E7"/>
    <w:rsid w:val="003D0B56"/>
    <w:rsid w:val="003D53DB"/>
    <w:rsid w:val="003D5C30"/>
    <w:rsid w:val="003D63E2"/>
    <w:rsid w:val="003E003E"/>
    <w:rsid w:val="003E0790"/>
    <w:rsid w:val="003E1097"/>
    <w:rsid w:val="003E13E3"/>
    <w:rsid w:val="003E22F6"/>
    <w:rsid w:val="003F211B"/>
    <w:rsid w:val="003F602C"/>
    <w:rsid w:val="003F688E"/>
    <w:rsid w:val="00400E73"/>
    <w:rsid w:val="00401665"/>
    <w:rsid w:val="00401737"/>
    <w:rsid w:val="00402332"/>
    <w:rsid w:val="00414B51"/>
    <w:rsid w:val="00416A8F"/>
    <w:rsid w:val="00417911"/>
    <w:rsid w:val="00417954"/>
    <w:rsid w:val="00427799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47CDE"/>
    <w:rsid w:val="00451B6B"/>
    <w:rsid w:val="00452917"/>
    <w:rsid w:val="0045524D"/>
    <w:rsid w:val="0045588A"/>
    <w:rsid w:val="0046297E"/>
    <w:rsid w:val="00465B7B"/>
    <w:rsid w:val="0046665F"/>
    <w:rsid w:val="004669C4"/>
    <w:rsid w:val="00470A37"/>
    <w:rsid w:val="00470AA4"/>
    <w:rsid w:val="00474202"/>
    <w:rsid w:val="00477FC0"/>
    <w:rsid w:val="0048538A"/>
    <w:rsid w:val="00487576"/>
    <w:rsid w:val="00487965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50E8"/>
    <w:rsid w:val="004D690B"/>
    <w:rsid w:val="004D782F"/>
    <w:rsid w:val="004E3A14"/>
    <w:rsid w:val="004E59DB"/>
    <w:rsid w:val="004E5A7B"/>
    <w:rsid w:val="004E64CE"/>
    <w:rsid w:val="004E7A90"/>
    <w:rsid w:val="004E7B26"/>
    <w:rsid w:val="004F12F9"/>
    <w:rsid w:val="004F1C56"/>
    <w:rsid w:val="004F5E29"/>
    <w:rsid w:val="004F671E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770D"/>
    <w:rsid w:val="00530E0B"/>
    <w:rsid w:val="00532589"/>
    <w:rsid w:val="00537BBF"/>
    <w:rsid w:val="005412DA"/>
    <w:rsid w:val="00541507"/>
    <w:rsid w:val="00541DF5"/>
    <w:rsid w:val="00543611"/>
    <w:rsid w:val="00547F23"/>
    <w:rsid w:val="005519E3"/>
    <w:rsid w:val="005536B5"/>
    <w:rsid w:val="00553D84"/>
    <w:rsid w:val="005557C1"/>
    <w:rsid w:val="00557A53"/>
    <w:rsid w:val="00557CE0"/>
    <w:rsid w:val="00561AF5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0C93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E2E1B"/>
    <w:rsid w:val="005E66E2"/>
    <w:rsid w:val="005F1855"/>
    <w:rsid w:val="005F1FC2"/>
    <w:rsid w:val="0060063C"/>
    <w:rsid w:val="00600A00"/>
    <w:rsid w:val="00601246"/>
    <w:rsid w:val="00602822"/>
    <w:rsid w:val="006051BA"/>
    <w:rsid w:val="00607851"/>
    <w:rsid w:val="00607A8F"/>
    <w:rsid w:val="0061391E"/>
    <w:rsid w:val="006158FB"/>
    <w:rsid w:val="0062093C"/>
    <w:rsid w:val="006209EC"/>
    <w:rsid w:val="00624659"/>
    <w:rsid w:val="00630362"/>
    <w:rsid w:val="00632E5F"/>
    <w:rsid w:val="00640CC1"/>
    <w:rsid w:val="00640F3D"/>
    <w:rsid w:val="00645499"/>
    <w:rsid w:val="0064550C"/>
    <w:rsid w:val="00645530"/>
    <w:rsid w:val="00650892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5DAC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1F09"/>
    <w:rsid w:val="006A4F3C"/>
    <w:rsid w:val="006A5C9F"/>
    <w:rsid w:val="006A7B26"/>
    <w:rsid w:val="006B07A7"/>
    <w:rsid w:val="006B0A00"/>
    <w:rsid w:val="006B2559"/>
    <w:rsid w:val="006B3285"/>
    <w:rsid w:val="006B4F21"/>
    <w:rsid w:val="006B701E"/>
    <w:rsid w:val="006C0387"/>
    <w:rsid w:val="006D4DC0"/>
    <w:rsid w:val="006E3D5B"/>
    <w:rsid w:val="006F2F3C"/>
    <w:rsid w:val="006F7F5F"/>
    <w:rsid w:val="007025D9"/>
    <w:rsid w:val="007032DB"/>
    <w:rsid w:val="00704165"/>
    <w:rsid w:val="00705576"/>
    <w:rsid w:val="00712C53"/>
    <w:rsid w:val="00712C55"/>
    <w:rsid w:val="00713401"/>
    <w:rsid w:val="007142CC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1208"/>
    <w:rsid w:val="00752D77"/>
    <w:rsid w:val="00753748"/>
    <w:rsid w:val="007548D8"/>
    <w:rsid w:val="007575BA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564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1D45"/>
    <w:rsid w:val="007E5357"/>
    <w:rsid w:val="007E6CEF"/>
    <w:rsid w:val="007E6E5A"/>
    <w:rsid w:val="007F017A"/>
    <w:rsid w:val="007F0936"/>
    <w:rsid w:val="007F1902"/>
    <w:rsid w:val="007F2452"/>
    <w:rsid w:val="007F2E70"/>
    <w:rsid w:val="007F3051"/>
    <w:rsid w:val="007F4C42"/>
    <w:rsid w:val="007F6902"/>
    <w:rsid w:val="007F7ED2"/>
    <w:rsid w:val="00801AA1"/>
    <w:rsid w:val="00804679"/>
    <w:rsid w:val="00805626"/>
    <w:rsid w:val="0081342D"/>
    <w:rsid w:val="008138BE"/>
    <w:rsid w:val="00814035"/>
    <w:rsid w:val="0081501F"/>
    <w:rsid w:val="008152BC"/>
    <w:rsid w:val="008205BC"/>
    <w:rsid w:val="008212E5"/>
    <w:rsid w:val="00821D5D"/>
    <w:rsid w:val="00822544"/>
    <w:rsid w:val="00824654"/>
    <w:rsid w:val="00825288"/>
    <w:rsid w:val="0082585F"/>
    <w:rsid w:val="00826D45"/>
    <w:rsid w:val="00830D0F"/>
    <w:rsid w:val="00834ACA"/>
    <w:rsid w:val="008369AD"/>
    <w:rsid w:val="00837584"/>
    <w:rsid w:val="00842AAD"/>
    <w:rsid w:val="00844DCE"/>
    <w:rsid w:val="008464EF"/>
    <w:rsid w:val="008504F0"/>
    <w:rsid w:val="0085223C"/>
    <w:rsid w:val="00852CFC"/>
    <w:rsid w:val="008535A2"/>
    <w:rsid w:val="00853A5E"/>
    <w:rsid w:val="00854032"/>
    <w:rsid w:val="008548FD"/>
    <w:rsid w:val="0085696B"/>
    <w:rsid w:val="00857067"/>
    <w:rsid w:val="0086543E"/>
    <w:rsid w:val="00871F99"/>
    <w:rsid w:val="008728B2"/>
    <w:rsid w:val="00881952"/>
    <w:rsid w:val="00886C86"/>
    <w:rsid w:val="0089257B"/>
    <w:rsid w:val="00892BDD"/>
    <w:rsid w:val="008970A4"/>
    <w:rsid w:val="008A1C4B"/>
    <w:rsid w:val="008B2F56"/>
    <w:rsid w:val="008B6058"/>
    <w:rsid w:val="008B70C8"/>
    <w:rsid w:val="008C022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F078F"/>
    <w:rsid w:val="009000B2"/>
    <w:rsid w:val="00900841"/>
    <w:rsid w:val="00907EB7"/>
    <w:rsid w:val="009138A3"/>
    <w:rsid w:val="009155DF"/>
    <w:rsid w:val="009175ED"/>
    <w:rsid w:val="009219AE"/>
    <w:rsid w:val="00922C8A"/>
    <w:rsid w:val="00923708"/>
    <w:rsid w:val="0093174D"/>
    <w:rsid w:val="009337EA"/>
    <w:rsid w:val="00934969"/>
    <w:rsid w:val="00934D66"/>
    <w:rsid w:val="009360EF"/>
    <w:rsid w:val="00936116"/>
    <w:rsid w:val="00936E74"/>
    <w:rsid w:val="00940E26"/>
    <w:rsid w:val="00944EF2"/>
    <w:rsid w:val="0095026C"/>
    <w:rsid w:val="009531AF"/>
    <w:rsid w:val="009555DD"/>
    <w:rsid w:val="009603FD"/>
    <w:rsid w:val="009604B4"/>
    <w:rsid w:val="00962797"/>
    <w:rsid w:val="00973B44"/>
    <w:rsid w:val="0097581E"/>
    <w:rsid w:val="0098186A"/>
    <w:rsid w:val="00981D59"/>
    <w:rsid w:val="009828CA"/>
    <w:rsid w:val="00983C7D"/>
    <w:rsid w:val="00984967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B6E26"/>
    <w:rsid w:val="009B6F54"/>
    <w:rsid w:val="009B70D6"/>
    <w:rsid w:val="009D0E6E"/>
    <w:rsid w:val="009D2B0E"/>
    <w:rsid w:val="009E0BD8"/>
    <w:rsid w:val="009E1743"/>
    <w:rsid w:val="009E5E6A"/>
    <w:rsid w:val="009F0920"/>
    <w:rsid w:val="009F0E64"/>
    <w:rsid w:val="009F0F09"/>
    <w:rsid w:val="009F12BB"/>
    <w:rsid w:val="009F22C1"/>
    <w:rsid w:val="009F43EE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4127"/>
    <w:rsid w:val="00A247D7"/>
    <w:rsid w:val="00A25F7A"/>
    <w:rsid w:val="00A318AA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DB9"/>
    <w:rsid w:val="00A52FFB"/>
    <w:rsid w:val="00A53528"/>
    <w:rsid w:val="00A60604"/>
    <w:rsid w:val="00A6087E"/>
    <w:rsid w:val="00A64534"/>
    <w:rsid w:val="00A65B9B"/>
    <w:rsid w:val="00A716D7"/>
    <w:rsid w:val="00A730D8"/>
    <w:rsid w:val="00A804AF"/>
    <w:rsid w:val="00A81C34"/>
    <w:rsid w:val="00A87C99"/>
    <w:rsid w:val="00A9691D"/>
    <w:rsid w:val="00A96CB3"/>
    <w:rsid w:val="00AA0CFC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47A"/>
    <w:rsid w:val="00AE7EE1"/>
    <w:rsid w:val="00AF2D9C"/>
    <w:rsid w:val="00AF487F"/>
    <w:rsid w:val="00AF4BBB"/>
    <w:rsid w:val="00AF5F30"/>
    <w:rsid w:val="00B05F4A"/>
    <w:rsid w:val="00B06EDA"/>
    <w:rsid w:val="00B111E6"/>
    <w:rsid w:val="00B13E19"/>
    <w:rsid w:val="00B20BAE"/>
    <w:rsid w:val="00B226DA"/>
    <w:rsid w:val="00B25EB2"/>
    <w:rsid w:val="00B317B2"/>
    <w:rsid w:val="00B32720"/>
    <w:rsid w:val="00B337CC"/>
    <w:rsid w:val="00B37E04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1212"/>
    <w:rsid w:val="00B8433E"/>
    <w:rsid w:val="00B913B9"/>
    <w:rsid w:val="00B92F82"/>
    <w:rsid w:val="00B9339A"/>
    <w:rsid w:val="00B954BC"/>
    <w:rsid w:val="00B97A3A"/>
    <w:rsid w:val="00BA4B9F"/>
    <w:rsid w:val="00BA613E"/>
    <w:rsid w:val="00BB16BE"/>
    <w:rsid w:val="00BB1C49"/>
    <w:rsid w:val="00BB564C"/>
    <w:rsid w:val="00BB7EC7"/>
    <w:rsid w:val="00BC5D73"/>
    <w:rsid w:val="00BC6DA1"/>
    <w:rsid w:val="00BD71F3"/>
    <w:rsid w:val="00BE1E5C"/>
    <w:rsid w:val="00BE31F0"/>
    <w:rsid w:val="00BE39BC"/>
    <w:rsid w:val="00BE7F99"/>
    <w:rsid w:val="00BF1342"/>
    <w:rsid w:val="00BF7ABD"/>
    <w:rsid w:val="00C00B4D"/>
    <w:rsid w:val="00C00CB7"/>
    <w:rsid w:val="00C02093"/>
    <w:rsid w:val="00C050C0"/>
    <w:rsid w:val="00C1315D"/>
    <w:rsid w:val="00C15340"/>
    <w:rsid w:val="00C2040C"/>
    <w:rsid w:val="00C2054C"/>
    <w:rsid w:val="00C20BBC"/>
    <w:rsid w:val="00C2225E"/>
    <w:rsid w:val="00C26D22"/>
    <w:rsid w:val="00C31FF2"/>
    <w:rsid w:val="00C347FA"/>
    <w:rsid w:val="00C34C65"/>
    <w:rsid w:val="00C4098C"/>
    <w:rsid w:val="00C41758"/>
    <w:rsid w:val="00C43AC3"/>
    <w:rsid w:val="00C43D24"/>
    <w:rsid w:val="00C45522"/>
    <w:rsid w:val="00C460FA"/>
    <w:rsid w:val="00C4742B"/>
    <w:rsid w:val="00C47433"/>
    <w:rsid w:val="00C476AC"/>
    <w:rsid w:val="00C50135"/>
    <w:rsid w:val="00C53311"/>
    <w:rsid w:val="00C5417E"/>
    <w:rsid w:val="00C56DB5"/>
    <w:rsid w:val="00C60704"/>
    <w:rsid w:val="00C62EE0"/>
    <w:rsid w:val="00C6499A"/>
    <w:rsid w:val="00C64DCB"/>
    <w:rsid w:val="00C66317"/>
    <w:rsid w:val="00C707FB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5D46"/>
    <w:rsid w:val="00D27511"/>
    <w:rsid w:val="00D30890"/>
    <w:rsid w:val="00D315EA"/>
    <w:rsid w:val="00D36D01"/>
    <w:rsid w:val="00D36F3D"/>
    <w:rsid w:val="00D42B7E"/>
    <w:rsid w:val="00D468CB"/>
    <w:rsid w:val="00D55C5E"/>
    <w:rsid w:val="00D64107"/>
    <w:rsid w:val="00D66470"/>
    <w:rsid w:val="00D70CCC"/>
    <w:rsid w:val="00D713E6"/>
    <w:rsid w:val="00D73CB4"/>
    <w:rsid w:val="00D740E2"/>
    <w:rsid w:val="00D77CCE"/>
    <w:rsid w:val="00D80297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1F"/>
    <w:rsid w:val="00DA68E1"/>
    <w:rsid w:val="00DA78FC"/>
    <w:rsid w:val="00DB2BA5"/>
    <w:rsid w:val="00DB4A33"/>
    <w:rsid w:val="00DB5EE5"/>
    <w:rsid w:val="00DB63ED"/>
    <w:rsid w:val="00DC003E"/>
    <w:rsid w:val="00DC0FAC"/>
    <w:rsid w:val="00DC5D55"/>
    <w:rsid w:val="00DC5E7A"/>
    <w:rsid w:val="00DC6C3B"/>
    <w:rsid w:val="00DC6DA1"/>
    <w:rsid w:val="00DC7142"/>
    <w:rsid w:val="00DC751D"/>
    <w:rsid w:val="00DC784C"/>
    <w:rsid w:val="00DD0226"/>
    <w:rsid w:val="00DD4B39"/>
    <w:rsid w:val="00DD5F36"/>
    <w:rsid w:val="00DD6FAA"/>
    <w:rsid w:val="00DE2A21"/>
    <w:rsid w:val="00DE3B70"/>
    <w:rsid w:val="00DE6D70"/>
    <w:rsid w:val="00DF015F"/>
    <w:rsid w:val="00DF0296"/>
    <w:rsid w:val="00DF060C"/>
    <w:rsid w:val="00DF1B5A"/>
    <w:rsid w:val="00DF3F6A"/>
    <w:rsid w:val="00DF4CB2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265CF"/>
    <w:rsid w:val="00E3238A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D5C2D"/>
    <w:rsid w:val="00EE13F9"/>
    <w:rsid w:val="00EE3A9E"/>
    <w:rsid w:val="00EE42B9"/>
    <w:rsid w:val="00EE4D55"/>
    <w:rsid w:val="00EE53D4"/>
    <w:rsid w:val="00EE7E4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2CC"/>
    <w:rsid w:val="00F31643"/>
    <w:rsid w:val="00F3184C"/>
    <w:rsid w:val="00F414D1"/>
    <w:rsid w:val="00F43F55"/>
    <w:rsid w:val="00F45BAD"/>
    <w:rsid w:val="00F45FB7"/>
    <w:rsid w:val="00F51046"/>
    <w:rsid w:val="00F542EE"/>
    <w:rsid w:val="00F57988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99A"/>
    <w:rsid w:val="00F94EA2"/>
    <w:rsid w:val="00F961A4"/>
    <w:rsid w:val="00FA01F9"/>
    <w:rsid w:val="00FA11DE"/>
    <w:rsid w:val="00FA1668"/>
    <w:rsid w:val="00FA3DFE"/>
    <w:rsid w:val="00FA430E"/>
    <w:rsid w:val="00FB31AC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E4535"/>
    <w:rsid w:val="00FF1149"/>
    <w:rsid w:val="00FF1C06"/>
    <w:rsid w:val="00FF299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F86E7"/>
  <w15:docId w15:val="{BF2152ED-EDEB-40D6-B153-54DD4285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D36F3D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54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3805-DD3C-483D-84C1-CE78C08F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Štěpánka Hamatová</cp:lastModifiedBy>
  <cp:revision>9</cp:revision>
  <cp:lastPrinted>2012-11-12T13:41:00Z</cp:lastPrinted>
  <dcterms:created xsi:type="dcterms:W3CDTF">2020-06-08T02:57:00Z</dcterms:created>
  <dcterms:modified xsi:type="dcterms:W3CDTF">2021-10-15T10:23:00Z</dcterms:modified>
</cp:coreProperties>
</file>