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956EF" w:rsidRDefault="00B67C84" w:rsidP="00361F50">
      <w:pPr>
        <w:pStyle w:val="Zhlav"/>
        <w:ind w:left="-964" w:right="-737"/>
        <w:jc w:val="left"/>
        <w:rPr>
          <w:noProof/>
          <w:sz w:val="24"/>
          <w:szCs w:val="24"/>
          <w:lang w:eastAsia="cs-CZ"/>
        </w:rPr>
      </w:pPr>
      <w:r w:rsidRPr="005C2DD4">
        <w:rPr>
          <w:noProof/>
          <w:sz w:val="24"/>
          <w:szCs w:val="24"/>
          <w:lang w:eastAsia="cs-CZ"/>
        </w:rPr>
        <w:drawing>
          <wp:anchor distT="0" distB="0" distL="114300" distR="114300" simplePos="0" relativeHeight="251658240" behindDoc="1" locked="0" layoutInCell="1" allowOverlap="1" wp14:editId="752A0BC3">
            <wp:simplePos x="0" y="0"/>
            <wp:positionH relativeFrom="column">
              <wp:posOffset>-43180</wp:posOffset>
            </wp:positionH>
            <wp:positionV relativeFrom="paragraph">
              <wp:posOffset>3810</wp:posOffset>
            </wp:positionV>
            <wp:extent cx="2438400" cy="749300"/>
            <wp:effectExtent l="0" t="0" r="0" b="0"/>
            <wp:wrapTight wrapText="bothSides">
              <wp:wrapPolygon edited="0">
                <wp:start x="0" y="0"/>
                <wp:lineTo x="0" y="20868"/>
                <wp:lineTo x="21431" y="20868"/>
                <wp:lineTo x="21431" y="0"/>
                <wp:lineTo x="0" y="0"/>
              </wp:wrapPolygon>
            </wp:wrapTight>
            <wp:docPr id="2" name="Obrázek 0" descr="hlavičkový papí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6876754" name="hlavičkový papír_logo.jpg"/>
                    <pic:cNvPicPr/>
                  </pic:nvPicPr>
                  <pic:blipFill>
                    <a:blip r:embed="rId8" cstate="print"/>
                    <a:stretch>
                      <a:fillRect/>
                    </a:stretch>
                  </pic:blipFill>
                  <pic:spPr>
                    <a:xfrm>
                      <a:off x="0" y="0"/>
                      <a:ext cx="2438400" cy="749300"/>
                    </a:xfrm>
                    <a:prstGeom prst="rect">
                      <a:avLst/>
                    </a:prstGeom>
                  </pic:spPr>
                </pic:pic>
              </a:graphicData>
            </a:graphic>
            <wp14:sizeRelH relativeFrom="margin">
              <wp14:pctWidth>0</wp14:pctWidth>
            </wp14:sizeRelH>
            <wp14:sizeRelV relativeFrom="margin">
              <wp14:pctHeight>0</wp14:pctHeight>
            </wp14:sizeRelV>
          </wp:anchor>
        </w:drawing>
      </w:r>
      <w:r w:rsidR="00883457">
        <w:rPr>
          <w:noProof/>
          <w:sz w:val="24"/>
          <w:szCs w:val="24"/>
          <w:lang w:eastAsia="cs-CZ"/>
        </w:rPr>
        <w:t xml:space="preserve">  </w:t>
      </w:r>
      <w:r w:rsidR="00361F50">
        <w:rPr>
          <w:noProof/>
          <w:sz w:val="24"/>
          <w:szCs w:val="24"/>
          <w:lang w:eastAsia="cs-CZ"/>
        </w:rPr>
        <w:t xml:space="preserve">   </w:t>
      </w:r>
    </w:p>
    <w:p w:rsidR="00E36D41" w:rsidRDefault="00E36D41" w:rsidP="00361F50">
      <w:pPr>
        <w:pStyle w:val="Zhlav"/>
        <w:ind w:left="-964" w:right="-737"/>
        <w:jc w:val="left"/>
        <w:rPr>
          <w:sz w:val="24"/>
          <w:szCs w:val="24"/>
        </w:rPr>
      </w:pPr>
    </w:p>
    <w:p w:rsidR="000716CA" w:rsidRPr="003956EF" w:rsidRDefault="00B67C84" w:rsidP="00C97461">
      <w:pPr>
        <w:tabs>
          <w:tab w:val="left" w:pos="7005"/>
        </w:tabs>
        <w:spacing w:before="360"/>
        <w:ind w:left="0"/>
        <w:jc w:val="right"/>
        <w:rPr>
          <w:rFonts w:cs="Arial"/>
          <w:sz w:val="22"/>
          <w:szCs w:val="22"/>
        </w:rPr>
      </w:pPr>
      <w:r w:rsidRPr="003956EF">
        <w:rPr>
          <w:rFonts w:cs="Arial"/>
          <w:sz w:val="22"/>
          <w:szCs w:val="22"/>
        </w:rPr>
        <w:t>č.j.</w:t>
      </w:r>
      <w:r w:rsidR="00C97461" w:rsidRPr="003956EF">
        <w:rPr>
          <w:rFonts w:cs="Arial"/>
          <w:sz w:val="22"/>
          <w:szCs w:val="22"/>
        </w:rPr>
        <w:t xml:space="preserve">: </w:t>
      </w:r>
      <w:r w:rsidR="003956EF" w:rsidRPr="003956EF">
        <w:rPr>
          <w:rFonts w:cs="Arial"/>
          <w:sz w:val="22"/>
          <w:szCs w:val="22"/>
        </w:rPr>
        <w:t>14127/21/SÚSPK-P</w:t>
      </w:r>
    </w:p>
    <w:p w:rsidR="00757FC5" w:rsidRPr="006670F6" w:rsidRDefault="00B67C84" w:rsidP="00C102C0">
      <w:pPr>
        <w:spacing w:before="200"/>
        <w:ind w:left="0"/>
        <w:rPr>
          <w:rFonts w:cs="Arial"/>
          <w:sz w:val="24"/>
          <w:szCs w:val="24"/>
        </w:rPr>
      </w:pPr>
      <w:r w:rsidRPr="006F4CD7">
        <w:rPr>
          <w:rFonts w:cs="Arial"/>
          <w:sz w:val="24"/>
          <w:szCs w:val="24"/>
        </w:rPr>
        <w:t>Zadání podlimitní veřejné zakázky na stavební práce v</w:t>
      </w:r>
      <w:r w:rsidR="00C771EC" w:rsidRPr="006F4CD7">
        <w:rPr>
          <w:rFonts w:cs="Arial"/>
          <w:sz w:val="24"/>
          <w:szCs w:val="24"/>
        </w:rPr>
        <w:t>e zjednodušeném podlimitním řízení</w:t>
      </w:r>
      <w:r w:rsidR="00AF6D79" w:rsidRPr="006F4CD7">
        <w:rPr>
          <w:rFonts w:cs="Arial"/>
          <w:sz w:val="24"/>
          <w:szCs w:val="24"/>
        </w:rPr>
        <w:t xml:space="preserve"> </w:t>
      </w:r>
      <w:r w:rsidRPr="006F4CD7">
        <w:rPr>
          <w:rFonts w:cs="Arial"/>
          <w:sz w:val="24"/>
          <w:szCs w:val="24"/>
        </w:rPr>
        <w:t xml:space="preserve">podle ustanovení § </w:t>
      </w:r>
      <w:r w:rsidR="00A341F1" w:rsidRPr="006F4CD7">
        <w:rPr>
          <w:rFonts w:cs="Arial"/>
          <w:sz w:val="24"/>
          <w:szCs w:val="24"/>
        </w:rPr>
        <w:t>5</w:t>
      </w:r>
      <w:r w:rsidR="00C771EC" w:rsidRPr="006F4CD7">
        <w:rPr>
          <w:rFonts w:cs="Arial"/>
          <w:sz w:val="24"/>
          <w:szCs w:val="24"/>
        </w:rPr>
        <w:t>3</w:t>
      </w:r>
      <w:r w:rsidRPr="006F4CD7">
        <w:rPr>
          <w:rFonts w:cs="Arial"/>
          <w:sz w:val="24"/>
          <w:szCs w:val="24"/>
        </w:rPr>
        <w:t xml:space="preserve"> zákona č. </w:t>
      </w:r>
      <w:r w:rsidR="00830796" w:rsidRPr="006F4CD7">
        <w:rPr>
          <w:rFonts w:cs="Arial"/>
          <w:sz w:val="24"/>
          <w:szCs w:val="24"/>
        </w:rPr>
        <w:t>134</w:t>
      </w:r>
      <w:r w:rsidRPr="006F4CD7">
        <w:rPr>
          <w:rFonts w:cs="Arial"/>
          <w:sz w:val="24"/>
          <w:szCs w:val="24"/>
        </w:rPr>
        <w:t>/20</w:t>
      </w:r>
      <w:r w:rsidR="00A341F1" w:rsidRPr="006F4CD7">
        <w:rPr>
          <w:rFonts w:cs="Arial"/>
          <w:sz w:val="24"/>
          <w:szCs w:val="24"/>
        </w:rPr>
        <w:t>1</w:t>
      </w:r>
      <w:r w:rsidRPr="006F4CD7">
        <w:rPr>
          <w:rFonts w:cs="Arial"/>
          <w:sz w:val="24"/>
          <w:szCs w:val="24"/>
        </w:rPr>
        <w:t xml:space="preserve">6 Sb., o </w:t>
      </w:r>
      <w:r w:rsidR="00A341F1" w:rsidRPr="006F4CD7">
        <w:rPr>
          <w:rFonts w:cs="Arial"/>
          <w:sz w:val="24"/>
          <w:szCs w:val="24"/>
        </w:rPr>
        <w:t xml:space="preserve">zadávání </w:t>
      </w:r>
      <w:r w:rsidRPr="006F4CD7">
        <w:rPr>
          <w:rFonts w:cs="Arial"/>
          <w:sz w:val="24"/>
          <w:szCs w:val="24"/>
        </w:rPr>
        <w:t>veřejných zakáz</w:t>
      </w:r>
      <w:r w:rsidR="00A341F1" w:rsidRPr="006F4CD7">
        <w:rPr>
          <w:rFonts w:cs="Arial"/>
          <w:sz w:val="24"/>
          <w:szCs w:val="24"/>
        </w:rPr>
        <w:t xml:space="preserve">ek </w:t>
      </w:r>
      <w:r w:rsidRPr="006F4CD7">
        <w:rPr>
          <w:rFonts w:cs="Arial"/>
          <w:sz w:val="24"/>
          <w:szCs w:val="24"/>
        </w:rPr>
        <w:t xml:space="preserve">(dále jen </w:t>
      </w:r>
      <w:r w:rsidR="004A362A" w:rsidRPr="006F4CD7">
        <w:rPr>
          <w:rFonts w:cs="Arial"/>
          <w:sz w:val="24"/>
          <w:szCs w:val="24"/>
        </w:rPr>
        <w:t>„</w:t>
      </w:r>
      <w:r w:rsidR="00A341F1" w:rsidRPr="006F4CD7">
        <w:rPr>
          <w:rFonts w:cs="Arial"/>
          <w:sz w:val="24"/>
          <w:szCs w:val="24"/>
        </w:rPr>
        <w:t>Z</w:t>
      </w:r>
      <w:r w:rsidR="007A1F11" w:rsidRPr="006F4CD7">
        <w:rPr>
          <w:rFonts w:cs="Arial"/>
          <w:sz w:val="24"/>
          <w:szCs w:val="24"/>
        </w:rPr>
        <w:t>ZVZ</w:t>
      </w:r>
      <w:r w:rsidR="004A362A" w:rsidRPr="006670F6">
        <w:rPr>
          <w:rFonts w:cs="Arial"/>
          <w:sz w:val="24"/>
          <w:szCs w:val="24"/>
        </w:rPr>
        <w:t>“</w:t>
      </w:r>
      <w:r w:rsidRPr="006670F6">
        <w:rPr>
          <w:rFonts w:cs="Arial"/>
          <w:sz w:val="24"/>
          <w:szCs w:val="24"/>
        </w:rPr>
        <w:t xml:space="preserve">) pod názvem: </w:t>
      </w:r>
    </w:p>
    <w:p w:rsidR="00F71CC2" w:rsidRPr="003956EF" w:rsidRDefault="00B67C84" w:rsidP="00E36D41">
      <w:pPr>
        <w:spacing w:before="120"/>
        <w:jc w:val="center"/>
        <w:rPr>
          <w:rFonts w:cs="Arial"/>
          <w:b/>
          <w:sz w:val="44"/>
          <w:szCs w:val="44"/>
        </w:rPr>
      </w:pPr>
      <w:r w:rsidRPr="003956EF">
        <w:rPr>
          <w:rFonts w:cs="Arial"/>
          <w:b/>
          <w:sz w:val="44"/>
          <w:szCs w:val="44"/>
        </w:rPr>
        <w:t>„</w:t>
      </w:r>
      <w:r w:rsidR="003956EF" w:rsidRPr="003956EF">
        <w:rPr>
          <w:rFonts w:cs="Arial"/>
          <w:b/>
          <w:bCs/>
          <w:sz w:val="44"/>
          <w:szCs w:val="44"/>
        </w:rPr>
        <w:t>Stavební úprava a přístavba objektu garáží – Sušice – 2. etapa</w:t>
      </w:r>
      <w:r w:rsidR="004A362A" w:rsidRPr="003956EF">
        <w:rPr>
          <w:rFonts w:cs="Arial"/>
          <w:b/>
          <w:sz w:val="44"/>
          <w:szCs w:val="44"/>
        </w:rPr>
        <w:t>“</w:t>
      </w:r>
    </w:p>
    <w:p w:rsidR="00F71CC2" w:rsidRPr="006670F6" w:rsidRDefault="00B67C84">
      <w:pPr>
        <w:spacing w:before="180"/>
        <w:jc w:val="center"/>
        <w:rPr>
          <w:rFonts w:cs="Arial"/>
          <w:b/>
          <w:i/>
          <w:sz w:val="48"/>
          <w:szCs w:val="48"/>
          <w:u w:val="single"/>
        </w:rPr>
      </w:pPr>
      <w:r w:rsidRPr="00032778">
        <w:rPr>
          <w:rFonts w:cs="Arial"/>
          <w:b/>
          <w:i/>
          <w:sz w:val="48"/>
          <w:szCs w:val="48"/>
          <w:u w:val="single"/>
        </w:rPr>
        <w:t xml:space="preserve">Výzva k podání nabídky resp. </w:t>
      </w:r>
      <w:r w:rsidRPr="006670F6">
        <w:rPr>
          <w:rFonts w:cs="Arial"/>
          <w:b/>
          <w:i/>
          <w:sz w:val="48"/>
          <w:szCs w:val="48"/>
          <w:u w:val="single"/>
        </w:rPr>
        <w:t>Zadávací dokumentace</w:t>
      </w:r>
    </w:p>
    <w:p w:rsidR="00F71CC2" w:rsidRPr="006670F6" w:rsidRDefault="00B67C84">
      <w:pPr>
        <w:spacing w:before="100"/>
        <w:jc w:val="center"/>
        <w:rPr>
          <w:rFonts w:cs="Arial"/>
          <w:b/>
          <w:sz w:val="24"/>
          <w:szCs w:val="24"/>
        </w:rPr>
      </w:pPr>
      <w:r w:rsidRPr="006670F6">
        <w:rPr>
          <w:rFonts w:cs="Arial"/>
          <w:b/>
          <w:sz w:val="24"/>
          <w:szCs w:val="24"/>
        </w:rPr>
        <w:t xml:space="preserve">(dále jen </w:t>
      </w:r>
      <w:r w:rsidR="00A30AD3" w:rsidRPr="006670F6">
        <w:rPr>
          <w:rFonts w:cs="Arial"/>
          <w:b/>
          <w:sz w:val="24"/>
          <w:szCs w:val="24"/>
        </w:rPr>
        <w:t>„</w:t>
      </w:r>
      <w:r w:rsidRPr="006670F6">
        <w:rPr>
          <w:rFonts w:cs="Arial"/>
          <w:b/>
          <w:sz w:val="24"/>
          <w:szCs w:val="24"/>
        </w:rPr>
        <w:t>ZD</w:t>
      </w:r>
      <w:r w:rsidR="00A30AD3" w:rsidRPr="006670F6">
        <w:rPr>
          <w:rFonts w:cs="Arial"/>
          <w:b/>
          <w:sz w:val="24"/>
          <w:szCs w:val="24"/>
        </w:rPr>
        <w:t>“</w:t>
      </w:r>
      <w:r w:rsidRPr="006670F6">
        <w:rPr>
          <w:rFonts w:cs="Arial"/>
          <w:b/>
          <w:sz w:val="24"/>
          <w:szCs w:val="24"/>
        </w:rPr>
        <w:t>)</w:t>
      </w:r>
    </w:p>
    <w:sdt>
      <w:sdtPr>
        <w:rPr>
          <w:rFonts w:ascii="Arial" w:eastAsia="Times New Roman" w:hAnsi="Arial" w:cs="Arial"/>
          <w:b w:val="0"/>
          <w:bCs w:val="0"/>
          <w:color w:val="auto"/>
          <w:sz w:val="20"/>
          <w:szCs w:val="20"/>
          <w:lang w:eastAsia="ar-SA"/>
        </w:rPr>
        <w:id w:val="2436878"/>
        <w:docPartObj>
          <w:docPartGallery w:val="Table of Contents"/>
          <w:docPartUnique/>
        </w:docPartObj>
      </w:sdtPr>
      <w:sdtEndPr>
        <w:rPr>
          <w:rFonts w:cs="Times New Roman"/>
        </w:rPr>
      </w:sdtEndPr>
      <w:sdtContent>
        <w:p w:rsidR="0030014C" w:rsidRPr="006670F6" w:rsidRDefault="00B67C84" w:rsidP="0030014C">
          <w:pPr>
            <w:pStyle w:val="Nadpisobsahu"/>
            <w:rPr>
              <w:rFonts w:ascii="Arial" w:hAnsi="Arial" w:cs="Arial"/>
            </w:rPr>
          </w:pPr>
          <w:r w:rsidRPr="006670F6">
            <w:rPr>
              <w:rFonts w:ascii="Arial" w:hAnsi="Arial" w:cs="Arial"/>
            </w:rPr>
            <w:t>Obsah</w:t>
          </w:r>
        </w:p>
        <w:p w:rsidR="00D81852" w:rsidRDefault="00B67C84">
          <w:pPr>
            <w:pStyle w:val="Obsah1"/>
            <w:rPr>
              <w:rFonts w:asciiTheme="minorHAnsi" w:eastAsiaTheme="minorEastAsia" w:hAnsiTheme="minorHAnsi" w:cstheme="minorBidi"/>
              <w:noProof/>
              <w:sz w:val="22"/>
              <w:szCs w:val="22"/>
              <w:lang w:eastAsia="cs-CZ"/>
            </w:rPr>
          </w:pPr>
          <w:r w:rsidRPr="006670F6">
            <w:rPr>
              <w:rFonts w:cs="Arial"/>
            </w:rPr>
            <w:fldChar w:fldCharType="begin"/>
          </w:r>
          <w:r w:rsidR="0030014C" w:rsidRPr="006670F6">
            <w:rPr>
              <w:rFonts w:cs="Arial"/>
            </w:rPr>
            <w:instrText xml:space="preserve"> TOC \o "1-3" \h \z \u </w:instrText>
          </w:r>
          <w:r w:rsidRPr="006670F6">
            <w:rPr>
              <w:rFonts w:cs="Arial"/>
            </w:rPr>
            <w:fldChar w:fldCharType="separate"/>
          </w:r>
          <w:hyperlink w:anchor="_Toc85092425" w:history="1">
            <w:r w:rsidR="00D81852" w:rsidRPr="0008638E">
              <w:rPr>
                <w:rStyle w:val="Hypertextovodkaz"/>
                <w:noProof/>
              </w:rPr>
              <w:t>1.</w:t>
            </w:r>
            <w:r w:rsidR="00D81852">
              <w:rPr>
                <w:rFonts w:asciiTheme="minorHAnsi" w:eastAsiaTheme="minorEastAsia" w:hAnsiTheme="minorHAnsi" w:cstheme="minorBidi"/>
                <w:noProof/>
                <w:sz w:val="22"/>
                <w:szCs w:val="22"/>
                <w:lang w:eastAsia="cs-CZ"/>
              </w:rPr>
              <w:tab/>
            </w:r>
            <w:r w:rsidR="00D81852" w:rsidRPr="0008638E">
              <w:rPr>
                <w:rStyle w:val="Hypertextovodkaz"/>
                <w:noProof/>
              </w:rPr>
              <w:t>Zadavatel</w:t>
            </w:r>
            <w:r w:rsidR="00D81852">
              <w:rPr>
                <w:noProof/>
                <w:webHidden/>
              </w:rPr>
              <w:tab/>
            </w:r>
            <w:r w:rsidR="00D81852">
              <w:rPr>
                <w:noProof/>
                <w:webHidden/>
              </w:rPr>
              <w:fldChar w:fldCharType="begin"/>
            </w:r>
            <w:r w:rsidR="00D81852">
              <w:rPr>
                <w:noProof/>
                <w:webHidden/>
              </w:rPr>
              <w:instrText xml:space="preserve"> PAGEREF _Toc85092425 \h </w:instrText>
            </w:r>
            <w:r w:rsidR="00D81852">
              <w:rPr>
                <w:noProof/>
                <w:webHidden/>
              </w:rPr>
            </w:r>
            <w:r w:rsidR="00D81852">
              <w:rPr>
                <w:noProof/>
                <w:webHidden/>
              </w:rPr>
              <w:fldChar w:fldCharType="separate"/>
            </w:r>
            <w:r w:rsidR="00D81852">
              <w:rPr>
                <w:noProof/>
                <w:webHidden/>
              </w:rPr>
              <w:t>2</w:t>
            </w:r>
            <w:r w:rsidR="00D81852">
              <w:rPr>
                <w:noProof/>
                <w:webHidden/>
              </w:rPr>
              <w:fldChar w:fldCharType="end"/>
            </w:r>
          </w:hyperlink>
        </w:p>
        <w:p w:rsidR="00D81852" w:rsidRDefault="00D81852">
          <w:pPr>
            <w:pStyle w:val="Obsah1"/>
            <w:rPr>
              <w:rFonts w:asciiTheme="minorHAnsi" w:eastAsiaTheme="minorEastAsia" w:hAnsiTheme="minorHAnsi" w:cstheme="minorBidi"/>
              <w:noProof/>
              <w:sz w:val="22"/>
              <w:szCs w:val="22"/>
              <w:lang w:eastAsia="cs-CZ"/>
            </w:rPr>
          </w:pPr>
          <w:hyperlink w:anchor="_Toc85092426" w:history="1">
            <w:r w:rsidRPr="0008638E">
              <w:rPr>
                <w:rStyle w:val="Hypertextovodkaz"/>
                <w:noProof/>
              </w:rPr>
              <w:t>2.</w:t>
            </w:r>
            <w:r>
              <w:rPr>
                <w:rFonts w:asciiTheme="minorHAnsi" w:eastAsiaTheme="minorEastAsia" w:hAnsiTheme="minorHAnsi" w:cstheme="minorBidi"/>
                <w:noProof/>
                <w:sz w:val="22"/>
                <w:szCs w:val="22"/>
                <w:lang w:eastAsia="cs-CZ"/>
              </w:rPr>
              <w:tab/>
            </w:r>
            <w:r w:rsidRPr="0008638E">
              <w:rPr>
                <w:rStyle w:val="Hypertextovodkaz"/>
                <w:noProof/>
              </w:rPr>
              <w:t>Zadávací dokumentace a její poskytování</w:t>
            </w:r>
            <w:r>
              <w:rPr>
                <w:noProof/>
                <w:webHidden/>
              </w:rPr>
              <w:tab/>
            </w:r>
            <w:r>
              <w:rPr>
                <w:noProof/>
                <w:webHidden/>
              </w:rPr>
              <w:fldChar w:fldCharType="begin"/>
            </w:r>
            <w:r>
              <w:rPr>
                <w:noProof/>
                <w:webHidden/>
              </w:rPr>
              <w:instrText xml:space="preserve"> PAGEREF _Toc85092426 \h </w:instrText>
            </w:r>
            <w:r>
              <w:rPr>
                <w:noProof/>
                <w:webHidden/>
              </w:rPr>
            </w:r>
            <w:r>
              <w:rPr>
                <w:noProof/>
                <w:webHidden/>
              </w:rPr>
              <w:fldChar w:fldCharType="separate"/>
            </w:r>
            <w:r>
              <w:rPr>
                <w:noProof/>
                <w:webHidden/>
              </w:rPr>
              <w:t>2</w:t>
            </w:r>
            <w:r>
              <w:rPr>
                <w:noProof/>
                <w:webHidden/>
              </w:rPr>
              <w:fldChar w:fldCharType="end"/>
            </w:r>
          </w:hyperlink>
        </w:p>
        <w:p w:rsidR="00D81852" w:rsidRDefault="00D81852">
          <w:pPr>
            <w:pStyle w:val="Obsah1"/>
            <w:rPr>
              <w:rFonts w:asciiTheme="minorHAnsi" w:eastAsiaTheme="minorEastAsia" w:hAnsiTheme="minorHAnsi" w:cstheme="minorBidi"/>
              <w:noProof/>
              <w:sz w:val="22"/>
              <w:szCs w:val="22"/>
              <w:lang w:eastAsia="cs-CZ"/>
            </w:rPr>
          </w:pPr>
          <w:hyperlink w:anchor="_Toc85092427" w:history="1">
            <w:r w:rsidRPr="0008638E">
              <w:rPr>
                <w:rStyle w:val="Hypertextovodkaz"/>
                <w:noProof/>
              </w:rPr>
              <w:t>3.</w:t>
            </w:r>
            <w:r>
              <w:rPr>
                <w:rFonts w:asciiTheme="minorHAnsi" w:eastAsiaTheme="minorEastAsia" w:hAnsiTheme="minorHAnsi" w:cstheme="minorBidi"/>
                <w:noProof/>
                <w:sz w:val="22"/>
                <w:szCs w:val="22"/>
                <w:lang w:eastAsia="cs-CZ"/>
              </w:rPr>
              <w:tab/>
            </w:r>
            <w:r w:rsidRPr="0008638E">
              <w:rPr>
                <w:rStyle w:val="Hypertextovodkaz"/>
                <w:noProof/>
              </w:rPr>
              <w:t>Předmět veřejné zakázky</w:t>
            </w:r>
            <w:r>
              <w:rPr>
                <w:noProof/>
                <w:webHidden/>
              </w:rPr>
              <w:tab/>
            </w:r>
            <w:r>
              <w:rPr>
                <w:noProof/>
                <w:webHidden/>
              </w:rPr>
              <w:fldChar w:fldCharType="begin"/>
            </w:r>
            <w:r>
              <w:rPr>
                <w:noProof/>
                <w:webHidden/>
              </w:rPr>
              <w:instrText xml:space="preserve"> PAGEREF _Toc85092427 \h </w:instrText>
            </w:r>
            <w:r>
              <w:rPr>
                <w:noProof/>
                <w:webHidden/>
              </w:rPr>
            </w:r>
            <w:r>
              <w:rPr>
                <w:noProof/>
                <w:webHidden/>
              </w:rPr>
              <w:fldChar w:fldCharType="separate"/>
            </w:r>
            <w:r>
              <w:rPr>
                <w:noProof/>
                <w:webHidden/>
              </w:rPr>
              <w:t>2</w:t>
            </w:r>
            <w:r>
              <w:rPr>
                <w:noProof/>
                <w:webHidden/>
              </w:rPr>
              <w:fldChar w:fldCharType="end"/>
            </w:r>
          </w:hyperlink>
        </w:p>
        <w:p w:rsidR="00D81852" w:rsidRDefault="00D81852">
          <w:pPr>
            <w:pStyle w:val="Obsah1"/>
            <w:rPr>
              <w:rFonts w:asciiTheme="minorHAnsi" w:eastAsiaTheme="minorEastAsia" w:hAnsiTheme="minorHAnsi" w:cstheme="minorBidi"/>
              <w:noProof/>
              <w:sz w:val="22"/>
              <w:szCs w:val="22"/>
              <w:lang w:eastAsia="cs-CZ"/>
            </w:rPr>
          </w:pPr>
          <w:hyperlink w:anchor="_Toc85092428" w:history="1">
            <w:r w:rsidRPr="0008638E">
              <w:rPr>
                <w:rStyle w:val="Hypertextovodkaz"/>
                <w:noProof/>
              </w:rPr>
              <w:t>4.</w:t>
            </w:r>
            <w:r>
              <w:rPr>
                <w:rFonts w:asciiTheme="minorHAnsi" w:eastAsiaTheme="minorEastAsia" w:hAnsiTheme="minorHAnsi" w:cstheme="minorBidi"/>
                <w:noProof/>
                <w:sz w:val="22"/>
                <w:szCs w:val="22"/>
                <w:lang w:eastAsia="cs-CZ"/>
              </w:rPr>
              <w:tab/>
            </w:r>
            <w:r w:rsidRPr="0008638E">
              <w:rPr>
                <w:rStyle w:val="Hypertextovodkaz"/>
                <w:noProof/>
              </w:rPr>
              <w:t>Předpokládaná hodnota VZ</w:t>
            </w:r>
            <w:r>
              <w:rPr>
                <w:noProof/>
                <w:webHidden/>
              </w:rPr>
              <w:tab/>
            </w:r>
            <w:r>
              <w:rPr>
                <w:noProof/>
                <w:webHidden/>
              </w:rPr>
              <w:fldChar w:fldCharType="begin"/>
            </w:r>
            <w:r>
              <w:rPr>
                <w:noProof/>
                <w:webHidden/>
              </w:rPr>
              <w:instrText xml:space="preserve"> PAGEREF _Toc85092428 \h </w:instrText>
            </w:r>
            <w:r>
              <w:rPr>
                <w:noProof/>
                <w:webHidden/>
              </w:rPr>
            </w:r>
            <w:r>
              <w:rPr>
                <w:noProof/>
                <w:webHidden/>
              </w:rPr>
              <w:fldChar w:fldCharType="separate"/>
            </w:r>
            <w:r>
              <w:rPr>
                <w:noProof/>
                <w:webHidden/>
              </w:rPr>
              <w:t>2</w:t>
            </w:r>
            <w:r>
              <w:rPr>
                <w:noProof/>
                <w:webHidden/>
              </w:rPr>
              <w:fldChar w:fldCharType="end"/>
            </w:r>
          </w:hyperlink>
        </w:p>
        <w:p w:rsidR="00D81852" w:rsidRDefault="00D81852">
          <w:pPr>
            <w:pStyle w:val="Obsah1"/>
            <w:rPr>
              <w:rFonts w:asciiTheme="minorHAnsi" w:eastAsiaTheme="minorEastAsia" w:hAnsiTheme="minorHAnsi" w:cstheme="minorBidi"/>
              <w:noProof/>
              <w:sz w:val="22"/>
              <w:szCs w:val="22"/>
              <w:lang w:eastAsia="cs-CZ"/>
            </w:rPr>
          </w:pPr>
          <w:hyperlink w:anchor="_Toc85092429" w:history="1">
            <w:r w:rsidRPr="0008638E">
              <w:rPr>
                <w:rStyle w:val="Hypertextovodkaz"/>
                <w:noProof/>
              </w:rPr>
              <w:t>5.</w:t>
            </w:r>
            <w:r>
              <w:rPr>
                <w:rFonts w:asciiTheme="minorHAnsi" w:eastAsiaTheme="minorEastAsia" w:hAnsiTheme="minorHAnsi" w:cstheme="minorBidi"/>
                <w:noProof/>
                <w:sz w:val="22"/>
                <w:szCs w:val="22"/>
                <w:lang w:eastAsia="cs-CZ"/>
              </w:rPr>
              <w:tab/>
            </w:r>
            <w:r w:rsidRPr="0008638E">
              <w:rPr>
                <w:rStyle w:val="Hypertextovodkaz"/>
                <w:noProof/>
              </w:rPr>
              <w:t>Stručný popis předmětu a cíle realizace veřejné zakázky</w:t>
            </w:r>
            <w:r>
              <w:rPr>
                <w:noProof/>
                <w:webHidden/>
              </w:rPr>
              <w:tab/>
            </w:r>
            <w:r>
              <w:rPr>
                <w:noProof/>
                <w:webHidden/>
              </w:rPr>
              <w:fldChar w:fldCharType="begin"/>
            </w:r>
            <w:r>
              <w:rPr>
                <w:noProof/>
                <w:webHidden/>
              </w:rPr>
              <w:instrText xml:space="preserve"> PAGEREF _Toc85092429 \h </w:instrText>
            </w:r>
            <w:r>
              <w:rPr>
                <w:noProof/>
                <w:webHidden/>
              </w:rPr>
            </w:r>
            <w:r>
              <w:rPr>
                <w:noProof/>
                <w:webHidden/>
              </w:rPr>
              <w:fldChar w:fldCharType="separate"/>
            </w:r>
            <w:r>
              <w:rPr>
                <w:noProof/>
                <w:webHidden/>
              </w:rPr>
              <w:t>2</w:t>
            </w:r>
            <w:r>
              <w:rPr>
                <w:noProof/>
                <w:webHidden/>
              </w:rPr>
              <w:fldChar w:fldCharType="end"/>
            </w:r>
          </w:hyperlink>
        </w:p>
        <w:p w:rsidR="00D81852" w:rsidRDefault="00D81852">
          <w:pPr>
            <w:pStyle w:val="Obsah1"/>
            <w:rPr>
              <w:rFonts w:asciiTheme="minorHAnsi" w:eastAsiaTheme="minorEastAsia" w:hAnsiTheme="minorHAnsi" w:cstheme="minorBidi"/>
              <w:noProof/>
              <w:sz w:val="22"/>
              <w:szCs w:val="22"/>
              <w:lang w:eastAsia="cs-CZ"/>
            </w:rPr>
          </w:pPr>
          <w:hyperlink w:anchor="_Toc85092430" w:history="1">
            <w:r w:rsidRPr="0008638E">
              <w:rPr>
                <w:rStyle w:val="Hypertextovodkaz"/>
                <w:noProof/>
              </w:rPr>
              <w:t>6.</w:t>
            </w:r>
            <w:r>
              <w:rPr>
                <w:rFonts w:asciiTheme="minorHAnsi" w:eastAsiaTheme="minorEastAsia" w:hAnsiTheme="minorHAnsi" w:cstheme="minorBidi"/>
                <w:noProof/>
                <w:sz w:val="22"/>
                <w:szCs w:val="22"/>
                <w:lang w:eastAsia="cs-CZ"/>
              </w:rPr>
              <w:tab/>
            </w:r>
            <w:r w:rsidRPr="0008638E">
              <w:rPr>
                <w:rStyle w:val="Hypertextovodkaz"/>
                <w:noProof/>
              </w:rPr>
              <w:t>Technické podmínky</w:t>
            </w:r>
            <w:r>
              <w:rPr>
                <w:noProof/>
                <w:webHidden/>
              </w:rPr>
              <w:tab/>
            </w:r>
            <w:r>
              <w:rPr>
                <w:noProof/>
                <w:webHidden/>
              </w:rPr>
              <w:fldChar w:fldCharType="begin"/>
            </w:r>
            <w:r>
              <w:rPr>
                <w:noProof/>
                <w:webHidden/>
              </w:rPr>
              <w:instrText xml:space="preserve"> PAGEREF _Toc85092430 \h </w:instrText>
            </w:r>
            <w:r>
              <w:rPr>
                <w:noProof/>
                <w:webHidden/>
              </w:rPr>
            </w:r>
            <w:r>
              <w:rPr>
                <w:noProof/>
                <w:webHidden/>
              </w:rPr>
              <w:fldChar w:fldCharType="separate"/>
            </w:r>
            <w:r>
              <w:rPr>
                <w:noProof/>
                <w:webHidden/>
              </w:rPr>
              <w:t>3</w:t>
            </w:r>
            <w:r>
              <w:rPr>
                <w:noProof/>
                <w:webHidden/>
              </w:rPr>
              <w:fldChar w:fldCharType="end"/>
            </w:r>
          </w:hyperlink>
        </w:p>
        <w:p w:rsidR="00D81852" w:rsidRDefault="00D81852">
          <w:pPr>
            <w:pStyle w:val="Obsah1"/>
            <w:rPr>
              <w:rFonts w:asciiTheme="minorHAnsi" w:eastAsiaTheme="minorEastAsia" w:hAnsiTheme="minorHAnsi" w:cstheme="minorBidi"/>
              <w:noProof/>
              <w:sz w:val="22"/>
              <w:szCs w:val="22"/>
              <w:lang w:eastAsia="cs-CZ"/>
            </w:rPr>
          </w:pPr>
          <w:hyperlink w:anchor="_Toc85092431" w:history="1">
            <w:r w:rsidRPr="0008638E">
              <w:rPr>
                <w:rStyle w:val="Hypertextovodkaz"/>
                <w:noProof/>
              </w:rPr>
              <w:t>7.</w:t>
            </w:r>
            <w:r>
              <w:rPr>
                <w:rFonts w:asciiTheme="minorHAnsi" w:eastAsiaTheme="minorEastAsia" w:hAnsiTheme="minorHAnsi" w:cstheme="minorBidi"/>
                <w:noProof/>
                <w:sz w:val="22"/>
                <w:szCs w:val="22"/>
                <w:lang w:eastAsia="cs-CZ"/>
              </w:rPr>
              <w:tab/>
            </w:r>
            <w:r w:rsidRPr="0008638E">
              <w:rPr>
                <w:rStyle w:val="Hypertextovodkaz"/>
                <w:noProof/>
              </w:rPr>
              <w:t>Místo plnění</w:t>
            </w:r>
            <w:r>
              <w:rPr>
                <w:noProof/>
                <w:webHidden/>
              </w:rPr>
              <w:tab/>
            </w:r>
            <w:r>
              <w:rPr>
                <w:noProof/>
                <w:webHidden/>
              </w:rPr>
              <w:fldChar w:fldCharType="begin"/>
            </w:r>
            <w:r>
              <w:rPr>
                <w:noProof/>
                <w:webHidden/>
              </w:rPr>
              <w:instrText xml:space="preserve"> PAGEREF _Toc85092431 \h </w:instrText>
            </w:r>
            <w:r>
              <w:rPr>
                <w:noProof/>
                <w:webHidden/>
              </w:rPr>
            </w:r>
            <w:r>
              <w:rPr>
                <w:noProof/>
                <w:webHidden/>
              </w:rPr>
              <w:fldChar w:fldCharType="separate"/>
            </w:r>
            <w:r>
              <w:rPr>
                <w:noProof/>
                <w:webHidden/>
              </w:rPr>
              <w:t>3</w:t>
            </w:r>
            <w:r>
              <w:rPr>
                <w:noProof/>
                <w:webHidden/>
              </w:rPr>
              <w:fldChar w:fldCharType="end"/>
            </w:r>
          </w:hyperlink>
        </w:p>
        <w:p w:rsidR="00D81852" w:rsidRDefault="00D81852">
          <w:pPr>
            <w:pStyle w:val="Obsah1"/>
            <w:rPr>
              <w:rFonts w:asciiTheme="minorHAnsi" w:eastAsiaTheme="minorEastAsia" w:hAnsiTheme="minorHAnsi" w:cstheme="minorBidi"/>
              <w:noProof/>
              <w:sz w:val="22"/>
              <w:szCs w:val="22"/>
              <w:lang w:eastAsia="cs-CZ"/>
            </w:rPr>
          </w:pPr>
          <w:hyperlink w:anchor="_Toc85092432" w:history="1">
            <w:r w:rsidRPr="0008638E">
              <w:rPr>
                <w:rStyle w:val="Hypertextovodkaz"/>
                <w:noProof/>
              </w:rPr>
              <w:t>8.</w:t>
            </w:r>
            <w:r>
              <w:rPr>
                <w:rFonts w:asciiTheme="minorHAnsi" w:eastAsiaTheme="minorEastAsia" w:hAnsiTheme="minorHAnsi" w:cstheme="minorBidi"/>
                <w:noProof/>
                <w:sz w:val="22"/>
                <w:szCs w:val="22"/>
                <w:lang w:eastAsia="cs-CZ"/>
              </w:rPr>
              <w:tab/>
            </w:r>
            <w:r w:rsidRPr="0008638E">
              <w:rPr>
                <w:rStyle w:val="Hypertextovodkaz"/>
                <w:noProof/>
              </w:rPr>
              <w:t>Prohlídka místa plnění</w:t>
            </w:r>
            <w:r>
              <w:rPr>
                <w:noProof/>
                <w:webHidden/>
              </w:rPr>
              <w:tab/>
            </w:r>
            <w:r>
              <w:rPr>
                <w:noProof/>
                <w:webHidden/>
              </w:rPr>
              <w:fldChar w:fldCharType="begin"/>
            </w:r>
            <w:r>
              <w:rPr>
                <w:noProof/>
                <w:webHidden/>
              </w:rPr>
              <w:instrText xml:space="preserve"> PAGEREF _Toc85092432 \h </w:instrText>
            </w:r>
            <w:r>
              <w:rPr>
                <w:noProof/>
                <w:webHidden/>
              </w:rPr>
            </w:r>
            <w:r>
              <w:rPr>
                <w:noProof/>
                <w:webHidden/>
              </w:rPr>
              <w:fldChar w:fldCharType="separate"/>
            </w:r>
            <w:r>
              <w:rPr>
                <w:noProof/>
                <w:webHidden/>
              </w:rPr>
              <w:t>3</w:t>
            </w:r>
            <w:r>
              <w:rPr>
                <w:noProof/>
                <w:webHidden/>
              </w:rPr>
              <w:fldChar w:fldCharType="end"/>
            </w:r>
          </w:hyperlink>
        </w:p>
        <w:p w:rsidR="00D81852" w:rsidRDefault="00D81852">
          <w:pPr>
            <w:pStyle w:val="Obsah1"/>
            <w:rPr>
              <w:rFonts w:asciiTheme="minorHAnsi" w:eastAsiaTheme="minorEastAsia" w:hAnsiTheme="minorHAnsi" w:cstheme="minorBidi"/>
              <w:noProof/>
              <w:sz w:val="22"/>
              <w:szCs w:val="22"/>
              <w:lang w:eastAsia="cs-CZ"/>
            </w:rPr>
          </w:pPr>
          <w:hyperlink w:anchor="_Toc85092433" w:history="1">
            <w:r w:rsidRPr="0008638E">
              <w:rPr>
                <w:rStyle w:val="Hypertextovodkaz"/>
                <w:noProof/>
              </w:rPr>
              <w:t>9.</w:t>
            </w:r>
            <w:r>
              <w:rPr>
                <w:rFonts w:asciiTheme="minorHAnsi" w:eastAsiaTheme="minorEastAsia" w:hAnsiTheme="minorHAnsi" w:cstheme="minorBidi"/>
                <w:noProof/>
                <w:sz w:val="22"/>
                <w:szCs w:val="22"/>
                <w:lang w:eastAsia="cs-CZ"/>
              </w:rPr>
              <w:tab/>
            </w:r>
            <w:r w:rsidRPr="0008638E">
              <w:rPr>
                <w:rStyle w:val="Hypertextovodkaz"/>
                <w:noProof/>
              </w:rPr>
              <w:t>Termín plnění a záruka</w:t>
            </w:r>
            <w:r>
              <w:rPr>
                <w:noProof/>
                <w:webHidden/>
              </w:rPr>
              <w:tab/>
            </w:r>
            <w:r>
              <w:rPr>
                <w:noProof/>
                <w:webHidden/>
              </w:rPr>
              <w:fldChar w:fldCharType="begin"/>
            </w:r>
            <w:r>
              <w:rPr>
                <w:noProof/>
                <w:webHidden/>
              </w:rPr>
              <w:instrText xml:space="preserve"> PAGEREF _Toc85092433 \h </w:instrText>
            </w:r>
            <w:r>
              <w:rPr>
                <w:noProof/>
                <w:webHidden/>
              </w:rPr>
            </w:r>
            <w:r>
              <w:rPr>
                <w:noProof/>
                <w:webHidden/>
              </w:rPr>
              <w:fldChar w:fldCharType="separate"/>
            </w:r>
            <w:r>
              <w:rPr>
                <w:noProof/>
                <w:webHidden/>
              </w:rPr>
              <w:t>4</w:t>
            </w:r>
            <w:r>
              <w:rPr>
                <w:noProof/>
                <w:webHidden/>
              </w:rPr>
              <w:fldChar w:fldCharType="end"/>
            </w:r>
          </w:hyperlink>
        </w:p>
        <w:p w:rsidR="00D81852" w:rsidRDefault="00D81852">
          <w:pPr>
            <w:pStyle w:val="Obsah1"/>
            <w:rPr>
              <w:rFonts w:asciiTheme="minorHAnsi" w:eastAsiaTheme="minorEastAsia" w:hAnsiTheme="minorHAnsi" w:cstheme="minorBidi"/>
              <w:noProof/>
              <w:sz w:val="22"/>
              <w:szCs w:val="22"/>
              <w:lang w:eastAsia="cs-CZ"/>
            </w:rPr>
          </w:pPr>
          <w:hyperlink w:anchor="_Toc85092434" w:history="1">
            <w:r w:rsidRPr="0008638E">
              <w:rPr>
                <w:rStyle w:val="Hypertextovodkaz"/>
                <w:noProof/>
              </w:rPr>
              <w:t>10.</w:t>
            </w:r>
            <w:r>
              <w:rPr>
                <w:rFonts w:asciiTheme="minorHAnsi" w:eastAsiaTheme="minorEastAsia" w:hAnsiTheme="minorHAnsi" w:cstheme="minorBidi"/>
                <w:noProof/>
                <w:sz w:val="22"/>
                <w:szCs w:val="22"/>
                <w:lang w:eastAsia="cs-CZ"/>
              </w:rPr>
              <w:tab/>
            </w:r>
            <w:r w:rsidRPr="0008638E">
              <w:rPr>
                <w:rStyle w:val="Hypertextovodkaz"/>
                <w:noProof/>
              </w:rPr>
              <w:t>Zadávací lhůta</w:t>
            </w:r>
            <w:r>
              <w:rPr>
                <w:noProof/>
                <w:webHidden/>
              </w:rPr>
              <w:tab/>
            </w:r>
            <w:r>
              <w:rPr>
                <w:noProof/>
                <w:webHidden/>
              </w:rPr>
              <w:fldChar w:fldCharType="begin"/>
            </w:r>
            <w:r>
              <w:rPr>
                <w:noProof/>
                <w:webHidden/>
              </w:rPr>
              <w:instrText xml:space="preserve"> PAGEREF _Toc85092434 \h </w:instrText>
            </w:r>
            <w:r>
              <w:rPr>
                <w:noProof/>
                <w:webHidden/>
              </w:rPr>
            </w:r>
            <w:r>
              <w:rPr>
                <w:noProof/>
                <w:webHidden/>
              </w:rPr>
              <w:fldChar w:fldCharType="separate"/>
            </w:r>
            <w:r>
              <w:rPr>
                <w:noProof/>
                <w:webHidden/>
              </w:rPr>
              <w:t>4</w:t>
            </w:r>
            <w:r>
              <w:rPr>
                <w:noProof/>
                <w:webHidden/>
              </w:rPr>
              <w:fldChar w:fldCharType="end"/>
            </w:r>
          </w:hyperlink>
        </w:p>
        <w:p w:rsidR="00D81852" w:rsidRDefault="00D81852">
          <w:pPr>
            <w:pStyle w:val="Obsah1"/>
            <w:rPr>
              <w:rFonts w:asciiTheme="minorHAnsi" w:eastAsiaTheme="minorEastAsia" w:hAnsiTheme="minorHAnsi" w:cstheme="minorBidi"/>
              <w:noProof/>
              <w:sz w:val="22"/>
              <w:szCs w:val="22"/>
              <w:lang w:eastAsia="cs-CZ"/>
            </w:rPr>
          </w:pPr>
          <w:hyperlink w:anchor="_Toc85092435" w:history="1">
            <w:r w:rsidRPr="0008638E">
              <w:rPr>
                <w:rStyle w:val="Hypertextovodkaz"/>
                <w:noProof/>
              </w:rPr>
              <w:t>11.</w:t>
            </w:r>
            <w:r>
              <w:rPr>
                <w:rFonts w:asciiTheme="minorHAnsi" w:eastAsiaTheme="minorEastAsia" w:hAnsiTheme="minorHAnsi" w:cstheme="minorBidi"/>
                <w:noProof/>
                <w:sz w:val="22"/>
                <w:szCs w:val="22"/>
                <w:lang w:eastAsia="cs-CZ"/>
              </w:rPr>
              <w:tab/>
            </w:r>
            <w:r w:rsidRPr="0008638E">
              <w:rPr>
                <w:rStyle w:val="Hypertextovodkaz"/>
                <w:noProof/>
              </w:rPr>
              <w:t>Jistota</w:t>
            </w:r>
            <w:r>
              <w:rPr>
                <w:noProof/>
                <w:webHidden/>
              </w:rPr>
              <w:tab/>
            </w:r>
            <w:r>
              <w:rPr>
                <w:noProof/>
                <w:webHidden/>
              </w:rPr>
              <w:fldChar w:fldCharType="begin"/>
            </w:r>
            <w:r>
              <w:rPr>
                <w:noProof/>
                <w:webHidden/>
              </w:rPr>
              <w:instrText xml:space="preserve"> PAGEREF _Toc85092435 \h </w:instrText>
            </w:r>
            <w:r>
              <w:rPr>
                <w:noProof/>
                <w:webHidden/>
              </w:rPr>
            </w:r>
            <w:r>
              <w:rPr>
                <w:noProof/>
                <w:webHidden/>
              </w:rPr>
              <w:fldChar w:fldCharType="separate"/>
            </w:r>
            <w:r>
              <w:rPr>
                <w:noProof/>
                <w:webHidden/>
              </w:rPr>
              <w:t>4</w:t>
            </w:r>
            <w:r>
              <w:rPr>
                <w:noProof/>
                <w:webHidden/>
              </w:rPr>
              <w:fldChar w:fldCharType="end"/>
            </w:r>
          </w:hyperlink>
        </w:p>
        <w:p w:rsidR="00D81852" w:rsidRDefault="00D81852">
          <w:pPr>
            <w:pStyle w:val="Obsah1"/>
            <w:rPr>
              <w:rFonts w:asciiTheme="minorHAnsi" w:eastAsiaTheme="minorEastAsia" w:hAnsiTheme="minorHAnsi" w:cstheme="minorBidi"/>
              <w:noProof/>
              <w:sz w:val="22"/>
              <w:szCs w:val="22"/>
              <w:lang w:eastAsia="cs-CZ"/>
            </w:rPr>
          </w:pPr>
          <w:hyperlink w:anchor="_Toc85092436" w:history="1">
            <w:r w:rsidRPr="0008638E">
              <w:rPr>
                <w:rStyle w:val="Hypertextovodkaz"/>
                <w:noProof/>
              </w:rPr>
              <w:t>12.</w:t>
            </w:r>
            <w:r>
              <w:rPr>
                <w:rFonts w:asciiTheme="minorHAnsi" w:eastAsiaTheme="minorEastAsia" w:hAnsiTheme="minorHAnsi" w:cstheme="minorBidi"/>
                <w:noProof/>
                <w:sz w:val="22"/>
                <w:szCs w:val="22"/>
                <w:lang w:eastAsia="cs-CZ"/>
              </w:rPr>
              <w:tab/>
            </w:r>
            <w:r w:rsidRPr="0008638E">
              <w:rPr>
                <w:rStyle w:val="Hypertextovodkaz"/>
                <w:noProof/>
              </w:rPr>
              <w:t>Nabídky – lhůta pro podání, termín otevírání nabídek, způsob podání</w:t>
            </w:r>
            <w:r>
              <w:rPr>
                <w:noProof/>
                <w:webHidden/>
              </w:rPr>
              <w:tab/>
            </w:r>
            <w:r>
              <w:rPr>
                <w:noProof/>
                <w:webHidden/>
              </w:rPr>
              <w:fldChar w:fldCharType="begin"/>
            </w:r>
            <w:r>
              <w:rPr>
                <w:noProof/>
                <w:webHidden/>
              </w:rPr>
              <w:instrText xml:space="preserve"> PAGEREF _Toc85092436 \h </w:instrText>
            </w:r>
            <w:r>
              <w:rPr>
                <w:noProof/>
                <w:webHidden/>
              </w:rPr>
            </w:r>
            <w:r>
              <w:rPr>
                <w:noProof/>
                <w:webHidden/>
              </w:rPr>
              <w:fldChar w:fldCharType="separate"/>
            </w:r>
            <w:r>
              <w:rPr>
                <w:noProof/>
                <w:webHidden/>
              </w:rPr>
              <w:t>4</w:t>
            </w:r>
            <w:r>
              <w:rPr>
                <w:noProof/>
                <w:webHidden/>
              </w:rPr>
              <w:fldChar w:fldCharType="end"/>
            </w:r>
          </w:hyperlink>
        </w:p>
        <w:p w:rsidR="00D81852" w:rsidRDefault="00D81852">
          <w:pPr>
            <w:pStyle w:val="Obsah1"/>
            <w:rPr>
              <w:rFonts w:asciiTheme="minorHAnsi" w:eastAsiaTheme="minorEastAsia" w:hAnsiTheme="minorHAnsi" w:cstheme="minorBidi"/>
              <w:noProof/>
              <w:sz w:val="22"/>
              <w:szCs w:val="22"/>
              <w:lang w:eastAsia="cs-CZ"/>
            </w:rPr>
          </w:pPr>
          <w:hyperlink w:anchor="_Toc85092437" w:history="1">
            <w:r w:rsidRPr="0008638E">
              <w:rPr>
                <w:rStyle w:val="Hypertextovodkaz"/>
                <w:noProof/>
              </w:rPr>
              <w:t>13.</w:t>
            </w:r>
            <w:r>
              <w:rPr>
                <w:rFonts w:asciiTheme="minorHAnsi" w:eastAsiaTheme="minorEastAsia" w:hAnsiTheme="minorHAnsi" w:cstheme="minorBidi"/>
                <w:noProof/>
                <w:sz w:val="22"/>
                <w:szCs w:val="22"/>
                <w:lang w:eastAsia="cs-CZ"/>
              </w:rPr>
              <w:tab/>
            </w:r>
            <w:r w:rsidRPr="0008638E">
              <w:rPr>
                <w:rStyle w:val="Hypertextovodkaz"/>
                <w:noProof/>
              </w:rPr>
              <w:t>Požadavky na jednotný způsob zpracování nabídky</w:t>
            </w:r>
            <w:r>
              <w:rPr>
                <w:noProof/>
                <w:webHidden/>
              </w:rPr>
              <w:tab/>
            </w:r>
            <w:r>
              <w:rPr>
                <w:noProof/>
                <w:webHidden/>
              </w:rPr>
              <w:fldChar w:fldCharType="begin"/>
            </w:r>
            <w:r>
              <w:rPr>
                <w:noProof/>
                <w:webHidden/>
              </w:rPr>
              <w:instrText xml:space="preserve"> PAGEREF _Toc85092437 \h </w:instrText>
            </w:r>
            <w:r>
              <w:rPr>
                <w:noProof/>
                <w:webHidden/>
              </w:rPr>
            </w:r>
            <w:r>
              <w:rPr>
                <w:noProof/>
                <w:webHidden/>
              </w:rPr>
              <w:fldChar w:fldCharType="separate"/>
            </w:r>
            <w:r>
              <w:rPr>
                <w:noProof/>
                <w:webHidden/>
              </w:rPr>
              <w:t>5</w:t>
            </w:r>
            <w:r>
              <w:rPr>
                <w:noProof/>
                <w:webHidden/>
              </w:rPr>
              <w:fldChar w:fldCharType="end"/>
            </w:r>
          </w:hyperlink>
        </w:p>
        <w:p w:rsidR="00D81852" w:rsidRDefault="00D81852">
          <w:pPr>
            <w:pStyle w:val="Obsah1"/>
            <w:rPr>
              <w:rFonts w:asciiTheme="minorHAnsi" w:eastAsiaTheme="minorEastAsia" w:hAnsiTheme="minorHAnsi" w:cstheme="minorBidi"/>
              <w:noProof/>
              <w:sz w:val="22"/>
              <w:szCs w:val="22"/>
              <w:lang w:eastAsia="cs-CZ"/>
            </w:rPr>
          </w:pPr>
          <w:hyperlink w:anchor="_Toc85092438" w:history="1">
            <w:r w:rsidRPr="0008638E">
              <w:rPr>
                <w:rStyle w:val="Hypertextovodkaz"/>
                <w:noProof/>
              </w:rPr>
              <w:t>14.</w:t>
            </w:r>
            <w:r>
              <w:rPr>
                <w:rFonts w:asciiTheme="minorHAnsi" w:eastAsiaTheme="minorEastAsia" w:hAnsiTheme="minorHAnsi" w:cstheme="minorBidi"/>
                <w:noProof/>
                <w:sz w:val="22"/>
                <w:szCs w:val="22"/>
                <w:lang w:eastAsia="cs-CZ"/>
              </w:rPr>
              <w:tab/>
            </w:r>
            <w:r w:rsidRPr="0008638E">
              <w:rPr>
                <w:rStyle w:val="Hypertextovodkaz"/>
                <w:noProof/>
              </w:rPr>
              <w:t>Způsob zpracování nabídkové ceny</w:t>
            </w:r>
            <w:r>
              <w:rPr>
                <w:noProof/>
                <w:webHidden/>
              </w:rPr>
              <w:tab/>
            </w:r>
            <w:r>
              <w:rPr>
                <w:noProof/>
                <w:webHidden/>
              </w:rPr>
              <w:fldChar w:fldCharType="begin"/>
            </w:r>
            <w:r>
              <w:rPr>
                <w:noProof/>
                <w:webHidden/>
              </w:rPr>
              <w:instrText xml:space="preserve"> PAGEREF _Toc85092438 \h </w:instrText>
            </w:r>
            <w:r>
              <w:rPr>
                <w:noProof/>
                <w:webHidden/>
              </w:rPr>
            </w:r>
            <w:r>
              <w:rPr>
                <w:noProof/>
                <w:webHidden/>
              </w:rPr>
              <w:fldChar w:fldCharType="separate"/>
            </w:r>
            <w:r>
              <w:rPr>
                <w:noProof/>
                <w:webHidden/>
              </w:rPr>
              <w:t>6</w:t>
            </w:r>
            <w:r>
              <w:rPr>
                <w:noProof/>
                <w:webHidden/>
              </w:rPr>
              <w:fldChar w:fldCharType="end"/>
            </w:r>
          </w:hyperlink>
        </w:p>
        <w:p w:rsidR="00D81852" w:rsidRDefault="00D81852">
          <w:pPr>
            <w:pStyle w:val="Obsah1"/>
            <w:rPr>
              <w:rFonts w:asciiTheme="minorHAnsi" w:eastAsiaTheme="minorEastAsia" w:hAnsiTheme="minorHAnsi" w:cstheme="minorBidi"/>
              <w:noProof/>
              <w:sz w:val="22"/>
              <w:szCs w:val="22"/>
              <w:lang w:eastAsia="cs-CZ"/>
            </w:rPr>
          </w:pPr>
          <w:hyperlink w:anchor="_Toc85092439" w:history="1">
            <w:r w:rsidRPr="0008638E">
              <w:rPr>
                <w:rStyle w:val="Hypertextovodkaz"/>
                <w:noProof/>
              </w:rPr>
              <w:t>15.</w:t>
            </w:r>
            <w:r>
              <w:rPr>
                <w:rFonts w:asciiTheme="minorHAnsi" w:eastAsiaTheme="minorEastAsia" w:hAnsiTheme="minorHAnsi" w:cstheme="minorBidi"/>
                <w:noProof/>
                <w:sz w:val="22"/>
                <w:szCs w:val="22"/>
                <w:lang w:eastAsia="cs-CZ"/>
              </w:rPr>
              <w:tab/>
            </w:r>
            <w:r w:rsidRPr="0008638E">
              <w:rPr>
                <w:rStyle w:val="Hypertextovodkaz"/>
                <w:noProof/>
              </w:rPr>
              <w:t>Způsob hodnocení nabídek</w:t>
            </w:r>
            <w:r>
              <w:rPr>
                <w:noProof/>
                <w:webHidden/>
              </w:rPr>
              <w:tab/>
            </w:r>
            <w:r>
              <w:rPr>
                <w:noProof/>
                <w:webHidden/>
              </w:rPr>
              <w:fldChar w:fldCharType="begin"/>
            </w:r>
            <w:r>
              <w:rPr>
                <w:noProof/>
                <w:webHidden/>
              </w:rPr>
              <w:instrText xml:space="preserve"> PAGEREF _Toc85092439 \h </w:instrText>
            </w:r>
            <w:r>
              <w:rPr>
                <w:noProof/>
                <w:webHidden/>
              </w:rPr>
            </w:r>
            <w:r>
              <w:rPr>
                <w:noProof/>
                <w:webHidden/>
              </w:rPr>
              <w:fldChar w:fldCharType="separate"/>
            </w:r>
            <w:r>
              <w:rPr>
                <w:noProof/>
                <w:webHidden/>
              </w:rPr>
              <w:t>7</w:t>
            </w:r>
            <w:r>
              <w:rPr>
                <w:noProof/>
                <w:webHidden/>
              </w:rPr>
              <w:fldChar w:fldCharType="end"/>
            </w:r>
          </w:hyperlink>
        </w:p>
        <w:p w:rsidR="00D81852" w:rsidRDefault="00D81852">
          <w:pPr>
            <w:pStyle w:val="Obsah1"/>
            <w:rPr>
              <w:rFonts w:asciiTheme="minorHAnsi" w:eastAsiaTheme="minorEastAsia" w:hAnsiTheme="minorHAnsi" w:cstheme="minorBidi"/>
              <w:noProof/>
              <w:sz w:val="22"/>
              <w:szCs w:val="22"/>
              <w:lang w:eastAsia="cs-CZ"/>
            </w:rPr>
          </w:pPr>
          <w:hyperlink w:anchor="_Toc85092440" w:history="1">
            <w:r w:rsidRPr="0008638E">
              <w:rPr>
                <w:rStyle w:val="Hypertextovodkaz"/>
                <w:noProof/>
              </w:rPr>
              <w:t>16.</w:t>
            </w:r>
            <w:r>
              <w:rPr>
                <w:rFonts w:asciiTheme="minorHAnsi" w:eastAsiaTheme="minorEastAsia" w:hAnsiTheme="minorHAnsi" w:cstheme="minorBidi"/>
                <w:noProof/>
                <w:sz w:val="22"/>
                <w:szCs w:val="22"/>
                <w:lang w:eastAsia="cs-CZ"/>
              </w:rPr>
              <w:tab/>
            </w:r>
            <w:r w:rsidRPr="0008638E">
              <w:rPr>
                <w:rStyle w:val="Hypertextovodkaz"/>
                <w:noProof/>
              </w:rPr>
              <w:t>Součinnost vybraného dodavatele</w:t>
            </w:r>
            <w:r>
              <w:rPr>
                <w:noProof/>
                <w:webHidden/>
              </w:rPr>
              <w:tab/>
            </w:r>
            <w:r>
              <w:rPr>
                <w:noProof/>
                <w:webHidden/>
              </w:rPr>
              <w:fldChar w:fldCharType="begin"/>
            </w:r>
            <w:r>
              <w:rPr>
                <w:noProof/>
                <w:webHidden/>
              </w:rPr>
              <w:instrText xml:space="preserve"> PAGEREF _Toc85092440 \h </w:instrText>
            </w:r>
            <w:r>
              <w:rPr>
                <w:noProof/>
                <w:webHidden/>
              </w:rPr>
            </w:r>
            <w:r>
              <w:rPr>
                <w:noProof/>
                <w:webHidden/>
              </w:rPr>
              <w:fldChar w:fldCharType="separate"/>
            </w:r>
            <w:r>
              <w:rPr>
                <w:noProof/>
                <w:webHidden/>
              </w:rPr>
              <w:t>7</w:t>
            </w:r>
            <w:r>
              <w:rPr>
                <w:noProof/>
                <w:webHidden/>
              </w:rPr>
              <w:fldChar w:fldCharType="end"/>
            </w:r>
          </w:hyperlink>
        </w:p>
        <w:p w:rsidR="00D81852" w:rsidRDefault="00D81852">
          <w:pPr>
            <w:pStyle w:val="Obsah1"/>
            <w:rPr>
              <w:rFonts w:asciiTheme="minorHAnsi" w:eastAsiaTheme="minorEastAsia" w:hAnsiTheme="minorHAnsi" w:cstheme="minorBidi"/>
              <w:noProof/>
              <w:sz w:val="22"/>
              <w:szCs w:val="22"/>
              <w:lang w:eastAsia="cs-CZ"/>
            </w:rPr>
          </w:pPr>
          <w:hyperlink w:anchor="_Toc85092441" w:history="1">
            <w:r w:rsidRPr="0008638E">
              <w:rPr>
                <w:rStyle w:val="Hypertextovodkaz"/>
                <w:noProof/>
              </w:rPr>
              <w:t>17.</w:t>
            </w:r>
            <w:r>
              <w:rPr>
                <w:rFonts w:asciiTheme="minorHAnsi" w:eastAsiaTheme="minorEastAsia" w:hAnsiTheme="minorHAnsi" w:cstheme="minorBidi"/>
                <w:noProof/>
                <w:sz w:val="22"/>
                <w:szCs w:val="22"/>
                <w:lang w:eastAsia="cs-CZ"/>
              </w:rPr>
              <w:tab/>
            </w:r>
            <w:r w:rsidRPr="0008638E">
              <w:rPr>
                <w:rStyle w:val="Hypertextovodkaz"/>
                <w:noProof/>
              </w:rPr>
              <w:t>Kvalifikace</w:t>
            </w:r>
            <w:r>
              <w:rPr>
                <w:noProof/>
                <w:webHidden/>
              </w:rPr>
              <w:tab/>
            </w:r>
            <w:r>
              <w:rPr>
                <w:noProof/>
                <w:webHidden/>
              </w:rPr>
              <w:fldChar w:fldCharType="begin"/>
            </w:r>
            <w:r>
              <w:rPr>
                <w:noProof/>
                <w:webHidden/>
              </w:rPr>
              <w:instrText xml:space="preserve"> PAGEREF _Toc85092441 \h </w:instrText>
            </w:r>
            <w:r>
              <w:rPr>
                <w:noProof/>
                <w:webHidden/>
              </w:rPr>
            </w:r>
            <w:r>
              <w:rPr>
                <w:noProof/>
                <w:webHidden/>
              </w:rPr>
              <w:fldChar w:fldCharType="separate"/>
            </w:r>
            <w:r>
              <w:rPr>
                <w:noProof/>
                <w:webHidden/>
              </w:rPr>
              <w:t>8</w:t>
            </w:r>
            <w:r>
              <w:rPr>
                <w:noProof/>
                <w:webHidden/>
              </w:rPr>
              <w:fldChar w:fldCharType="end"/>
            </w:r>
          </w:hyperlink>
        </w:p>
        <w:p w:rsidR="00D81852" w:rsidRDefault="00D81852">
          <w:pPr>
            <w:pStyle w:val="Obsah1"/>
            <w:rPr>
              <w:rFonts w:asciiTheme="minorHAnsi" w:eastAsiaTheme="minorEastAsia" w:hAnsiTheme="minorHAnsi" w:cstheme="minorBidi"/>
              <w:noProof/>
              <w:sz w:val="22"/>
              <w:szCs w:val="22"/>
              <w:lang w:eastAsia="cs-CZ"/>
            </w:rPr>
          </w:pPr>
          <w:hyperlink w:anchor="_Toc85092442" w:history="1">
            <w:r w:rsidRPr="0008638E">
              <w:rPr>
                <w:rStyle w:val="Hypertextovodkaz"/>
                <w:noProof/>
              </w:rPr>
              <w:t>18.</w:t>
            </w:r>
            <w:r>
              <w:rPr>
                <w:rFonts w:asciiTheme="minorHAnsi" w:eastAsiaTheme="minorEastAsia" w:hAnsiTheme="minorHAnsi" w:cstheme="minorBidi"/>
                <w:noProof/>
                <w:sz w:val="22"/>
                <w:szCs w:val="22"/>
                <w:lang w:eastAsia="cs-CZ"/>
              </w:rPr>
              <w:tab/>
            </w:r>
            <w:r w:rsidRPr="0008638E">
              <w:rPr>
                <w:rStyle w:val="Hypertextovodkaz"/>
                <w:noProof/>
              </w:rPr>
              <w:t>Poddodavatelé a významné činnosti, u nichž se nepřipouští jejich plnění</w:t>
            </w:r>
            <w:r>
              <w:rPr>
                <w:noProof/>
                <w:webHidden/>
              </w:rPr>
              <w:tab/>
            </w:r>
            <w:r>
              <w:rPr>
                <w:noProof/>
                <w:webHidden/>
              </w:rPr>
              <w:fldChar w:fldCharType="begin"/>
            </w:r>
            <w:r>
              <w:rPr>
                <w:noProof/>
                <w:webHidden/>
              </w:rPr>
              <w:instrText xml:space="preserve"> PAGEREF _Toc85092442 \h </w:instrText>
            </w:r>
            <w:r>
              <w:rPr>
                <w:noProof/>
                <w:webHidden/>
              </w:rPr>
            </w:r>
            <w:r>
              <w:rPr>
                <w:noProof/>
                <w:webHidden/>
              </w:rPr>
              <w:fldChar w:fldCharType="separate"/>
            </w:r>
            <w:r>
              <w:rPr>
                <w:noProof/>
                <w:webHidden/>
              </w:rPr>
              <w:t>9</w:t>
            </w:r>
            <w:r>
              <w:rPr>
                <w:noProof/>
                <w:webHidden/>
              </w:rPr>
              <w:fldChar w:fldCharType="end"/>
            </w:r>
          </w:hyperlink>
        </w:p>
        <w:p w:rsidR="00D81852" w:rsidRDefault="00D81852">
          <w:pPr>
            <w:pStyle w:val="Obsah1"/>
            <w:rPr>
              <w:rFonts w:asciiTheme="minorHAnsi" w:eastAsiaTheme="minorEastAsia" w:hAnsiTheme="minorHAnsi" w:cstheme="minorBidi"/>
              <w:noProof/>
              <w:sz w:val="22"/>
              <w:szCs w:val="22"/>
              <w:lang w:eastAsia="cs-CZ"/>
            </w:rPr>
          </w:pPr>
          <w:hyperlink w:anchor="_Toc85092443" w:history="1">
            <w:r w:rsidRPr="0008638E">
              <w:rPr>
                <w:rStyle w:val="Hypertextovodkaz"/>
                <w:noProof/>
              </w:rPr>
              <w:t>19.</w:t>
            </w:r>
            <w:r>
              <w:rPr>
                <w:rFonts w:asciiTheme="minorHAnsi" w:eastAsiaTheme="minorEastAsia" w:hAnsiTheme="minorHAnsi" w:cstheme="minorBidi"/>
                <w:noProof/>
                <w:sz w:val="22"/>
                <w:szCs w:val="22"/>
                <w:lang w:eastAsia="cs-CZ"/>
              </w:rPr>
              <w:tab/>
            </w:r>
            <w:r w:rsidRPr="0008638E">
              <w:rPr>
                <w:rStyle w:val="Hypertextovodkaz"/>
                <w:noProof/>
              </w:rPr>
              <w:t>Obchodní podmínky, platební podmínky a další požadavky zadavatele</w:t>
            </w:r>
            <w:r>
              <w:rPr>
                <w:noProof/>
                <w:webHidden/>
              </w:rPr>
              <w:tab/>
            </w:r>
            <w:r>
              <w:rPr>
                <w:noProof/>
                <w:webHidden/>
              </w:rPr>
              <w:fldChar w:fldCharType="begin"/>
            </w:r>
            <w:r>
              <w:rPr>
                <w:noProof/>
                <w:webHidden/>
              </w:rPr>
              <w:instrText xml:space="preserve"> PAGEREF _Toc85092443 \h </w:instrText>
            </w:r>
            <w:r>
              <w:rPr>
                <w:noProof/>
                <w:webHidden/>
              </w:rPr>
            </w:r>
            <w:r>
              <w:rPr>
                <w:noProof/>
                <w:webHidden/>
              </w:rPr>
              <w:fldChar w:fldCharType="separate"/>
            </w:r>
            <w:r>
              <w:rPr>
                <w:noProof/>
                <w:webHidden/>
              </w:rPr>
              <w:t>10</w:t>
            </w:r>
            <w:r>
              <w:rPr>
                <w:noProof/>
                <w:webHidden/>
              </w:rPr>
              <w:fldChar w:fldCharType="end"/>
            </w:r>
          </w:hyperlink>
        </w:p>
        <w:p w:rsidR="00D81852" w:rsidRDefault="00D81852">
          <w:pPr>
            <w:pStyle w:val="Obsah1"/>
            <w:rPr>
              <w:rFonts w:asciiTheme="minorHAnsi" w:eastAsiaTheme="minorEastAsia" w:hAnsiTheme="minorHAnsi" w:cstheme="minorBidi"/>
              <w:noProof/>
              <w:sz w:val="22"/>
              <w:szCs w:val="22"/>
              <w:lang w:eastAsia="cs-CZ"/>
            </w:rPr>
          </w:pPr>
          <w:hyperlink w:anchor="_Toc85092444" w:history="1">
            <w:r w:rsidRPr="0008638E">
              <w:rPr>
                <w:rStyle w:val="Hypertextovodkaz"/>
                <w:noProof/>
              </w:rPr>
              <w:t>20.</w:t>
            </w:r>
            <w:r>
              <w:rPr>
                <w:rFonts w:asciiTheme="minorHAnsi" w:eastAsiaTheme="minorEastAsia" w:hAnsiTheme="minorHAnsi" w:cstheme="minorBidi"/>
                <w:noProof/>
                <w:sz w:val="22"/>
                <w:szCs w:val="22"/>
                <w:lang w:eastAsia="cs-CZ"/>
              </w:rPr>
              <w:tab/>
            </w:r>
            <w:r w:rsidRPr="0008638E">
              <w:rPr>
                <w:rStyle w:val="Hypertextovodkaz"/>
                <w:noProof/>
              </w:rPr>
              <w:t>Jiné požadavky zadavatele na plnění veřejné zakázky</w:t>
            </w:r>
            <w:r>
              <w:rPr>
                <w:noProof/>
                <w:webHidden/>
              </w:rPr>
              <w:tab/>
            </w:r>
            <w:r>
              <w:rPr>
                <w:noProof/>
                <w:webHidden/>
              </w:rPr>
              <w:fldChar w:fldCharType="begin"/>
            </w:r>
            <w:r>
              <w:rPr>
                <w:noProof/>
                <w:webHidden/>
              </w:rPr>
              <w:instrText xml:space="preserve"> PAGEREF _Toc85092444 \h </w:instrText>
            </w:r>
            <w:r>
              <w:rPr>
                <w:noProof/>
                <w:webHidden/>
              </w:rPr>
            </w:r>
            <w:r>
              <w:rPr>
                <w:noProof/>
                <w:webHidden/>
              </w:rPr>
              <w:fldChar w:fldCharType="separate"/>
            </w:r>
            <w:r>
              <w:rPr>
                <w:noProof/>
                <w:webHidden/>
              </w:rPr>
              <w:t>10</w:t>
            </w:r>
            <w:r>
              <w:rPr>
                <w:noProof/>
                <w:webHidden/>
              </w:rPr>
              <w:fldChar w:fldCharType="end"/>
            </w:r>
          </w:hyperlink>
        </w:p>
        <w:p w:rsidR="00D81852" w:rsidRDefault="00D81852">
          <w:pPr>
            <w:pStyle w:val="Obsah1"/>
            <w:rPr>
              <w:rFonts w:asciiTheme="minorHAnsi" w:eastAsiaTheme="minorEastAsia" w:hAnsiTheme="minorHAnsi" w:cstheme="minorBidi"/>
              <w:noProof/>
              <w:sz w:val="22"/>
              <w:szCs w:val="22"/>
              <w:lang w:eastAsia="cs-CZ"/>
            </w:rPr>
          </w:pPr>
          <w:hyperlink w:anchor="_Toc85092445" w:history="1">
            <w:r w:rsidRPr="0008638E">
              <w:rPr>
                <w:rStyle w:val="Hypertextovodkaz"/>
                <w:noProof/>
              </w:rPr>
              <w:t>21.</w:t>
            </w:r>
            <w:r>
              <w:rPr>
                <w:rFonts w:asciiTheme="minorHAnsi" w:eastAsiaTheme="minorEastAsia" w:hAnsiTheme="minorHAnsi" w:cstheme="minorBidi"/>
                <w:noProof/>
                <w:sz w:val="22"/>
                <w:szCs w:val="22"/>
                <w:lang w:eastAsia="cs-CZ"/>
              </w:rPr>
              <w:tab/>
            </w:r>
            <w:r w:rsidRPr="0008638E">
              <w:rPr>
                <w:rStyle w:val="Hypertextovodkaz"/>
                <w:noProof/>
              </w:rPr>
              <w:t>Vyhrazené změny závazku dle § 100 ZZVZ</w:t>
            </w:r>
            <w:r>
              <w:rPr>
                <w:noProof/>
                <w:webHidden/>
              </w:rPr>
              <w:tab/>
            </w:r>
            <w:r>
              <w:rPr>
                <w:noProof/>
                <w:webHidden/>
              </w:rPr>
              <w:fldChar w:fldCharType="begin"/>
            </w:r>
            <w:r>
              <w:rPr>
                <w:noProof/>
                <w:webHidden/>
              </w:rPr>
              <w:instrText xml:space="preserve"> PAGEREF _Toc85092445 \h </w:instrText>
            </w:r>
            <w:r>
              <w:rPr>
                <w:noProof/>
                <w:webHidden/>
              </w:rPr>
            </w:r>
            <w:r>
              <w:rPr>
                <w:noProof/>
                <w:webHidden/>
              </w:rPr>
              <w:fldChar w:fldCharType="separate"/>
            </w:r>
            <w:r>
              <w:rPr>
                <w:noProof/>
                <w:webHidden/>
              </w:rPr>
              <w:t>10</w:t>
            </w:r>
            <w:r>
              <w:rPr>
                <w:noProof/>
                <w:webHidden/>
              </w:rPr>
              <w:fldChar w:fldCharType="end"/>
            </w:r>
          </w:hyperlink>
        </w:p>
        <w:p w:rsidR="00D81852" w:rsidRDefault="00D81852">
          <w:pPr>
            <w:pStyle w:val="Obsah1"/>
            <w:rPr>
              <w:rFonts w:asciiTheme="minorHAnsi" w:eastAsiaTheme="minorEastAsia" w:hAnsiTheme="minorHAnsi" w:cstheme="minorBidi"/>
              <w:noProof/>
              <w:sz w:val="22"/>
              <w:szCs w:val="22"/>
              <w:lang w:eastAsia="cs-CZ"/>
            </w:rPr>
          </w:pPr>
          <w:hyperlink w:anchor="_Toc85092446" w:history="1">
            <w:r w:rsidRPr="0008638E">
              <w:rPr>
                <w:rStyle w:val="Hypertextovodkaz"/>
                <w:noProof/>
              </w:rPr>
              <w:t>22.</w:t>
            </w:r>
            <w:r>
              <w:rPr>
                <w:rFonts w:asciiTheme="minorHAnsi" w:eastAsiaTheme="minorEastAsia" w:hAnsiTheme="minorHAnsi" w:cstheme="minorBidi"/>
                <w:noProof/>
                <w:sz w:val="22"/>
                <w:szCs w:val="22"/>
                <w:lang w:eastAsia="cs-CZ"/>
              </w:rPr>
              <w:tab/>
            </w:r>
            <w:r w:rsidRPr="0008638E">
              <w:rPr>
                <w:rStyle w:val="Hypertextovodkaz"/>
                <w:noProof/>
              </w:rPr>
              <w:t>Ostatní údaje týkající se zadávacího řízení</w:t>
            </w:r>
            <w:r>
              <w:rPr>
                <w:noProof/>
                <w:webHidden/>
              </w:rPr>
              <w:tab/>
            </w:r>
            <w:r>
              <w:rPr>
                <w:noProof/>
                <w:webHidden/>
              </w:rPr>
              <w:fldChar w:fldCharType="begin"/>
            </w:r>
            <w:r>
              <w:rPr>
                <w:noProof/>
                <w:webHidden/>
              </w:rPr>
              <w:instrText xml:space="preserve"> PAGEREF _Toc85092446 \h </w:instrText>
            </w:r>
            <w:r>
              <w:rPr>
                <w:noProof/>
                <w:webHidden/>
              </w:rPr>
            </w:r>
            <w:r>
              <w:rPr>
                <w:noProof/>
                <w:webHidden/>
              </w:rPr>
              <w:fldChar w:fldCharType="separate"/>
            </w:r>
            <w:r>
              <w:rPr>
                <w:noProof/>
                <w:webHidden/>
              </w:rPr>
              <w:t>10</w:t>
            </w:r>
            <w:r>
              <w:rPr>
                <w:noProof/>
                <w:webHidden/>
              </w:rPr>
              <w:fldChar w:fldCharType="end"/>
            </w:r>
          </w:hyperlink>
        </w:p>
        <w:p w:rsidR="00D81852" w:rsidRDefault="00D81852">
          <w:pPr>
            <w:pStyle w:val="Obsah1"/>
            <w:rPr>
              <w:rFonts w:asciiTheme="minorHAnsi" w:eastAsiaTheme="minorEastAsia" w:hAnsiTheme="minorHAnsi" w:cstheme="minorBidi"/>
              <w:noProof/>
              <w:sz w:val="22"/>
              <w:szCs w:val="22"/>
              <w:lang w:eastAsia="cs-CZ"/>
            </w:rPr>
          </w:pPr>
          <w:hyperlink w:anchor="_Toc85092447" w:history="1">
            <w:r w:rsidRPr="0008638E">
              <w:rPr>
                <w:rStyle w:val="Hypertextovodkaz"/>
                <w:noProof/>
              </w:rPr>
              <w:t>Přílohy</w:t>
            </w:r>
            <w:r>
              <w:rPr>
                <w:noProof/>
                <w:webHidden/>
              </w:rPr>
              <w:tab/>
            </w:r>
            <w:r>
              <w:rPr>
                <w:noProof/>
                <w:webHidden/>
              </w:rPr>
              <w:fldChar w:fldCharType="begin"/>
            </w:r>
            <w:r>
              <w:rPr>
                <w:noProof/>
                <w:webHidden/>
              </w:rPr>
              <w:instrText xml:space="preserve"> PAGEREF _Toc85092447 \h </w:instrText>
            </w:r>
            <w:r>
              <w:rPr>
                <w:noProof/>
                <w:webHidden/>
              </w:rPr>
            </w:r>
            <w:r>
              <w:rPr>
                <w:noProof/>
                <w:webHidden/>
              </w:rPr>
              <w:fldChar w:fldCharType="separate"/>
            </w:r>
            <w:r>
              <w:rPr>
                <w:noProof/>
                <w:webHidden/>
              </w:rPr>
              <w:t>11</w:t>
            </w:r>
            <w:r>
              <w:rPr>
                <w:noProof/>
                <w:webHidden/>
              </w:rPr>
              <w:fldChar w:fldCharType="end"/>
            </w:r>
          </w:hyperlink>
        </w:p>
        <w:p w:rsidR="0030014C" w:rsidRPr="006670F6" w:rsidRDefault="00B67C84" w:rsidP="006F4CD7">
          <w:pPr>
            <w:pStyle w:val="Obsah1"/>
          </w:pPr>
          <w:r w:rsidRPr="006670F6">
            <w:fldChar w:fldCharType="end"/>
          </w:r>
        </w:p>
      </w:sdtContent>
    </w:sdt>
    <w:p w:rsidR="00F71CC2" w:rsidRPr="006670F6" w:rsidRDefault="00B67C84" w:rsidP="0051215A">
      <w:pPr>
        <w:pStyle w:val="Nadpis1"/>
        <w:keepNext/>
        <w:widowControl w:val="0"/>
        <w:numPr>
          <w:ilvl w:val="0"/>
          <w:numId w:val="28"/>
        </w:numPr>
        <w:spacing w:before="240"/>
        <w:contextualSpacing w:val="0"/>
        <w:rPr>
          <w:sz w:val="24"/>
          <w:szCs w:val="24"/>
        </w:rPr>
      </w:pPr>
      <w:r w:rsidRPr="006670F6">
        <w:rPr>
          <w:sz w:val="32"/>
          <w:szCs w:val="32"/>
        </w:rPr>
        <w:br w:type="page"/>
      </w:r>
      <w:bookmarkStart w:id="0" w:name="_Toc377968546"/>
      <w:bookmarkStart w:id="1" w:name="_Toc377968645"/>
      <w:bookmarkStart w:id="2" w:name="_Toc85092425"/>
      <w:r w:rsidR="0077285A" w:rsidRPr="006670F6">
        <w:rPr>
          <w:sz w:val="24"/>
          <w:szCs w:val="24"/>
        </w:rPr>
        <w:lastRenderedPageBreak/>
        <w:t>Z</w:t>
      </w:r>
      <w:r w:rsidRPr="006670F6">
        <w:rPr>
          <w:sz w:val="24"/>
          <w:szCs w:val="24"/>
        </w:rPr>
        <w:t>adavatel</w:t>
      </w:r>
      <w:bookmarkEnd w:id="0"/>
      <w:bookmarkEnd w:id="1"/>
      <w:bookmarkEnd w:id="2"/>
    </w:p>
    <w:p w:rsidR="00045A95" w:rsidRPr="006670F6" w:rsidRDefault="00B67C84" w:rsidP="00045A95">
      <w:pPr>
        <w:tabs>
          <w:tab w:val="left" w:pos="426"/>
        </w:tabs>
        <w:spacing w:after="120"/>
        <w:ind w:left="0"/>
        <w:rPr>
          <w:rFonts w:cs="Arial"/>
          <w:sz w:val="22"/>
          <w:szCs w:val="22"/>
        </w:rPr>
      </w:pPr>
      <w:r w:rsidRPr="006670F6">
        <w:rPr>
          <w:rFonts w:cs="Arial"/>
          <w:b/>
          <w:sz w:val="22"/>
          <w:szCs w:val="22"/>
        </w:rPr>
        <w:t xml:space="preserve">Správa a údržba silnic Plzeňského kraje, </w:t>
      </w:r>
      <w:proofErr w:type="spellStart"/>
      <w:r w:rsidRPr="006670F6">
        <w:rPr>
          <w:rFonts w:cs="Arial"/>
          <w:b/>
          <w:sz w:val="22"/>
          <w:szCs w:val="22"/>
        </w:rPr>
        <w:t>p</w:t>
      </w:r>
      <w:r w:rsidR="007E267F" w:rsidRPr="006670F6">
        <w:rPr>
          <w:rFonts w:cs="Arial"/>
          <w:b/>
          <w:sz w:val="22"/>
          <w:szCs w:val="22"/>
        </w:rPr>
        <w:t>.o</w:t>
      </w:r>
      <w:proofErr w:type="spellEnd"/>
      <w:r w:rsidR="007E267F" w:rsidRPr="006670F6">
        <w:rPr>
          <w:rFonts w:cs="Arial"/>
          <w:b/>
          <w:sz w:val="22"/>
          <w:szCs w:val="22"/>
        </w:rPr>
        <w:t>.</w:t>
      </w:r>
      <w:r w:rsidRPr="006670F6">
        <w:rPr>
          <w:rFonts w:cs="Arial"/>
          <w:sz w:val="22"/>
          <w:szCs w:val="22"/>
        </w:rPr>
        <w:t xml:space="preserve"> </w:t>
      </w:r>
      <w:r w:rsidR="007E267F" w:rsidRPr="006670F6">
        <w:rPr>
          <w:rFonts w:cs="Arial"/>
          <w:sz w:val="22"/>
          <w:szCs w:val="22"/>
        </w:rPr>
        <w:t>(dále jen „SÚSPK“ nebo „zadavatel“)</w:t>
      </w:r>
    </w:p>
    <w:p w:rsidR="00045A95" w:rsidRPr="006670F6" w:rsidRDefault="00B67C84" w:rsidP="00045A95">
      <w:pPr>
        <w:pStyle w:val="Zkladntext"/>
        <w:tabs>
          <w:tab w:val="left" w:pos="0"/>
        </w:tabs>
        <w:ind w:left="567" w:hanging="567"/>
        <w:rPr>
          <w:rFonts w:cs="Arial"/>
          <w:sz w:val="22"/>
          <w:szCs w:val="22"/>
        </w:rPr>
      </w:pPr>
      <w:r w:rsidRPr="006670F6">
        <w:rPr>
          <w:rFonts w:cs="Arial"/>
          <w:sz w:val="22"/>
          <w:szCs w:val="22"/>
        </w:rPr>
        <w:t xml:space="preserve">se sídlem: </w:t>
      </w:r>
      <w:r w:rsidR="00AD5422" w:rsidRPr="00AD5422">
        <w:rPr>
          <w:rFonts w:cs="Arial"/>
          <w:sz w:val="22"/>
          <w:szCs w:val="22"/>
        </w:rPr>
        <w:t xml:space="preserve">Koterovská 462/162, </w:t>
      </w:r>
      <w:proofErr w:type="spellStart"/>
      <w:r w:rsidR="00AD5422" w:rsidRPr="00AD5422">
        <w:rPr>
          <w:rFonts w:cs="Arial"/>
          <w:sz w:val="22"/>
          <w:szCs w:val="22"/>
        </w:rPr>
        <w:t>Koterov</w:t>
      </w:r>
      <w:proofErr w:type="spellEnd"/>
      <w:r w:rsidR="00AD5422" w:rsidRPr="00AD5422">
        <w:rPr>
          <w:rFonts w:cs="Arial"/>
          <w:sz w:val="22"/>
          <w:szCs w:val="22"/>
        </w:rPr>
        <w:t>, 326 00 Plzeň</w:t>
      </w:r>
    </w:p>
    <w:p w:rsidR="00045A95" w:rsidRPr="006670F6" w:rsidRDefault="00B67C84" w:rsidP="00045A95">
      <w:pPr>
        <w:pStyle w:val="Zkladntext"/>
        <w:tabs>
          <w:tab w:val="left" w:pos="0"/>
        </w:tabs>
        <w:ind w:left="567" w:hanging="567"/>
        <w:rPr>
          <w:rFonts w:cs="Arial"/>
          <w:sz w:val="22"/>
          <w:szCs w:val="22"/>
        </w:rPr>
      </w:pPr>
      <w:r w:rsidRPr="006670F6">
        <w:rPr>
          <w:rFonts w:cs="Arial"/>
          <w:sz w:val="22"/>
          <w:szCs w:val="22"/>
        </w:rPr>
        <w:t>IČO: 72053119</w:t>
      </w:r>
      <w:r w:rsidRPr="006670F6">
        <w:rPr>
          <w:rFonts w:cs="Arial"/>
          <w:sz w:val="22"/>
          <w:szCs w:val="22"/>
        </w:rPr>
        <w:tab/>
        <w:t>DIČ: CZ72053119</w:t>
      </w:r>
    </w:p>
    <w:p w:rsidR="00045A95" w:rsidRPr="006670F6" w:rsidRDefault="00B67C84" w:rsidP="00045A95">
      <w:pPr>
        <w:pStyle w:val="Zkladntext"/>
        <w:tabs>
          <w:tab w:val="left" w:pos="0"/>
        </w:tabs>
        <w:ind w:left="567" w:hanging="567"/>
        <w:rPr>
          <w:rFonts w:cs="Arial"/>
          <w:sz w:val="22"/>
          <w:szCs w:val="22"/>
        </w:rPr>
      </w:pPr>
      <w:r w:rsidRPr="006670F6">
        <w:rPr>
          <w:rFonts w:cs="Arial"/>
          <w:sz w:val="22"/>
          <w:szCs w:val="22"/>
        </w:rPr>
        <w:t xml:space="preserve">zapsaná v obchodním rejstříku pod </w:t>
      </w:r>
      <w:proofErr w:type="spellStart"/>
      <w:r w:rsidRPr="006670F6">
        <w:rPr>
          <w:rFonts w:cs="Arial"/>
          <w:sz w:val="22"/>
          <w:szCs w:val="22"/>
        </w:rPr>
        <w:t>sp</w:t>
      </w:r>
      <w:proofErr w:type="spellEnd"/>
      <w:r w:rsidRPr="006670F6">
        <w:rPr>
          <w:rFonts w:cs="Arial"/>
          <w:sz w:val="22"/>
          <w:szCs w:val="22"/>
        </w:rPr>
        <w:t xml:space="preserve">. zn.: </w:t>
      </w:r>
      <w:proofErr w:type="spellStart"/>
      <w:r w:rsidRPr="006670F6">
        <w:rPr>
          <w:rFonts w:cs="Arial"/>
          <w:sz w:val="22"/>
          <w:szCs w:val="22"/>
        </w:rPr>
        <w:t>Pr</w:t>
      </w:r>
      <w:proofErr w:type="spellEnd"/>
      <w:r w:rsidRPr="006670F6">
        <w:rPr>
          <w:rFonts w:cs="Arial"/>
          <w:sz w:val="22"/>
          <w:szCs w:val="22"/>
        </w:rPr>
        <w:t xml:space="preserve"> 737 vedenou u Krajského soudu v Plzni</w:t>
      </w:r>
    </w:p>
    <w:p w:rsidR="000E00C6" w:rsidRPr="006670F6" w:rsidRDefault="00B67C84" w:rsidP="000E00C6">
      <w:pPr>
        <w:pStyle w:val="Zkladntext"/>
        <w:tabs>
          <w:tab w:val="left" w:pos="0"/>
        </w:tabs>
        <w:ind w:left="567" w:hanging="567"/>
        <w:rPr>
          <w:rFonts w:cs="Arial"/>
          <w:sz w:val="22"/>
          <w:szCs w:val="22"/>
        </w:rPr>
      </w:pPr>
      <w:r w:rsidRPr="006670F6">
        <w:rPr>
          <w:rFonts w:cs="Arial"/>
          <w:sz w:val="22"/>
          <w:szCs w:val="22"/>
        </w:rPr>
        <w:t xml:space="preserve">statutární orgán: </w:t>
      </w:r>
      <w:r>
        <w:rPr>
          <w:rFonts w:cs="Arial"/>
          <w:sz w:val="22"/>
          <w:szCs w:val="22"/>
        </w:rPr>
        <w:t>Ing. Miroslav Doležal</w:t>
      </w:r>
      <w:r w:rsidRPr="006670F6">
        <w:rPr>
          <w:rFonts w:cs="Arial"/>
          <w:sz w:val="22"/>
          <w:szCs w:val="22"/>
        </w:rPr>
        <w:t xml:space="preserve">, </w:t>
      </w:r>
      <w:r>
        <w:rPr>
          <w:rFonts w:cs="Arial"/>
          <w:sz w:val="22"/>
          <w:szCs w:val="22"/>
        </w:rPr>
        <w:t>generální ředitel</w:t>
      </w:r>
    </w:p>
    <w:p w:rsidR="00045A95" w:rsidRPr="006670F6" w:rsidRDefault="00B67C84" w:rsidP="00045A95">
      <w:pPr>
        <w:pStyle w:val="Zkladntext"/>
        <w:tabs>
          <w:tab w:val="left" w:pos="0"/>
        </w:tabs>
        <w:ind w:left="567" w:hanging="567"/>
        <w:rPr>
          <w:rFonts w:cs="Arial"/>
          <w:sz w:val="22"/>
          <w:szCs w:val="22"/>
        </w:rPr>
      </w:pPr>
      <w:r w:rsidRPr="006670F6">
        <w:rPr>
          <w:rFonts w:cs="Arial"/>
          <w:sz w:val="22"/>
          <w:szCs w:val="22"/>
        </w:rPr>
        <w:t>datová schránka: qbep485</w:t>
      </w:r>
    </w:p>
    <w:p w:rsidR="00045A95" w:rsidRPr="006670F6" w:rsidRDefault="00B67C84" w:rsidP="00045A95">
      <w:pPr>
        <w:pStyle w:val="Zkladntext"/>
        <w:tabs>
          <w:tab w:val="left" w:pos="0"/>
        </w:tabs>
        <w:ind w:left="567" w:hanging="567"/>
        <w:rPr>
          <w:rFonts w:cs="Arial"/>
          <w:sz w:val="22"/>
          <w:szCs w:val="22"/>
        </w:rPr>
      </w:pPr>
      <w:r w:rsidRPr="006670F6">
        <w:rPr>
          <w:rFonts w:cs="Arial"/>
          <w:sz w:val="22"/>
          <w:szCs w:val="22"/>
        </w:rPr>
        <w:t xml:space="preserve">tel.: +420 377 172 101, e-mail: </w:t>
      </w:r>
      <w:hyperlink r:id="rId9" w:history="1">
        <w:r w:rsidRPr="006670F6">
          <w:rPr>
            <w:rStyle w:val="Hypertextovodkaz"/>
            <w:rFonts w:cs="Arial"/>
            <w:sz w:val="22"/>
            <w:szCs w:val="22"/>
          </w:rPr>
          <w:t>posta@suspk.eu</w:t>
        </w:r>
      </w:hyperlink>
    </w:p>
    <w:p w:rsidR="00045A95" w:rsidRPr="006670F6" w:rsidRDefault="00B67C84" w:rsidP="00045A95">
      <w:pPr>
        <w:pStyle w:val="Zkladntext"/>
        <w:tabs>
          <w:tab w:val="left" w:pos="0"/>
        </w:tabs>
        <w:ind w:left="567" w:hanging="567"/>
        <w:rPr>
          <w:rFonts w:cs="Arial"/>
          <w:sz w:val="22"/>
          <w:szCs w:val="22"/>
        </w:rPr>
      </w:pPr>
      <w:r w:rsidRPr="006670F6">
        <w:rPr>
          <w:rFonts w:cs="Arial"/>
          <w:color w:val="000000" w:themeColor="text1"/>
          <w:sz w:val="22"/>
          <w:szCs w:val="22"/>
        </w:rPr>
        <w:t>profil zadavatele:</w:t>
      </w:r>
      <w:r w:rsidRPr="006670F6">
        <w:rPr>
          <w:rFonts w:cs="Arial"/>
          <w:sz w:val="22"/>
          <w:szCs w:val="22"/>
        </w:rPr>
        <w:t xml:space="preserve"> </w:t>
      </w:r>
      <w:hyperlink r:id="rId10" w:history="1">
        <w:r w:rsidRPr="006670F6">
          <w:rPr>
            <w:rStyle w:val="Hypertextovodkaz"/>
            <w:rFonts w:cs="Arial"/>
            <w:sz w:val="22"/>
            <w:szCs w:val="22"/>
          </w:rPr>
          <w:t>https://ezak.cnpk.cz/profile_display_137.html</w:t>
        </w:r>
      </w:hyperlink>
    </w:p>
    <w:p w:rsidR="00045A95" w:rsidRPr="006670F6" w:rsidRDefault="00B67C84" w:rsidP="00045A95">
      <w:pPr>
        <w:pStyle w:val="Zkladntext"/>
        <w:tabs>
          <w:tab w:val="left" w:pos="0"/>
        </w:tabs>
        <w:ind w:left="567" w:hanging="567"/>
        <w:rPr>
          <w:rFonts w:cs="Arial"/>
          <w:b/>
          <w:sz w:val="22"/>
          <w:szCs w:val="22"/>
        </w:rPr>
      </w:pPr>
      <w:r w:rsidRPr="006670F6">
        <w:rPr>
          <w:rFonts w:cs="Arial"/>
          <w:b/>
          <w:sz w:val="22"/>
          <w:szCs w:val="22"/>
        </w:rPr>
        <w:t>Kontaktní údaje zadavatele pro účely zadávacího řízení</w:t>
      </w:r>
    </w:p>
    <w:p w:rsidR="00045A95" w:rsidRPr="006670F6" w:rsidRDefault="00B67C84" w:rsidP="00045A95">
      <w:pPr>
        <w:pStyle w:val="Zkladntext"/>
        <w:tabs>
          <w:tab w:val="left" w:pos="0"/>
        </w:tabs>
        <w:ind w:left="567" w:hanging="567"/>
        <w:rPr>
          <w:rFonts w:cs="Arial"/>
          <w:sz w:val="22"/>
          <w:szCs w:val="22"/>
        </w:rPr>
      </w:pPr>
      <w:r w:rsidRPr="006670F6">
        <w:rPr>
          <w:rFonts w:cs="Arial"/>
          <w:sz w:val="22"/>
          <w:szCs w:val="22"/>
        </w:rPr>
        <w:t xml:space="preserve">Kontaktní osoba ve věcech zadávacího řízení: </w:t>
      </w:r>
    </w:p>
    <w:p w:rsidR="00045A95" w:rsidRPr="006670F6" w:rsidRDefault="006F4CD7" w:rsidP="00045A95">
      <w:pPr>
        <w:pStyle w:val="Zkladntext"/>
        <w:tabs>
          <w:tab w:val="left" w:pos="0"/>
        </w:tabs>
        <w:ind w:left="567" w:hanging="567"/>
        <w:rPr>
          <w:rFonts w:cs="Arial"/>
          <w:sz w:val="22"/>
          <w:szCs w:val="22"/>
        </w:rPr>
      </w:pPr>
      <w:r>
        <w:rPr>
          <w:rFonts w:cs="Arial"/>
          <w:bCs/>
          <w:sz w:val="22"/>
          <w:szCs w:val="22"/>
        </w:rPr>
        <w:t>Mgr. Markéta Pěčková</w:t>
      </w:r>
      <w:r w:rsidR="00B67C84" w:rsidRPr="006670F6">
        <w:rPr>
          <w:rFonts w:cs="Arial"/>
          <w:sz w:val="22"/>
          <w:szCs w:val="22"/>
        </w:rPr>
        <w:t>, tel.: +420</w:t>
      </w:r>
      <w:r>
        <w:rPr>
          <w:rFonts w:cs="Arial"/>
          <w:sz w:val="22"/>
          <w:szCs w:val="22"/>
        </w:rPr>
        <w:t> </w:t>
      </w:r>
      <w:r>
        <w:rPr>
          <w:rFonts w:cs="Arial"/>
          <w:bCs/>
          <w:sz w:val="22"/>
          <w:szCs w:val="22"/>
        </w:rPr>
        <w:t>377 172 411</w:t>
      </w:r>
      <w:r w:rsidR="00B67C84" w:rsidRPr="006670F6">
        <w:rPr>
          <w:rFonts w:cs="Arial"/>
          <w:sz w:val="22"/>
          <w:szCs w:val="22"/>
        </w:rPr>
        <w:t xml:space="preserve">, e-mail: </w:t>
      </w:r>
      <w:hyperlink r:id="rId11" w:history="1">
        <w:r w:rsidRPr="00A03E7F">
          <w:rPr>
            <w:rStyle w:val="Hypertextovodkaz"/>
            <w:rFonts w:cs="Arial"/>
            <w:bCs/>
            <w:sz w:val="22"/>
            <w:szCs w:val="22"/>
          </w:rPr>
          <w:t>marketa.peckova</w:t>
        </w:r>
        <w:r w:rsidRPr="00A03E7F">
          <w:rPr>
            <w:rStyle w:val="Hypertextovodkaz"/>
            <w:rFonts w:cs="Arial"/>
            <w:sz w:val="22"/>
            <w:szCs w:val="22"/>
          </w:rPr>
          <w:t>@suspk.eu</w:t>
        </w:r>
      </w:hyperlink>
      <w:r>
        <w:rPr>
          <w:rFonts w:cs="Arial"/>
          <w:sz w:val="22"/>
          <w:szCs w:val="22"/>
        </w:rPr>
        <w:t xml:space="preserve"> </w:t>
      </w:r>
    </w:p>
    <w:p w:rsidR="00045A95" w:rsidRPr="006670F6" w:rsidRDefault="00B67C84" w:rsidP="00045A95">
      <w:pPr>
        <w:pStyle w:val="Zkladntext"/>
        <w:tabs>
          <w:tab w:val="left" w:pos="0"/>
        </w:tabs>
        <w:ind w:left="567" w:hanging="567"/>
        <w:rPr>
          <w:rFonts w:cs="Arial"/>
          <w:sz w:val="22"/>
          <w:szCs w:val="22"/>
        </w:rPr>
      </w:pPr>
      <w:r w:rsidRPr="006670F6">
        <w:rPr>
          <w:rFonts w:cs="Arial"/>
          <w:sz w:val="22"/>
          <w:szCs w:val="22"/>
        </w:rPr>
        <w:t>Odkaz na veřejnou zakázku na profilu zadavatele:</w:t>
      </w:r>
    </w:p>
    <w:p w:rsidR="00045A95" w:rsidRPr="006670F6" w:rsidRDefault="00D81852" w:rsidP="00045A95">
      <w:pPr>
        <w:pStyle w:val="Zkladntext"/>
        <w:tabs>
          <w:tab w:val="left" w:pos="0"/>
        </w:tabs>
        <w:ind w:left="567" w:hanging="567"/>
        <w:rPr>
          <w:rStyle w:val="Hypertextovodkaz"/>
          <w:rFonts w:cs="Arial"/>
          <w:sz w:val="22"/>
          <w:szCs w:val="22"/>
        </w:rPr>
      </w:pPr>
      <w:hyperlink r:id="rId12" w:history="1">
        <w:r w:rsidR="006F4CD7" w:rsidRPr="00A03E7F">
          <w:rPr>
            <w:rStyle w:val="Hypertextovodkaz"/>
            <w:rFonts w:cs="Arial"/>
            <w:sz w:val="22"/>
            <w:szCs w:val="22"/>
          </w:rPr>
          <w:t>https://ezak.cnpk.cz/contract_display_8933.html</w:t>
        </w:r>
      </w:hyperlink>
    </w:p>
    <w:p w:rsidR="00023DAD" w:rsidRPr="006670F6" w:rsidRDefault="00B67C84" w:rsidP="0051215A">
      <w:pPr>
        <w:pStyle w:val="Nadpis1"/>
        <w:keepNext/>
        <w:numPr>
          <w:ilvl w:val="0"/>
          <w:numId w:val="28"/>
        </w:numPr>
        <w:spacing w:before="240"/>
        <w:contextualSpacing w:val="0"/>
        <w:rPr>
          <w:sz w:val="24"/>
          <w:szCs w:val="24"/>
        </w:rPr>
      </w:pPr>
      <w:bookmarkStart w:id="3" w:name="_Toc377968656"/>
      <w:bookmarkStart w:id="4" w:name="_Toc377968547"/>
      <w:bookmarkStart w:id="5" w:name="_Toc377968646"/>
      <w:bookmarkStart w:id="6" w:name="_Toc85092426"/>
      <w:r w:rsidRPr="006670F6">
        <w:rPr>
          <w:sz w:val="24"/>
          <w:szCs w:val="24"/>
        </w:rPr>
        <w:t>Zadávací dokumentace a její poskytování</w:t>
      </w:r>
      <w:bookmarkEnd w:id="3"/>
      <w:bookmarkEnd w:id="6"/>
    </w:p>
    <w:p w:rsidR="00023DAD" w:rsidRPr="006670F6" w:rsidRDefault="00B67C84" w:rsidP="00023DAD">
      <w:pPr>
        <w:pStyle w:val="Odstavec"/>
        <w:numPr>
          <w:ilvl w:val="1"/>
          <w:numId w:val="28"/>
        </w:numPr>
        <w:spacing w:before="120" w:after="120" w:line="240" w:lineRule="auto"/>
        <w:ind w:left="567" w:hanging="567"/>
        <w:rPr>
          <w:rFonts w:cs="Arial"/>
          <w:sz w:val="22"/>
          <w:szCs w:val="22"/>
        </w:rPr>
      </w:pPr>
      <w:r w:rsidRPr="006670F6">
        <w:rPr>
          <w:rFonts w:cs="Arial"/>
          <w:sz w:val="22"/>
          <w:szCs w:val="22"/>
        </w:rPr>
        <w:t>Zadávací dokumentaci tvoří pouze tento text ZD vč. příloh</w:t>
      </w:r>
      <w:r w:rsidR="00384431">
        <w:rPr>
          <w:rFonts w:cs="Arial"/>
          <w:sz w:val="22"/>
          <w:szCs w:val="22"/>
        </w:rPr>
        <w:t xml:space="preserve"> a</w:t>
      </w:r>
      <w:r w:rsidRPr="006670F6">
        <w:rPr>
          <w:rFonts w:cs="Arial"/>
          <w:sz w:val="22"/>
          <w:szCs w:val="22"/>
        </w:rPr>
        <w:t xml:space="preserve"> projektová</w:t>
      </w:r>
      <w:r w:rsidR="009D2606">
        <w:rPr>
          <w:rFonts w:cs="Arial"/>
          <w:sz w:val="22"/>
          <w:szCs w:val="22"/>
        </w:rPr>
        <w:t xml:space="preserve"> dokumentace</w:t>
      </w:r>
      <w:r w:rsidRPr="006670F6">
        <w:rPr>
          <w:rFonts w:cs="Arial"/>
          <w:sz w:val="22"/>
          <w:szCs w:val="22"/>
        </w:rPr>
        <w:t>.</w:t>
      </w:r>
    </w:p>
    <w:p w:rsidR="00023DAD" w:rsidRPr="006670F6" w:rsidRDefault="00B67C84" w:rsidP="00023DAD">
      <w:pPr>
        <w:pStyle w:val="Odstavec"/>
        <w:numPr>
          <w:ilvl w:val="1"/>
          <w:numId w:val="28"/>
        </w:numPr>
        <w:spacing w:before="120" w:after="120" w:line="240" w:lineRule="auto"/>
        <w:ind w:left="567" w:hanging="567"/>
        <w:rPr>
          <w:rFonts w:cs="Arial"/>
          <w:sz w:val="22"/>
          <w:szCs w:val="22"/>
        </w:rPr>
      </w:pPr>
      <w:r w:rsidRPr="006670F6">
        <w:rPr>
          <w:rFonts w:cs="Arial"/>
          <w:sz w:val="22"/>
          <w:szCs w:val="22"/>
        </w:rPr>
        <w:t>ZD vč. příloh a projektové dokumentace je uveřejněna a lze ji stáhnout z profilu zadavatele, odkaz dle čl. 1. této ZD.</w:t>
      </w:r>
    </w:p>
    <w:p w:rsidR="00023DAD" w:rsidRDefault="00B67C84" w:rsidP="00023DAD">
      <w:pPr>
        <w:pStyle w:val="Odstavec"/>
        <w:numPr>
          <w:ilvl w:val="1"/>
          <w:numId w:val="28"/>
        </w:numPr>
        <w:spacing w:before="120" w:after="120" w:line="240" w:lineRule="auto"/>
        <w:ind w:left="567" w:hanging="567"/>
        <w:rPr>
          <w:rFonts w:cs="Arial"/>
          <w:sz w:val="22"/>
          <w:szCs w:val="22"/>
        </w:rPr>
      </w:pPr>
      <w:r w:rsidRPr="006670F6">
        <w:rPr>
          <w:rFonts w:cs="Arial"/>
          <w:sz w:val="22"/>
          <w:szCs w:val="22"/>
        </w:rPr>
        <w:t xml:space="preserve">Součástí zadávací dokumentace </w:t>
      </w:r>
      <w:r w:rsidRPr="006B7C77">
        <w:rPr>
          <w:rFonts w:cs="Arial"/>
          <w:sz w:val="22"/>
          <w:szCs w:val="22"/>
        </w:rPr>
        <w:t xml:space="preserve">je PROJEKTOVÁ DOKUMENTACE PRO PROVÁDĚNÍ STAVBY - zpracovaná společností </w:t>
      </w:r>
      <w:r w:rsidR="006B7C77" w:rsidRPr="006B7C77">
        <w:rPr>
          <w:rFonts w:cs="Arial"/>
          <w:sz w:val="22"/>
          <w:szCs w:val="22"/>
        </w:rPr>
        <w:t>Ing. Martin Liška, Projekční a inženýrská kancelář</w:t>
      </w:r>
      <w:r w:rsidR="006B7C77" w:rsidRPr="006B7C77">
        <w:rPr>
          <w:rFonts w:cs="Arial"/>
          <w:bCs/>
          <w:sz w:val="22"/>
          <w:szCs w:val="22"/>
        </w:rPr>
        <w:t xml:space="preserve">, se sídlem: </w:t>
      </w:r>
      <w:r w:rsidR="006B7C77" w:rsidRPr="006B7C77">
        <w:rPr>
          <w:rFonts w:cs="Arial"/>
          <w:sz w:val="22"/>
          <w:szCs w:val="22"/>
        </w:rPr>
        <w:t>Komenského 1133, 341 01 Horažďovice</w:t>
      </w:r>
      <w:r w:rsidR="006B7C77" w:rsidRPr="006B7C77">
        <w:rPr>
          <w:rFonts w:cs="Arial"/>
          <w:bCs/>
          <w:sz w:val="22"/>
          <w:szCs w:val="22"/>
        </w:rPr>
        <w:t xml:space="preserve">, IČO: </w:t>
      </w:r>
      <w:r w:rsidR="006B7C77" w:rsidRPr="006B7C77">
        <w:rPr>
          <w:rFonts w:cs="Arial"/>
          <w:sz w:val="22"/>
          <w:szCs w:val="22"/>
        </w:rPr>
        <w:t>742 21 841</w:t>
      </w:r>
      <w:r w:rsidR="006B7C77" w:rsidRPr="006B7C77">
        <w:rPr>
          <w:rFonts w:cs="Arial"/>
          <w:bCs/>
          <w:sz w:val="22"/>
          <w:szCs w:val="22"/>
        </w:rPr>
        <w:t>, zpracovanou 6/2020</w:t>
      </w:r>
      <w:r w:rsidRPr="006B7C77">
        <w:rPr>
          <w:rFonts w:cs="Arial"/>
          <w:sz w:val="22"/>
          <w:szCs w:val="22"/>
        </w:rPr>
        <w:t xml:space="preserve"> (dále jen „projektová dokumentace“ nebo „PD“)</w:t>
      </w:r>
      <w:r w:rsidR="002841F1" w:rsidRPr="006B7C77">
        <w:rPr>
          <w:rFonts w:cs="Arial"/>
          <w:sz w:val="22"/>
          <w:szCs w:val="22"/>
        </w:rPr>
        <w:t>.</w:t>
      </w:r>
    </w:p>
    <w:p w:rsidR="00C541A3" w:rsidRPr="006670F6" w:rsidRDefault="00B67C84" w:rsidP="0051215A">
      <w:pPr>
        <w:pStyle w:val="Nadpis1"/>
        <w:keepNext/>
        <w:numPr>
          <w:ilvl w:val="0"/>
          <w:numId w:val="28"/>
        </w:numPr>
        <w:spacing w:before="240"/>
        <w:contextualSpacing w:val="0"/>
        <w:rPr>
          <w:sz w:val="24"/>
          <w:szCs w:val="24"/>
        </w:rPr>
      </w:pPr>
      <w:bookmarkStart w:id="7" w:name="_Toc85092427"/>
      <w:r w:rsidRPr="006670F6">
        <w:rPr>
          <w:sz w:val="24"/>
          <w:szCs w:val="24"/>
        </w:rPr>
        <w:t>P</w:t>
      </w:r>
      <w:r w:rsidR="00F71CC2" w:rsidRPr="006670F6">
        <w:rPr>
          <w:sz w:val="24"/>
          <w:szCs w:val="24"/>
        </w:rPr>
        <w:t>ředmět veřejné zakázky</w:t>
      </w:r>
      <w:bookmarkEnd w:id="4"/>
      <w:bookmarkEnd w:id="5"/>
      <w:bookmarkEnd w:id="7"/>
    </w:p>
    <w:p w:rsidR="00867FC7" w:rsidRPr="006670F6" w:rsidRDefault="00B67C84" w:rsidP="00C541A3">
      <w:pPr>
        <w:pStyle w:val="Odstavecseseznamem"/>
        <w:numPr>
          <w:ilvl w:val="1"/>
          <w:numId w:val="28"/>
        </w:numPr>
        <w:spacing w:before="120" w:after="120"/>
        <w:ind w:left="567" w:hanging="567"/>
        <w:contextualSpacing w:val="0"/>
        <w:jc w:val="both"/>
        <w:rPr>
          <w:rFonts w:ascii="Arial" w:hAnsi="Arial" w:cs="Arial"/>
        </w:rPr>
      </w:pPr>
      <w:r w:rsidRPr="006670F6">
        <w:rPr>
          <w:rFonts w:ascii="Arial" w:hAnsi="Arial" w:cs="Arial"/>
        </w:rPr>
        <w:t xml:space="preserve">Předmětem veřejné zakázky je realizace </w:t>
      </w:r>
      <w:r w:rsidRPr="00ED65F3">
        <w:rPr>
          <w:rFonts w:ascii="Arial" w:hAnsi="Arial" w:cs="Arial"/>
        </w:rPr>
        <w:t xml:space="preserve">stavebních prací projektu </w:t>
      </w:r>
      <w:r w:rsidR="0037509F" w:rsidRPr="00ED65F3">
        <w:rPr>
          <w:rFonts w:ascii="Arial" w:hAnsi="Arial" w:cs="Arial"/>
        </w:rPr>
        <w:t>„</w:t>
      </w:r>
      <w:r w:rsidR="00ED65F3" w:rsidRPr="00ED65F3">
        <w:rPr>
          <w:rFonts w:ascii="Arial" w:hAnsi="Arial" w:cs="Arial"/>
          <w:bCs/>
        </w:rPr>
        <w:t>Stavební úprava a přístavba objektu garáží – Sušice – 2. etapa</w:t>
      </w:r>
      <w:r w:rsidR="0037509F" w:rsidRPr="00ED65F3">
        <w:rPr>
          <w:rFonts w:ascii="Arial" w:hAnsi="Arial" w:cs="Arial"/>
        </w:rPr>
        <w:t>“</w:t>
      </w:r>
    </w:p>
    <w:p w:rsidR="00051596" w:rsidRPr="005A18A3" w:rsidRDefault="00B67C84" w:rsidP="005A18A3">
      <w:pPr>
        <w:pStyle w:val="Odstavecseseznamem"/>
        <w:numPr>
          <w:ilvl w:val="1"/>
          <w:numId w:val="28"/>
        </w:numPr>
        <w:spacing w:before="120" w:after="120"/>
        <w:ind w:left="567" w:hanging="567"/>
        <w:contextualSpacing w:val="0"/>
        <w:jc w:val="both"/>
        <w:rPr>
          <w:rFonts w:ascii="Arial" w:hAnsi="Arial" w:cs="Arial"/>
        </w:rPr>
      </w:pPr>
      <w:r w:rsidRPr="005A18A3">
        <w:rPr>
          <w:rFonts w:ascii="Arial" w:hAnsi="Arial" w:cs="Arial"/>
        </w:rPr>
        <w:t>Klasifikace předmětu dle CPV</w:t>
      </w:r>
      <w:r w:rsidR="00C21A75" w:rsidRPr="005A18A3">
        <w:rPr>
          <w:rFonts w:ascii="Arial" w:hAnsi="Arial" w:cs="Arial"/>
        </w:rPr>
        <w:t xml:space="preserve">: </w:t>
      </w:r>
      <w:r w:rsidR="005A18A3" w:rsidRPr="005A18A3">
        <w:rPr>
          <w:rFonts w:ascii="Arial" w:hAnsi="Arial" w:cs="Arial"/>
        </w:rPr>
        <w:t>45213000-3 Stavební úpravy komerčních budov, skladů a průmyslových budov, stavby sloužící k dopravě</w:t>
      </w:r>
    </w:p>
    <w:p w:rsidR="00023DAD" w:rsidRPr="006670F6" w:rsidRDefault="00B67C84" w:rsidP="0051215A">
      <w:pPr>
        <w:pStyle w:val="Nadpis1"/>
        <w:keepNext/>
        <w:numPr>
          <w:ilvl w:val="0"/>
          <w:numId w:val="28"/>
        </w:numPr>
        <w:spacing w:before="240"/>
        <w:contextualSpacing w:val="0"/>
        <w:rPr>
          <w:sz w:val="24"/>
          <w:szCs w:val="24"/>
        </w:rPr>
      </w:pPr>
      <w:bookmarkStart w:id="8" w:name="_Toc377968548"/>
      <w:bookmarkStart w:id="9" w:name="_Toc377968647"/>
      <w:bookmarkStart w:id="10" w:name="_Toc85092428"/>
      <w:r w:rsidRPr="006670F6">
        <w:rPr>
          <w:sz w:val="24"/>
          <w:szCs w:val="24"/>
        </w:rPr>
        <w:t>Předpokládaná hodnota VZ</w:t>
      </w:r>
      <w:bookmarkEnd w:id="10"/>
      <w:r w:rsidRPr="006670F6">
        <w:rPr>
          <w:sz w:val="24"/>
          <w:szCs w:val="24"/>
        </w:rPr>
        <w:t xml:space="preserve"> </w:t>
      </w:r>
    </w:p>
    <w:p w:rsidR="00352D02" w:rsidRDefault="00B67C84" w:rsidP="00352D02">
      <w:pPr>
        <w:pStyle w:val="Odstavecseseznamem"/>
        <w:numPr>
          <w:ilvl w:val="1"/>
          <w:numId w:val="28"/>
        </w:numPr>
        <w:spacing w:before="120" w:after="120"/>
        <w:ind w:left="567" w:hanging="567"/>
        <w:contextualSpacing w:val="0"/>
        <w:rPr>
          <w:rFonts w:ascii="Arial" w:hAnsi="Arial" w:cs="Arial"/>
        </w:rPr>
      </w:pPr>
      <w:r w:rsidRPr="006670F6">
        <w:rPr>
          <w:rFonts w:ascii="Arial" w:hAnsi="Arial" w:cs="Arial"/>
        </w:rPr>
        <w:t xml:space="preserve">Předpokládaná hodnota veřejné zakázky činí: </w:t>
      </w:r>
      <w:r w:rsidR="005A18A3">
        <w:rPr>
          <w:rFonts w:ascii="Arial" w:hAnsi="Arial" w:cs="Arial"/>
        </w:rPr>
        <w:t>9 100 000,00</w:t>
      </w:r>
      <w:r w:rsidRPr="006670F6">
        <w:rPr>
          <w:rFonts w:ascii="Arial" w:hAnsi="Arial" w:cs="Arial"/>
        </w:rPr>
        <w:t xml:space="preserve"> Kč bez DPH.</w:t>
      </w:r>
    </w:p>
    <w:p w:rsidR="00023DAD" w:rsidRPr="00352D02" w:rsidRDefault="00352D02" w:rsidP="00352D02">
      <w:pPr>
        <w:pStyle w:val="Odstavecseseznamem"/>
        <w:numPr>
          <w:ilvl w:val="1"/>
          <w:numId w:val="28"/>
        </w:numPr>
        <w:spacing w:before="120" w:after="120"/>
        <w:ind w:left="567" w:hanging="567"/>
        <w:contextualSpacing w:val="0"/>
        <w:jc w:val="both"/>
        <w:rPr>
          <w:rFonts w:ascii="Arial" w:hAnsi="Arial" w:cs="Arial"/>
        </w:rPr>
      </w:pPr>
      <w:r w:rsidRPr="00352D02">
        <w:rPr>
          <w:rFonts w:ascii="Arial" w:hAnsi="Arial" w:cs="Arial"/>
        </w:rPr>
        <w:t xml:space="preserve">Zadavatel dále upozorňuje účastníka na skutečnost, že pokud bude u všech nabídek nebo u nejvhodnější nabídky nabídková cena vyšší než předpokládaná hodnota veřejné zakázky, může se jednat o důvody zvláštního zřetele, nemusí být předmět této veřejné zakázky realizován a zadavatel je oprávněn zrušit zadávací řízení ve smyslu </w:t>
      </w:r>
      <w:proofErr w:type="spellStart"/>
      <w:r w:rsidRPr="00352D02">
        <w:rPr>
          <w:rFonts w:ascii="Arial" w:hAnsi="Arial" w:cs="Arial"/>
        </w:rPr>
        <w:t>ust</w:t>
      </w:r>
      <w:proofErr w:type="spellEnd"/>
      <w:r w:rsidRPr="00352D02">
        <w:rPr>
          <w:rFonts w:ascii="Arial" w:hAnsi="Arial" w:cs="Arial"/>
        </w:rPr>
        <w:t>. § 127 odst. 2 písm. d) ZZVZ</w:t>
      </w:r>
      <w:r w:rsidRPr="00352D02">
        <w:rPr>
          <w:rFonts w:ascii="Arial" w:hAnsi="Arial" w:cs="Arial"/>
        </w:rPr>
        <w:t>.</w:t>
      </w:r>
    </w:p>
    <w:p w:rsidR="00F71CC2" w:rsidRPr="006670F6" w:rsidRDefault="00B67C84" w:rsidP="0051215A">
      <w:pPr>
        <w:pStyle w:val="Nadpis1"/>
        <w:keepNext/>
        <w:numPr>
          <w:ilvl w:val="0"/>
          <w:numId w:val="28"/>
        </w:numPr>
        <w:spacing w:before="240"/>
        <w:contextualSpacing w:val="0"/>
        <w:rPr>
          <w:sz w:val="24"/>
          <w:szCs w:val="24"/>
        </w:rPr>
      </w:pPr>
      <w:bookmarkStart w:id="11" w:name="_Toc85092429"/>
      <w:r w:rsidRPr="006670F6">
        <w:rPr>
          <w:sz w:val="24"/>
          <w:szCs w:val="24"/>
        </w:rPr>
        <w:t xml:space="preserve">Stručný popis </w:t>
      </w:r>
      <w:r w:rsidR="00F307EA" w:rsidRPr="006670F6">
        <w:rPr>
          <w:sz w:val="24"/>
          <w:szCs w:val="24"/>
        </w:rPr>
        <w:t xml:space="preserve">předmětu </w:t>
      </w:r>
      <w:r w:rsidR="00BC3D1D" w:rsidRPr="006670F6">
        <w:rPr>
          <w:sz w:val="24"/>
          <w:szCs w:val="24"/>
        </w:rPr>
        <w:t xml:space="preserve">a </w:t>
      </w:r>
      <w:r w:rsidR="005833DC" w:rsidRPr="006670F6">
        <w:rPr>
          <w:sz w:val="24"/>
          <w:szCs w:val="24"/>
        </w:rPr>
        <w:t>cíl</w:t>
      </w:r>
      <w:r w:rsidR="00BC3D1D" w:rsidRPr="006670F6">
        <w:rPr>
          <w:sz w:val="24"/>
          <w:szCs w:val="24"/>
        </w:rPr>
        <w:t>e reali</w:t>
      </w:r>
      <w:r w:rsidR="00DA65D6" w:rsidRPr="006670F6">
        <w:rPr>
          <w:sz w:val="24"/>
          <w:szCs w:val="24"/>
        </w:rPr>
        <w:t>z</w:t>
      </w:r>
      <w:r w:rsidR="00BC3D1D" w:rsidRPr="006670F6">
        <w:rPr>
          <w:sz w:val="24"/>
          <w:szCs w:val="24"/>
        </w:rPr>
        <w:t xml:space="preserve">ace </w:t>
      </w:r>
      <w:r w:rsidR="005833DC" w:rsidRPr="006670F6">
        <w:rPr>
          <w:sz w:val="24"/>
          <w:szCs w:val="24"/>
        </w:rPr>
        <w:t>veřejné zakázky</w:t>
      </w:r>
      <w:bookmarkEnd w:id="8"/>
      <w:bookmarkEnd w:id="9"/>
      <w:bookmarkEnd w:id="11"/>
    </w:p>
    <w:p w:rsidR="00BC3D1D" w:rsidRPr="006670F6" w:rsidRDefault="00B67C84" w:rsidP="00C541A3">
      <w:pPr>
        <w:pStyle w:val="Odstavecseseznamem"/>
        <w:numPr>
          <w:ilvl w:val="1"/>
          <w:numId w:val="28"/>
        </w:numPr>
        <w:spacing w:before="120" w:after="120"/>
        <w:ind w:left="567" w:hanging="567"/>
        <w:contextualSpacing w:val="0"/>
        <w:jc w:val="both"/>
        <w:rPr>
          <w:rFonts w:ascii="Arial" w:hAnsi="Arial" w:cs="Arial"/>
        </w:rPr>
      </w:pPr>
      <w:r w:rsidRPr="006670F6">
        <w:rPr>
          <w:rFonts w:ascii="Arial" w:hAnsi="Arial" w:cs="Arial"/>
        </w:rPr>
        <w:t xml:space="preserve">Předmětem veřejné zakázky je </w:t>
      </w:r>
      <w:r w:rsidR="0007592F">
        <w:rPr>
          <w:rFonts w:ascii="Arial" w:hAnsi="Arial" w:cs="Arial"/>
          <w:bCs/>
        </w:rPr>
        <w:t>druhá etapa stavební úpravy a přístavby objektu garáží v areálu SÚSPK v Sušici</w:t>
      </w:r>
      <w:r w:rsidR="00B5053F" w:rsidRPr="006670F6">
        <w:rPr>
          <w:rFonts w:ascii="Arial" w:hAnsi="Arial" w:cs="Arial"/>
        </w:rPr>
        <w:t>.</w:t>
      </w:r>
    </w:p>
    <w:p w:rsidR="00767B6F" w:rsidRPr="006670F6" w:rsidRDefault="00B67C84" w:rsidP="00C541A3">
      <w:pPr>
        <w:pStyle w:val="Odstavecseseznamem"/>
        <w:numPr>
          <w:ilvl w:val="1"/>
          <w:numId w:val="28"/>
        </w:numPr>
        <w:spacing w:before="120" w:after="120"/>
        <w:ind w:left="567" w:hanging="567"/>
        <w:contextualSpacing w:val="0"/>
        <w:jc w:val="both"/>
        <w:rPr>
          <w:rFonts w:ascii="Arial" w:hAnsi="Arial" w:cs="Arial"/>
        </w:rPr>
      </w:pPr>
      <w:r w:rsidRPr="006670F6">
        <w:rPr>
          <w:rFonts w:ascii="Arial" w:hAnsi="Arial" w:cs="Arial"/>
        </w:rPr>
        <w:t>Cílem realizace veřejné zakázky je r</w:t>
      </w:r>
      <w:r w:rsidR="00F71CC2" w:rsidRPr="006670F6">
        <w:rPr>
          <w:rFonts w:ascii="Arial" w:hAnsi="Arial" w:cs="Arial"/>
        </w:rPr>
        <w:t xml:space="preserve">ealizace stavby v </w:t>
      </w:r>
      <w:r w:rsidR="00DF645A" w:rsidRPr="006670F6">
        <w:rPr>
          <w:rFonts w:ascii="Arial" w:hAnsi="Arial" w:cs="Arial"/>
        </w:rPr>
        <w:t xml:space="preserve">rozsahu </w:t>
      </w:r>
      <w:r w:rsidR="00AC7044" w:rsidRPr="006670F6">
        <w:rPr>
          <w:rFonts w:ascii="Arial" w:hAnsi="Arial" w:cs="Arial"/>
        </w:rPr>
        <w:t>PD</w:t>
      </w:r>
      <w:r w:rsidRPr="006670F6">
        <w:rPr>
          <w:rFonts w:ascii="Arial" w:hAnsi="Arial" w:cs="Arial"/>
        </w:rPr>
        <w:t xml:space="preserve"> a v souladu se </w:t>
      </w:r>
      <w:r w:rsidR="00905353">
        <w:rPr>
          <w:rFonts w:ascii="Arial" w:hAnsi="Arial" w:cs="Arial"/>
        </w:rPr>
        <w:fldChar w:fldCharType="begin">
          <w:ffData>
            <w:name w:val=""/>
            <w:enabled/>
            <w:calcOnExit w:val="0"/>
            <w:textInput>
              <w:default w:val="stavebním povolením"/>
              <w:format w:val="None"/>
            </w:textInput>
          </w:ffData>
        </w:fldChar>
      </w:r>
      <w:r w:rsidR="009546EE">
        <w:rPr>
          <w:rFonts w:ascii="Arial" w:hAnsi="Arial" w:cs="Arial"/>
        </w:rPr>
        <w:instrText xml:space="preserve"> FORMTEXT </w:instrText>
      </w:r>
      <w:r w:rsidR="00905353">
        <w:rPr>
          <w:rFonts w:ascii="Arial" w:hAnsi="Arial" w:cs="Arial"/>
        </w:rPr>
      </w:r>
      <w:r w:rsidR="00905353">
        <w:rPr>
          <w:rFonts w:ascii="Arial" w:hAnsi="Arial" w:cs="Arial"/>
        </w:rPr>
        <w:fldChar w:fldCharType="separate"/>
      </w:r>
      <w:r w:rsidR="009546EE">
        <w:rPr>
          <w:rFonts w:ascii="Arial" w:hAnsi="Arial" w:cs="Arial"/>
          <w:noProof/>
        </w:rPr>
        <w:t>stavebním povolením</w:t>
      </w:r>
      <w:r w:rsidR="00905353">
        <w:rPr>
          <w:rFonts w:ascii="Arial" w:hAnsi="Arial" w:cs="Arial"/>
        </w:rPr>
        <w:fldChar w:fldCharType="end"/>
      </w:r>
      <w:r w:rsidR="009546EE">
        <w:rPr>
          <w:rFonts w:ascii="Arial" w:hAnsi="Arial" w:cs="Arial"/>
        </w:rPr>
        <w:t xml:space="preserve"> </w:t>
      </w:r>
      <w:r w:rsidR="0007592F" w:rsidRPr="008E3146">
        <w:rPr>
          <w:rFonts w:ascii="Arial" w:hAnsi="Arial" w:cs="Arial"/>
          <w:sz w:val="20"/>
          <w:szCs w:val="20"/>
        </w:rPr>
        <w:t>č.j.: SUS-25157/2020-4</w:t>
      </w:r>
      <w:r w:rsidR="0007592F" w:rsidRPr="008E3146">
        <w:rPr>
          <w:rFonts w:ascii="Arial" w:hAnsi="Arial" w:cs="Arial"/>
          <w:bCs/>
          <w:sz w:val="20"/>
          <w:szCs w:val="20"/>
        </w:rPr>
        <w:t xml:space="preserve"> ze dne 22. 2. 2021 vydaným Městským úřadem Sušice</w:t>
      </w:r>
      <w:r w:rsidRPr="006670F6">
        <w:rPr>
          <w:rFonts w:ascii="Arial" w:hAnsi="Arial" w:cs="Arial"/>
        </w:rPr>
        <w:t xml:space="preserve"> </w:t>
      </w:r>
      <w:r w:rsidR="0007592F">
        <w:rPr>
          <w:rFonts w:ascii="Arial" w:hAnsi="Arial" w:cs="Arial"/>
        </w:rPr>
        <w:t>22. 2. 2021</w:t>
      </w:r>
      <w:r w:rsidRPr="006670F6">
        <w:rPr>
          <w:rFonts w:ascii="Arial" w:hAnsi="Arial" w:cs="Arial"/>
        </w:rPr>
        <w:t xml:space="preserve">, které </w:t>
      </w:r>
      <w:r w:rsidR="00347BDA" w:rsidRPr="006670F6">
        <w:rPr>
          <w:rFonts w:ascii="Arial" w:hAnsi="Arial" w:cs="Arial"/>
        </w:rPr>
        <w:t>tvoří přílohu č.</w:t>
      </w:r>
      <w:r w:rsidR="003C2EDB">
        <w:rPr>
          <w:rFonts w:ascii="Arial" w:hAnsi="Arial" w:cs="Arial"/>
        </w:rPr>
        <w:t xml:space="preserve"> </w:t>
      </w:r>
      <w:r w:rsidR="00553B7C" w:rsidRPr="006670F6">
        <w:rPr>
          <w:rFonts w:ascii="Arial" w:hAnsi="Arial" w:cs="Arial"/>
        </w:rPr>
        <w:t>5</w:t>
      </w:r>
      <w:r w:rsidR="00347BDA" w:rsidRPr="006670F6">
        <w:rPr>
          <w:rFonts w:ascii="Arial" w:hAnsi="Arial" w:cs="Arial"/>
        </w:rPr>
        <w:t xml:space="preserve"> této ZD</w:t>
      </w:r>
      <w:r w:rsidRPr="006670F6">
        <w:rPr>
          <w:rFonts w:ascii="Arial" w:hAnsi="Arial" w:cs="Arial"/>
        </w:rPr>
        <w:t xml:space="preserve"> (dále jen „stavební povolení“).</w:t>
      </w:r>
    </w:p>
    <w:p w:rsidR="00DA65D6" w:rsidRPr="006E3FDB" w:rsidRDefault="00B67C84" w:rsidP="00C541A3">
      <w:pPr>
        <w:pStyle w:val="Odstavecseseznamem"/>
        <w:numPr>
          <w:ilvl w:val="1"/>
          <w:numId w:val="28"/>
        </w:numPr>
        <w:spacing w:before="120" w:after="120"/>
        <w:ind w:left="567" w:hanging="567"/>
        <w:contextualSpacing w:val="0"/>
        <w:jc w:val="both"/>
        <w:rPr>
          <w:rFonts w:ascii="Arial" w:hAnsi="Arial" w:cs="Arial"/>
        </w:rPr>
      </w:pPr>
      <w:r w:rsidRPr="006E3FDB">
        <w:rPr>
          <w:rFonts w:ascii="Arial" w:hAnsi="Arial" w:cs="Arial"/>
        </w:rPr>
        <w:lastRenderedPageBreak/>
        <w:t xml:space="preserve">Zhotovitel bude po celou dobu realizace stavby bezvýhradně dodržovat podmínky vydaných rozhodnutí a stanovisek dotčených orgánů státní správy a správců inženýrských sítí (součást </w:t>
      </w:r>
      <w:r w:rsidR="00905353" w:rsidRPr="006E3FDB">
        <w:rPr>
          <w:rFonts w:ascii="Arial" w:hAnsi="Arial" w:cs="Arial"/>
        </w:rPr>
        <w:fldChar w:fldCharType="begin">
          <w:ffData>
            <w:name w:val=""/>
            <w:enabled/>
            <w:calcOnExit w:val="0"/>
            <w:textInput>
              <w:default w:val="stavebního povolení"/>
              <w:format w:val="None"/>
            </w:textInput>
          </w:ffData>
        </w:fldChar>
      </w:r>
      <w:r w:rsidR="000E00C6" w:rsidRPr="006E3FDB">
        <w:rPr>
          <w:rFonts w:ascii="Arial" w:hAnsi="Arial" w:cs="Arial"/>
        </w:rPr>
        <w:instrText xml:space="preserve"> FORMTEXT </w:instrText>
      </w:r>
      <w:r w:rsidR="00905353" w:rsidRPr="006E3FDB">
        <w:rPr>
          <w:rFonts w:ascii="Arial" w:hAnsi="Arial" w:cs="Arial"/>
        </w:rPr>
      </w:r>
      <w:r w:rsidR="00905353" w:rsidRPr="006E3FDB">
        <w:rPr>
          <w:rFonts w:ascii="Arial" w:hAnsi="Arial" w:cs="Arial"/>
        </w:rPr>
        <w:fldChar w:fldCharType="separate"/>
      </w:r>
      <w:r w:rsidR="000E00C6" w:rsidRPr="006E3FDB">
        <w:rPr>
          <w:rFonts w:ascii="Arial" w:hAnsi="Arial" w:cs="Arial"/>
          <w:noProof/>
        </w:rPr>
        <w:t>stavebního povolení</w:t>
      </w:r>
      <w:r w:rsidR="00905353" w:rsidRPr="006E3FDB">
        <w:rPr>
          <w:rFonts w:ascii="Arial" w:hAnsi="Arial" w:cs="Arial"/>
        </w:rPr>
        <w:fldChar w:fldCharType="end"/>
      </w:r>
      <w:r w:rsidR="000E00C6" w:rsidRPr="006E3FDB">
        <w:rPr>
          <w:rFonts w:ascii="Arial" w:hAnsi="Arial" w:cs="Arial"/>
        </w:rPr>
        <w:t xml:space="preserve"> </w:t>
      </w:r>
      <w:r w:rsidRPr="006E3FDB">
        <w:rPr>
          <w:rFonts w:ascii="Arial" w:hAnsi="Arial" w:cs="Arial"/>
        </w:rPr>
        <w:t>a PD).</w:t>
      </w:r>
      <w:r w:rsidR="006E3FDB" w:rsidRPr="006E3FDB">
        <w:rPr>
          <w:rFonts w:ascii="Arial" w:hAnsi="Arial" w:cs="Arial"/>
        </w:rPr>
        <w:t xml:space="preserve"> </w:t>
      </w:r>
      <w:r w:rsidRPr="006E3FDB">
        <w:rPr>
          <w:rFonts w:ascii="Arial" w:hAnsi="Arial" w:cs="Arial"/>
        </w:rPr>
        <w:t xml:space="preserve">Zhotovitel </w:t>
      </w:r>
      <w:r w:rsidR="00B101A9" w:rsidRPr="006E3FDB">
        <w:rPr>
          <w:rFonts w:ascii="Arial" w:hAnsi="Arial" w:cs="Arial"/>
        </w:rPr>
        <w:t>o</w:t>
      </w:r>
      <w:r w:rsidRPr="006E3FDB">
        <w:rPr>
          <w:rFonts w:ascii="Arial" w:hAnsi="Arial" w:cs="Arial"/>
        </w:rPr>
        <w:t xml:space="preserve">dpovídá </w:t>
      </w:r>
      <w:r w:rsidR="00B101A9" w:rsidRPr="006E3FDB">
        <w:rPr>
          <w:rFonts w:ascii="Arial" w:hAnsi="Arial" w:cs="Arial"/>
        </w:rPr>
        <w:t>za škody</w:t>
      </w:r>
      <w:r w:rsidRPr="006E3FDB">
        <w:rPr>
          <w:rFonts w:ascii="Arial" w:hAnsi="Arial" w:cs="Arial"/>
        </w:rPr>
        <w:t>, které by vznikly</w:t>
      </w:r>
      <w:r w:rsidR="00B101A9" w:rsidRPr="006E3FDB">
        <w:rPr>
          <w:rFonts w:ascii="Arial" w:hAnsi="Arial" w:cs="Arial"/>
        </w:rPr>
        <w:t xml:space="preserve"> </w:t>
      </w:r>
      <w:r w:rsidRPr="006E3FDB">
        <w:rPr>
          <w:rFonts w:ascii="Arial" w:hAnsi="Arial" w:cs="Arial"/>
        </w:rPr>
        <w:t>nedodržením či porušením podmínek z výše citovaných rozhodnutí</w:t>
      </w:r>
      <w:r w:rsidR="00B101A9" w:rsidRPr="006E3FDB">
        <w:rPr>
          <w:rFonts w:ascii="Arial" w:hAnsi="Arial" w:cs="Arial"/>
        </w:rPr>
        <w:t xml:space="preserve"> a stanovisek</w:t>
      </w:r>
      <w:r w:rsidR="00D45349" w:rsidRPr="006E3FDB">
        <w:rPr>
          <w:rFonts w:ascii="Arial" w:hAnsi="Arial" w:cs="Arial"/>
        </w:rPr>
        <w:t>.</w:t>
      </w:r>
    </w:p>
    <w:p w:rsidR="005C2805" w:rsidRPr="006E3FDB" w:rsidRDefault="00B67C84" w:rsidP="00C541A3">
      <w:pPr>
        <w:pStyle w:val="Odstavecseseznamem"/>
        <w:numPr>
          <w:ilvl w:val="1"/>
          <w:numId w:val="28"/>
        </w:numPr>
        <w:spacing w:before="120" w:after="120"/>
        <w:ind w:left="567" w:hanging="567"/>
        <w:contextualSpacing w:val="0"/>
        <w:jc w:val="both"/>
        <w:rPr>
          <w:rFonts w:ascii="Arial" w:hAnsi="Arial" w:cs="Arial"/>
        </w:rPr>
      </w:pPr>
      <w:r w:rsidRPr="006E3FDB">
        <w:rPr>
          <w:rFonts w:ascii="Arial" w:hAnsi="Arial" w:cs="Arial"/>
        </w:rPr>
        <w:t>Realizace veřejné zakázky bude financována z finančních prostředků Plzeňského kraje.</w:t>
      </w:r>
    </w:p>
    <w:p w:rsidR="009D7D24" w:rsidRPr="006670F6" w:rsidRDefault="00B67C84" w:rsidP="00C541A3">
      <w:pPr>
        <w:pStyle w:val="Odstavecseseznamem"/>
        <w:numPr>
          <w:ilvl w:val="1"/>
          <w:numId w:val="28"/>
        </w:numPr>
        <w:spacing w:before="120" w:after="120"/>
        <w:ind w:left="567" w:hanging="567"/>
        <w:contextualSpacing w:val="0"/>
        <w:jc w:val="both"/>
        <w:rPr>
          <w:rFonts w:ascii="Arial" w:hAnsi="Arial" w:cs="Arial"/>
        </w:rPr>
      </w:pPr>
      <w:r w:rsidRPr="006E3FDB">
        <w:rPr>
          <w:rFonts w:ascii="Arial" w:hAnsi="Arial" w:cs="Arial"/>
        </w:rPr>
        <w:t>Zadavatel upozorňuje, že stručný popis předmětu</w:t>
      </w:r>
      <w:r w:rsidRPr="006670F6">
        <w:rPr>
          <w:rFonts w:ascii="Arial" w:hAnsi="Arial" w:cs="Arial"/>
        </w:rPr>
        <w:t xml:space="preserve"> veřejné zakázky, uvedený v tomto článku není úplný a vyčerpávající. Úplný a detailní popis předmětu plnění je uveden zejm. v návrhu smlouvy o dílo</w:t>
      </w:r>
      <w:r w:rsidR="00B409F9" w:rsidRPr="006670F6">
        <w:rPr>
          <w:rFonts w:ascii="Arial" w:hAnsi="Arial" w:cs="Arial"/>
        </w:rPr>
        <w:t>,</w:t>
      </w:r>
      <w:r w:rsidRPr="006670F6">
        <w:rPr>
          <w:rFonts w:ascii="Arial" w:hAnsi="Arial" w:cs="Arial"/>
        </w:rPr>
        <w:t xml:space="preserve"> který tvoří přílohu č.</w:t>
      </w:r>
      <w:r w:rsidR="005751DD" w:rsidRPr="006670F6">
        <w:rPr>
          <w:rFonts w:ascii="Arial" w:hAnsi="Arial" w:cs="Arial"/>
        </w:rPr>
        <w:t> </w:t>
      </w:r>
      <w:r w:rsidR="00553B7C" w:rsidRPr="006670F6">
        <w:rPr>
          <w:rFonts w:ascii="Arial" w:hAnsi="Arial" w:cs="Arial"/>
        </w:rPr>
        <w:t>2</w:t>
      </w:r>
      <w:r w:rsidRPr="006670F6">
        <w:rPr>
          <w:rFonts w:ascii="Arial" w:hAnsi="Arial" w:cs="Arial"/>
        </w:rPr>
        <w:t xml:space="preserve"> této ZD (dále jen „návrh smlouvy“) ve spojení se soupisem prací vč. výkazu výměr, který tvoří přílohu č</w:t>
      </w:r>
      <w:r w:rsidR="00B409F9" w:rsidRPr="006670F6">
        <w:rPr>
          <w:rFonts w:ascii="Arial" w:hAnsi="Arial" w:cs="Arial"/>
        </w:rPr>
        <w:t>.</w:t>
      </w:r>
      <w:r w:rsidR="005751DD" w:rsidRPr="006670F6">
        <w:rPr>
          <w:rFonts w:ascii="Arial" w:hAnsi="Arial" w:cs="Arial"/>
        </w:rPr>
        <w:t> </w:t>
      </w:r>
      <w:r w:rsidR="00553B7C" w:rsidRPr="006670F6">
        <w:rPr>
          <w:rFonts w:ascii="Arial" w:hAnsi="Arial" w:cs="Arial"/>
        </w:rPr>
        <w:t>3</w:t>
      </w:r>
      <w:r w:rsidRPr="006670F6">
        <w:rPr>
          <w:rFonts w:ascii="Arial" w:hAnsi="Arial" w:cs="Arial"/>
        </w:rPr>
        <w:t xml:space="preserve"> této ZD</w:t>
      </w:r>
      <w:r w:rsidR="00B409F9" w:rsidRPr="006670F6">
        <w:rPr>
          <w:rFonts w:ascii="Arial" w:hAnsi="Arial" w:cs="Arial"/>
        </w:rPr>
        <w:t>. D</w:t>
      </w:r>
      <w:r w:rsidR="00150AA2" w:rsidRPr="006670F6">
        <w:rPr>
          <w:rFonts w:ascii="Arial" w:hAnsi="Arial" w:cs="Arial"/>
        </w:rPr>
        <w:t xml:space="preserve">alší </w:t>
      </w:r>
      <w:r w:rsidRPr="006670F6">
        <w:rPr>
          <w:rFonts w:ascii="Arial" w:hAnsi="Arial" w:cs="Arial"/>
        </w:rPr>
        <w:t xml:space="preserve">podmínky </w:t>
      </w:r>
      <w:r w:rsidR="00150AA2" w:rsidRPr="006670F6">
        <w:rPr>
          <w:rFonts w:ascii="Arial" w:hAnsi="Arial" w:cs="Arial"/>
        </w:rPr>
        <w:t>realizace předmětu veřejné zakázky</w:t>
      </w:r>
      <w:r w:rsidR="00B409F9" w:rsidRPr="006670F6">
        <w:rPr>
          <w:rFonts w:ascii="Arial" w:hAnsi="Arial" w:cs="Arial"/>
        </w:rPr>
        <w:t xml:space="preserve"> jsou specifikovány v </w:t>
      </w:r>
      <w:r w:rsidR="00E90227" w:rsidRPr="006670F6">
        <w:rPr>
          <w:rFonts w:ascii="Arial" w:hAnsi="Arial" w:cs="Arial"/>
        </w:rPr>
        <w:t>PD</w:t>
      </w:r>
      <w:r w:rsidR="00150AA2" w:rsidRPr="006670F6">
        <w:rPr>
          <w:rFonts w:ascii="Arial" w:hAnsi="Arial" w:cs="Arial"/>
        </w:rPr>
        <w:t xml:space="preserve"> a</w:t>
      </w:r>
      <w:r w:rsidRPr="006670F6">
        <w:rPr>
          <w:rFonts w:ascii="Arial" w:hAnsi="Arial" w:cs="Arial"/>
        </w:rPr>
        <w:t xml:space="preserve"> </w:t>
      </w:r>
      <w:r w:rsidR="00905353">
        <w:rPr>
          <w:rFonts w:ascii="Arial" w:hAnsi="Arial" w:cs="Arial"/>
        </w:rPr>
        <w:fldChar w:fldCharType="begin">
          <w:ffData>
            <w:name w:val=""/>
            <w:enabled/>
            <w:calcOnExit w:val="0"/>
            <w:textInput>
              <w:default w:val="stavebním povolení"/>
              <w:format w:val="None"/>
            </w:textInput>
          </w:ffData>
        </w:fldChar>
      </w:r>
      <w:r w:rsidR="00456084">
        <w:rPr>
          <w:rFonts w:ascii="Arial" w:hAnsi="Arial" w:cs="Arial"/>
        </w:rPr>
        <w:instrText xml:space="preserve"> FORMTEXT </w:instrText>
      </w:r>
      <w:r w:rsidR="00905353">
        <w:rPr>
          <w:rFonts w:ascii="Arial" w:hAnsi="Arial" w:cs="Arial"/>
        </w:rPr>
      </w:r>
      <w:r w:rsidR="00905353">
        <w:rPr>
          <w:rFonts w:ascii="Arial" w:hAnsi="Arial" w:cs="Arial"/>
        </w:rPr>
        <w:fldChar w:fldCharType="separate"/>
      </w:r>
      <w:r w:rsidR="00456084">
        <w:rPr>
          <w:rFonts w:ascii="Arial" w:hAnsi="Arial" w:cs="Arial"/>
          <w:noProof/>
        </w:rPr>
        <w:t>stavebním povolení</w:t>
      </w:r>
      <w:r w:rsidR="00905353">
        <w:rPr>
          <w:rFonts w:ascii="Arial" w:hAnsi="Arial" w:cs="Arial"/>
        </w:rPr>
        <w:fldChar w:fldCharType="end"/>
      </w:r>
      <w:r w:rsidR="00B409F9" w:rsidRPr="006670F6">
        <w:rPr>
          <w:rFonts w:ascii="Arial" w:hAnsi="Arial" w:cs="Arial"/>
        </w:rPr>
        <w:t>.</w:t>
      </w:r>
    </w:p>
    <w:p w:rsidR="00F71CC2" w:rsidRPr="006670F6" w:rsidRDefault="00B67C84" w:rsidP="0051215A">
      <w:pPr>
        <w:pStyle w:val="Nadpis1"/>
        <w:keepNext/>
        <w:numPr>
          <w:ilvl w:val="0"/>
          <w:numId w:val="28"/>
        </w:numPr>
        <w:spacing w:before="240"/>
        <w:contextualSpacing w:val="0"/>
        <w:rPr>
          <w:sz w:val="24"/>
          <w:szCs w:val="24"/>
        </w:rPr>
      </w:pPr>
      <w:bookmarkStart w:id="12" w:name="_Toc377968549"/>
      <w:bookmarkStart w:id="13" w:name="_Toc377968648"/>
      <w:bookmarkStart w:id="14" w:name="_Toc85092430"/>
      <w:r w:rsidRPr="006670F6">
        <w:rPr>
          <w:sz w:val="24"/>
          <w:szCs w:val="24"/>
        </w:rPr>
        <w:t>Technické podmínky</w:t>
      </w:r>
      <w:bookmarkEnd w:id="12"/>
      <w:bookmarkEnd w:id="13"/>
      <w:bookmarkEnd w:id="14"/>
    </w:p>
    <w:p w:rsidR="00DA65D6" w:rsidRPr="006670F6" w:rsidRDefault="00B67C84" w:rsidP="00AA2A12">
      <w:pPr>
        <w:pStyle w:val="Odstavecseseznamem"/>
        <w:numPr>
          <w:ilvl w:val="1"/>
          <w:numId w:val="28"/>
        </w:numPr>
        <w:spacing w:before="120" w:after="120"/>
        <w:ind w:left="567" w:hanging="567"/>
        <w:contextualSpacing w:val="0"/>
        <w:jc w:val="both"/>
        <w:rPr>
          <w:rFonts w:ascii="Arial" w:hAnsi="Arial" w:cs="Arial"/>
        </w:rPr>
      </w:pPr>
      <w:r w:rsidRPr="006670F6">
        <w:rPr>
          <w:rFonts w:ascii="Arial" w:hAnsi="Arial" w:cs="Arial"/>
        </w:rPr>
        <w:t xml:space="preserve">Pro zajištění kvality prací bude stavba provedena v souladu s technickými kvalitativními podmínkami </w:t>
      </w:r>
      <w:r w:rsidR="009F5EE0" w:rsidRPr="006670F6">
        <w:rPr>
          <w:rFonts w:ascii="Arial" w:hAnsi="Arial" w:cs="Arial"/>
        </w:rPr>
        <w:t xml:space="preserve">Ministerstva dopravy </w:t>
      </w:r>
      <w:r w:rsidRPr="006670F6">
        <w:rPr>
          <w:rFonts w:ascii="Arial" w:hAnsi="Arial" w:cs="Arial"/>
        </w:rPr>
        <w:t xml:space="preserve">(TKP), platnými ČSN, technickými podmínkami </w:t>
      </w:r>
      <w:r w:rsidR="009F5EE0" w:rsidRPr="006670F6">
        <w:rPr>
          <w:rFonts w:ascii="Arial" w:hAnsi="Arial" w:cs="Arial"/>
        </w:rPr>
        <w:t xml:space="preserve">Ministerstva dopravy </w:t>
      </w:r>
      <w:r w:rsidRPr="006670F6">
        <w:rPr>
          <w:rFonts w:ascii="Arial" w:hAnsi="Arial" w:cs="Arial"/>
        </w:rPr>
        <w:t xml:space="preserve">(TP), vzorovými listy staveb pozemních komunikací (VL) a technologickými předpisy a postupy </w:t>
      </w:r>
      <w:r w:rsidR="00845B80" w:rsidRPr="006670F6">
        <w:rPr>
          <w:rFonts w:ascii="Arial" w:hAnsi="Arial" w:cs="Arial"/>
        </w:rPr>
        <w:t xml:space="preserve">pro použité technologie </w:t>
      </w:r>
      <w:r w:rsidRPr="006670F6">
        <w:rPr>
          <w:rFonts w:ascii="Arial" w:hAnsi="Arial" w:cs="Arial"/>
        </w:rPr>
        <w:t xml:space="preserve">platnými </w:t>
      </w:r>
      <w:r w:rsidR="00845B80" w:rsidRPr="006670F6">
        <w:rPr>
          <w:rFonts w:ascii="Arial" w:hAnsi="Arial" w:cs="Arial"/>
        </w:rPr>
        <w:t>v době realizace předmětu plnění.</w:t>
      </w:r>
    </w:p>
    <w:p w:rsidR="00F71CC2" w:rsidRPr="006670F6" w:rsidRDefault="00B67C84" w:rsidP="00AA2A12">
      <w:pPr>
        <w:pStyle w:val="Odstavecseseznamem"/>
        <w:numPr>
          <w:ilvl w:val="1"/>
          <w:numId w:val="28"/>
        </w:numPr>
        <w:spacing w:before="120" w:after="120"/>
        <w:ind w:left="567" w:hanging="567"/>
        <w:contextualSpacing w:val="0"/>
        <w:jc w:val="both"/>
        <w:rPr>
          <w:rFonts w:ascii="Arial" w:hAnsi="Arial" w:cs="Arial"/>
        </w:rPr>
      </w:pPr>
      <w:r w:rsidRPr="006670F6">
        <w:rPr>
          <w:rFonts w:ascii="Arial" w:hAnsi="Arial" w:cs="Arial"/>
        </w:rPr>
        <w:t xml:space="preserve">Předmět veřejné zakázky musí být realizován dle podmínek </w:t>
      </w:r>
      <w:r w:rsidR="00EE71C4" w:rsidRPr="006670F6">
        <w:rPr>
          <w:rFonts w:ascii="Arial" w:hAnsi="Arial" w:cs="Arial"/>
        </w:rPr>
        <w:t>této ZD a zejm. podmínek blíže specifikovaných v</w:t>
      </w:r>
      <w:r w:rsidRPr="006670F6">
        <w:rPr>
          <w:rFonts w:ascii="Arial" w:hAnsi="Arial" w:cs="Arial"/>
        </w:rPr>
        <w:t> </w:t>
      </w:r>
      <w:r w:rsidR="0086110A" w:rsidRPr="006670F6">
        <w:rPr>
          <w:rFonts w:ascii="Arial" w:hAnsi="Arial" w:cs="Arial"/>
        </w:rPr>
        <w:t>PD</w:t>
      </w:r>
      <w:r w:rsidR="00767B6F" w:rsidRPr="006670F6">
        <w:rPr>
          <w:rFonts w:ascii="Arial" w:hAnsi="Arial" w:cs="Arial"/>
        </w:rPr>
        <w:t xml:space="preserve">, </w:t>
      </w:r>
      <w:r w:rsidR="00905353">
        <w:rPr>
          <w:rFonts w:ascii="Arial" w:hAnsi="Arial" w:cs="Arial"/>
        </w:rPr>
        <w:fldChar w:fldCharType="begin">
          <w:ffData>
            <w:name w:val=""/>
            <w:enabled/>
            <w:calcOnExit w:val="0"/>
            <w:textInput>
              <w:default w:val="stavebním povolení"/>
              <w:format w:val="None"/>
            </w:textInput>
          </w:ffData>
        </w:fldChar>
      </w:r>
      <w:r w:rsidR="00F60BF0">
        <w:rPr>
          <w:rFonts w:ascii="Arial" w:hAnsi="Arial" w:cs="Arial"/>
        </w:rPr>
        <w:instrText xml:space="preserve"> FORMTEXT </w:instrText>
      </w:r>
      <w:r w:rsidR="00905353">
        <w:rPr>
          <w:rFonts w:ascii="Arial" w:hAnsi="Arial" w:cs="Arial"/>
        </w:rPr>
      </w:r>
      <w:r w:rsidR="00905353">
        <w:rPr>
          <w:rFonts w:ascii="Arial" w:hAnsi="Arial" w:cs="Arial"/>
        </w:rPr>
        <w:fldChar w:fldCharType="separate"/>
      </w:r>
      <w:r w:rsidR="00F60BF0">
        <w:rPr>
          <w:rFonts w:ascii="Arial" w:hAnsi="Arial" w:cs="Arial"/>
          <w:noProof/>
        </w:rPr>
        <w:t>stavebním povolení</w:t>
      </w:r>
      <w:r w:rsidR="00905353">
        <w:rPr>
          <w:rFonts w:ascii="Arial" w:hAnsi="Arial" w:cs="Arial"/>
        </w:rPr>
        <w:fldChar w:fldCharType="end"/>
      </w:r>
      <w:r w:rsidR="00F60BF0">
        <w:rPr>
          <w:rFonts w:ascii="Arial" w:hAnsi="Arial" w:cs="Arial"/>
        </w:rPr>
        <w:t xml:space="preserve"> </w:t>
      </w:r>
      <w:r w:rsidR="00767B6F" w:rsidRPr="006670F6">
        <w:rPr>
          <w:rFonts w:ascii="Arial" w:hAnsi="Arial" w:cs="Arial"/>
        </w:rPr>
        <w:t xml:space="preserve">a </w:t>
      </w:r>
      <w:r w:rsidR="00EE71C4" w:rsidRPr="006670F6">
        <w:rPr>
          <w:rFonts w:ascii="Arial" w:hAnsi="Arial" w:cs="Arial"/>
        </w:rPr>
        <w:t>návrhu smlouvy</w:t>
      </w:r>
      <w:r w:rsidRPr="006670F6">
        <w:rPr>
          <w:rFonts w:ascii="Arial" w:hAnsi="Arial" w:cs="Arial"/>
        </w:rPr>
        <w:t>.</w:t>
      </w:r>
    </w:p>
    <w:p w:rsidR="00F71CC2" w:rsidRPr="006670F6" w:rsidRDefault="00B67C84" w:rsidP="00AA2A12">
      <w:pPr>
        <w:pStyle w:val="Odstavecseseznamem"/>
        <w:numPr>
          <w:ilvl w:val="1"/>
          <w:numId w:val="28"/>
        </w:numPr>
        <w:spacing w:before="120" w:after="120"/>
        <w:ind w:left="567" w:hanging="567"/>
        <w:contextualSpacing w:val="0"/>
        <w:jc w:val="both"/>
        <w:rPr>
          <w:rFonts w:ascii="Arial" w:hAnsi="Arial" w:cs="Arial"/>
        </w:rPr>
      </w:pPr>
      <w:r w:rsidRPr="006670F6">
        <w:rPr>
          <w:rFonts w:ascii="Arial" w:hAnsi="Arial" w:cs="Arial"/>
        </w:rPr>
        <w:t>Požadovaná kvalita konstrukcí a prací a způsob její kontroly se řídí platnými technickými normami</w:t>
      </w:r>
      <w:r w:rsidR="00A6701F" w:rsidRPr="006670F6">
        <w:rPr>
          <w:rFonts w:ascii="Arial" w:hAnsi="Arial" w:cs="Arial"/>
        </w:rPr>
        <w:t>,</w:t>
      </w:r>
      <w:r w:rsidRPr="006670F6">
        <w:rPr>
          <w:rFonts w:ascii="Arial" w:hAnsi="Arial" w:cs="Arial"/>
        </w:rPr>
        <w:t xml:space="preserve"> a jakož i materiály a výrobky použité pro zhotovení díla musí být v souladu s ustanovením § 156 </w:t>
      </w:r>
      <w:r w:rsidR="00F04A05" w:rsidRPr="006670F6">
        <w:rPr>
          <w:rFonts w:ascii="Arial" w:hAnsi="Arial" w:cs="Arial"/>
        </w:rPr>
        <w:t>zákona č. 183/2006 Sb., o územním plánování a stavebním řádu (stavební zákon</w:t>
      </w:r>
      <w:r w:rsidR="0086110A" w:rsidRPr="006670F6">
        <w:rPr>
          <w:rFonts w:ascii="Arial" w:hAnsi="Arial" w:cs="Arial"/>
        </w:rPr>
        <w:t>)</w:t>
      </w:r>
      <w:r w:rsidRPr="006670F6">
        <w:rPr>
          <w:rFonts w:ascii="Arial" w:hAnsi="Arial" w:cs="Arial"/>
        </w:rPr>
        <w:t xml:space="preserve"> a splňovat podmínky dle zákona č. 22/1997 Sb., o technických požadavcích na výrobky a o změně a doplnění některých zákonů</w:t>
      </w:r>
      <w:r w:rsidR="00C035DF" w:rsidRPr="006670F6">
        <w:rPr>
          <w:rFonts w:ascii="Arial" w:hAnsi="Arial" w:cs="Arial"/>
        </w:rPr>
        <w:t xml:space="preserve"> </w:t>
      </w:r>
      <w:r w:rsidR="00025A86" w:rsidRPr="006670F6">
        <w:rPr>
          <w:rFonts w:ascii="Arial" w:hAnsi="Arial" w:cs="Arial"/>
        </w:rPr>
        <w:t>a v souladu s nařízením Evropského parlamentu a Rady č. 305/2011 ze dne 9. března 2011, kterým se stanoví harmonizované podmínky pro uvádění stavebních výrobků na trh a kterým se zrušuje směrnice Rady 89/106/EHS</w:t>
      </w:r>
      <w:r w:rsidRPr="006670F6">
        <w:rPr>
          <w:rFonts w:ascii="Arial" w:hAnsi="Arial" w:cs="Arial"/>
        </w:rPr>
        <w:t>.</w:t>
      </w:r>
    </w:p>
    <w:p w:rsidR="007761B6" w:rsidRPr="006670F6" w:rsidRDefault="00B67C84" w:rsidP="00AA2A12">
      <w:pPr>
        <w:pStyle w:val="Odstavecseseznamem"/>
        <w:numPr>
          <w:ilvl w:val="1"/>
          <w:numId w:val="28"/>
        </w:numPr>
        <w:spacing w:before="120" w:after="120"/>
        <w:ind w:left="567" w:hanging="567"/>
        <w:contextualSpacing w:val="0"/>
        <w:jc w:val="both"/>
        <w:rPr>
          <w:rFonts w:ascii="Arial" w:hAnsi="Arial" w:cs="Arial"/>
        </w:rPr>
      </w:pPr>
      <w:r w:rsidRPr="006670F6">
        <w:rPr>
          <w:rFonts w:ascii="Arial" w:hAnsi="Arial" w:cs="Arial"/>
        </w:rPr>
        <w:t>Odkazy v </w:t>
      </w:r>
      <w:r w:rsidR="008C5E7C" w:rsidRPr="006670F6">
        <w:rPr>
          <w:rFonts w:ascii="Arial" w:hAnsi="Arial" w:cs="Arial"/>
        </w:rPr>
        <w:t>ZD</w:t>
      </w:r>
      <w:r w:rsidRPr="006670F6">
        <w:rPr>
          <w:rFonts w:ascii="Arial" w:hAnsi="Arial" w:cs="Arial"/>
        </w:rPr>
        <w:t xml:space="preserve"> a jejích přílohách na </w:t>
      </w:r>
      <w:r w:rsidR="0086110A" w:rsidRPr="006670F6">
        <w:rPr>
          <w:rFonts w:ascii="Arial" w:hAnsi="Arial" w:cs="Arial"/>
        </w:rPr>
        <w:t>určité dodavatele, výrobky</w:t>
      </w:r>
      <w:r w:rsidRPr="006670F6">
        <w:rPr>
          <w:rFonts w:ascii="Arial" w:hAnsi="Arial" w:cs="Arial"/>
        </w:rPr>
        <w:t xml:space="preserve">, patenty na vynálezy, užitné vzory, průmyslové vzory, ochranné známky nebo označení původu popisují a specifikují podmínky požadovaného plnění s tím, že zadavatel připouští i jiná kvalitativně a technicky obdobná řešení za podmínky, že nesmí dojít ke zhoršení parametrů daných v </w:t>
      </w:r>
      <w:r w:rsidR="0086110A" w:rsidRPr="006670F6">
        <w:rPr>
          <w:rFonts w:ascii="Arial" w:hAnsi="Arial" w:cs="Arial"/>
        </w:rPr>
        <w:t>PD</w:t>
      </w:r>
      <w:r w:rsidRPr="006670F6">
        <w:rPr>
          <w:rFonts w:ascii="Arial" w:hAnsi="Arial" w:cs="Arial"/>
        </w:rPr>
        <w:t xml:space="preserve">. Pokud se </w:t>
      </w:r>
      <w:r w:rsidR="003D39DD">
        <w:rPr>
          <w:rFonts w:ascii="Arial" w:hAnsi="Arial" w:cs="Arial"/>
        </w:rPr>
        <w:t>dodavatel</w:t>
      </w:r>
      <w:r w:rsidRPr="006670F6">
        <w:rPr>
          <w:rFonts w:ascii="Arial" w:hAnsi="Arial" w:cs="Arial"/>
        </w:rPr>
        <w:t xml:space="preserve"> odchýlí použitím jiných výrobků</w:t>
      </w:r>
      <w:r w:rsidR="0086110A" w:rsidRPr="006670F6">
        <w:rPr>
          <w:rFonts w:ascii="Arial" w:hAnsi="Arial" w:cs="Arial"/>
        </w:rPr>
        <w:t>,</w:t>
      </w:r>
      <w:r w:rsidRPr="006670F6">
        <w:rPr>
          <w:rFonts w:ascii="Arial" w:hAnsi="Arial" w:cs="Arial"/>
        </w:rPr>
        <w:t xml:space="preserve"> materiálů </w:t>
      </w:r>
      <w:r w:rsidR="0086110A" w:rsidRPr="006670F6">
        <w:rPr>
          <w:rFonts w:ascii="Arial" w:hAnsi="Arial" w:cs="Arial"/>
        </w:rPr>
        <w:t xml:space="preserve">nebo řešení </w:t>
      </w:r>
      <w:r w:rsidRPr="006670F6">
        <w:rPr>
          <w:rFonts w:ascii="Arial" w:hAnsi="Arial" w:cs="Arial"/>
        </w:rPr>
        <w:t xml:space="preserve">od </w:t>
      </w:r>
      <w:r w:rsidR="0086110A" w:rsidRPr="006670F6">
        <w:rPr>
          <w:rFonts w:ascii="Arial" w:hAnsi="Arial" w:cs="Arial"/>
        </w:rPr>
        <w:t>PD</w:t>
      </w:r>
      <w:r w:rsidRPr="006670F6">
        <w:rPr>
          <w:rFonts w:ascii="Arial" w:hAnsi="Arial" w:cs="Arial"/>
        </w:rPr>
        <w:t>, musí být v jeho nabídce výslovně uvedeno jaké konkrétní výrobky</w:t>
      </w:r>
      <w:r w:rsidR="0086110A" w:rsidRPr="006670F6">
        <w:rPr>
          <w:rFonts w:ascii="Arial" w:hAnsi="Arial" w:cs="Arial"/>
        </w:rPr>
        <w:t>, materiály nebo řešení</w:t>
      </w:r>
      <w:r w:rsidRPr="006670F6">
        <w:rPr>
          <w:rFonts w:ascii="Arial" w:hAnsi="Arial" w:cs="Arial"/>
        </w:rPr>
        <w:t xml:space="preserve"> nabízí a současně doloženo, že </w:t>
      </w:r>
      <w:r w:rsidR="0086110A" w:rsidRPr="006670F6">
        <w:rPr>
          <w:rFonts w:ascii="Arial" w:hAnsi="Arial" w:cs="Arial"/>
        </w:rPr>
        <w:t>budou</w:t>
      </w:r>
      <w:r w:rsidRPr="006670F6">
        <w:rPr>
          <w:rFonts w:ascii="Arial" w:hAnsi="Arial" w:cs="Arial"/>
        </w:rPr>
        <w:t xml:space="preserve"> dodrženy parametry </w:t>
      </w:r>
      <w:r w:rsidR="0086110A" w:rsidRPr="006670F6">
        <w:rPr>
          <w:rFonts w:ascii="Arial" w:hAnsi="Arial" w:cs="Arial"/>
        </w:rPr>
        <w:t>stanovené v této ZD a PD</w:t>
      </w:r>
      <w:r w:rsidR="008C5E7C" w:rsidRPr="006670F6">
        <w:rPr>
          <w:rFonts w:ascii="Arial" w:hAnsi="Arial" w:cs="Arial"/>
        </w:rPr>
        <w:t xml:space="preserve"> (prohlášením o shodě).</w:t>
      </w:r>
    </w:p>
    <w:p w:rsidR="00F71CC2" w:rsidRPr="006670F6" w:rsidRDefault="00B67C84" w:rsidP="00AA2A12">
      <w:pPr>
        <w:pStyle w:val="Odstavecseseznamem"/>
        <w:numPr>
          <w:ilvl w:val="1"/>
          <w:numId w:val="28"/>
        </w:numPr>
        <w:spacing w:before="120" w:after="120"/>
        <w:ind w:left="567" w:hanging="567"/>
        <w:contextualSpacing w:val="0"/>
        <w:jc w:val="both"/>
        <w:rPr>
          <w:rFonts w:ascii="Arial" w:hAnsi="Arial" w:cs="Arial"/>
        </w:rPr>
      </w:pPr>
      <w:r w:rsidRPr="006670F6">
        <w:rPr>
          <w:rFonts w:ascii="Arial" w:hAnsi="Arial" w:cs="Arial"/>
        </w:rPr>
        <w:t xml:space="preserve">Vybraný </w:t>
      </w:r>
      <w:r w:rsidR="00002C4F" w:rsidRPr="006670F6">
        <w:rPr>
          <w:rFonts w:ascii="Arial" w:hAnsi="Arial" w:cs="Arial"/>
        </w:rPr>
        <w:t>dodavatel</w:t>
      </w:r>
      <w:r w:rsidRPr="006670F6">
        <w:rPr>
          <w:rFonts w:ascii="Arial" w:hAnsi="Arial" w:cs="Arial"/>
        </w:rPr>
        <w:t xml:space="preserve"> je povinen provádět veškerá měření, revize a odzkoušení zařízení</w:t>
      </w:r>
      <w:r w:rsidR="00C1369A" w:rsidRPr="006670F6">
        <w:rPr>
          <w:rFonts w:ascii="Arial" w:hAnsi="Arial" w:cs="Arial"/>
        </w:rPr>
        <w:t xml:space="preserve"> </w:t>
      </w:r>
      <w:r w:rsidR="005833DC" w:rsidRPr="006670F6">
        <w:rPr>
          <w:rFonts w:ascii="Arial" w:hAnsi="Arial" w:cs="Arial"/>
        </w:rPr>
        <w:t xml:space="preserve">v souladu s podmínkami stanovenými </w:t>
      </w:r>
      <w:r w:rsidR="0086110A" w:rsidRPr="006670F6">
        <w:rPr>
          <w:rFonts w:ascii="Arial" w:hAnsi="Arial" w:cs="Arial"/>
        </w:rPr>
        <w:t>PD</w:t>
      </w:r>
      <w:r w:rsidR="005833DC" w:rsidRPr="006670F6">
        <w:rPr>
          <w:rFonts w:ascii="Arial" w:hAnsi="Arial" w:cs="Arial"/>
        </w:rPr>
        <w:t xml:space="preserve">, </w:t>
      </w:r>
      <w:r w:rsidR="00F04A05" w:rsidRPr="006670F6">
        <w:rPr>
          <w:rFonts w:ascii="Arial" w:hAnsi="Arial" w:cs="Arial"/>
        </w:rPr>
        <w:t xml:space="preserve">touto ZD, resp. </w:t>
      </w:r>
      <w:r w:rsidR="005833DC" w:rsidRPr="006670F6">
        <w:rPr>
          <w:rFonts w:ascii="Arial" w:hAnsi="Arial" w:cs="Arial"/>
        </w:rPr>
        <w:t>návrhem smlouvy</w:t>
      </w:r>
      <w:r w:rsidR="00C41911" w:rsidRPr="006670F6">
        <w:rPr>
          <w:rFonts w:ascii="Arial" w:hAnsi="Arial" w:cs="Arial"/>
        </w:rPr>
        <w:t xml:space="preserve">, právními předpisy, ČSN </w:t>
      </w:r>
      <w:r w:rsidRPr="006670F6">
        <w:rPr>
          <w:rFonts w:ascii="Arial" w:hAnsi="Arial" w:cs="Arial"/>
        </w:rPr>
        <w:t>nebo jiným</w:t>
      </w:r>
      <w:r w:rsidR="00C41911" w:rsidRPr="006670F6">
        <w:rPr>
          <w:rFonts w:ascii="Arial" w:hAnsi="Arial" w:cs="Arial"/>
        </w:rPr>
        <w:t>i normami</w:t>
      </w:r>
      <w:r w:rsidRPr="006670F6">
        <w:rPr>
          <w:rFonts w:ascii="Arial" w:hAnsi="Arial" w:cs="Arial"/>
        </w:rPr>
        <w:t xml:space="preserve"> s dosažením hodnot daných </w:t>
      </w:r>
      <w:r w:rsidR="007B1A43" w:rsidRPr="006670F6">
        <w:rPr>
          <w:rFonts w:ascii="Arial" w:hAnsi="Arial" w:cs="Arial"/>
        </w:rPr>
        <w:t>PD</w:t>
      </w:r>
      <w:r w:rsidRPr="006670F6">
        <w:rPr>
          <w:rFonts w:ascii="Arial" w:hAnsi="Arial" w:cs="Arial"/>
        </w:rPr>
        <w:t>, či závazným předpisem.</w:t>
      </w:r>
    </w:p>
    <w:p w:rsidR="0030014C" w:rsidRPr="006670F6" w:rsidRDefault="00B67C84" w:rsidP="0051215A">
      <w:pPr>
        <w:pStyle w:val="Nadpis1"/>
        <w:keepNext/>
        <w:numPr>
          <w:ilvl w:val="0"/>
          <w:numId w:val="28"/>
        </w:numPr>
        <w:spacing w:before="240"/>
        <w:contextualSpacing w:val="0"/>
        <w:rPr>
          <w:sz w:val="24"/>
          <w:szCs w:val="24"/>
        </w:rPr>
      </w:pPr>
      <w:bookmarkStart w:id="15" w:name="_Toc377968649"/>
      <w:bookmarkStart w:id="16" w:name="_Toc85092431"/>
      <w:r w:rsidRPr="006670F6">
        <w:rPr>
          <w:sz w:val="24"/>
          <w:szCs w:val="24"/>
        </w:rPr>
        <w:t>Místo plnění</w:t>
      </w:r>
      <w:bookmarkEnd w:id="15"/>
      <w:bookmarkEnd w:id="16"/>
    </w:p>
    <w:p w:rsidR="002B3980" w:rsidRPr="006670F6" w:rsidRDefault="003749FD" w:rsidP="002B3980">
      <w:pPr>
        <w:pStyle w:val="Odstavec"/>
        <w:spacing w:after="120" w:line="240" w:lineRule="auto"/>
        <w:ind w:firstLine="0"/>
        <w:rPr>
          <w:rFonts w:cs="Arial"/>
          <w:sz w:val="22"/>
          <w:szCs w:val="22"/>
        </w:rPr>
      </w:pPr>
      <w:r>
        <w:rPr>
          <w:rFonts w:cs="Arial"/>
          <w:sz w:val="22"/>
          <w:szCs w:val="22"/>
        </w:rPr>
        <w:t>SÚSPK Sušice, Plzeňský kraj</w:t>
      </w:r>
      <w:r w:rsidR="007B1A43" w:rsidRPr="006670F6">
        <w:rPr>
          <w:rFonts w:cs="Arial"/>
        </w:rPr>
        <w:t>.</w:t>
      </w:r>
    </w:p>
    <w:p w:rsidR="003E7D25" w:rsidRPr="009A6ACD" w:rsidRDefault="00B67C84" w:rsidP="0015303A">
      <w:pPr>
        <w:pStyle w:val="Nadpis1"/>
        <w:keepNext/>
        <w:numPr>
          <w:ilvl w:val="0"/>
          <w:numId w:val="28"/>
        </w:numPr>
        <w:spacing w:before="240"/>
        <w:contextualSpacing w:val="0"/>
        <w:rPr>
          <w:sz w:val="24"/>
          <w:szCs w:val="24"/>
        </w:rPr>
      </w:pPr>
      <w:bookmarkStart w:id="17" w:name="_Toc377968650"/>
      <w:bookmarkStart w:id="18" w:name="_Toc85092432"/>
      <w:r w:rsidRPr="006670F6">
        <w:rPr>
          <w:sz w:val="24"/>
          <w:szCs w:val="24"/>
        </w:rPr>
        <w:t xml:space="preserve">Prohlídka místa </w:t>
      </w:r>
      <w:r w:rsidR="00634FCA" w:rsidRPr="006670F6">
        <w:rPr>
          <w:sz w:val="24"/>
          <w:szCs w:val="24"/>
        </w:rPr>
        <w:t>p</w:t>
      </w:r>
      <w:r w:rsidRPr="006670F6">
        <w:rPr>
          <w:sz w:val="24"/>
          <w:szCs w:val="24"/>
        </w:rPr>
        <w:t>lnění</w:t>
      </w:r>
      <w:bookmarkEnd w:id="17"/>
      <w:bookmarkEnd w:id="18"/>
    </w:p>
    <w:p w:rsidR="009A6ACD" w:rsidRPr="009A6ACD" w:rsidRDefault="009A6ACD" w:rsidP="0015303A">
      <w:pPr>
        <w:overflowPunct/>
        <w:spacing w:after="120"/>
        <w:ind w:left="0"/>
        <w:textAlignment w:val="auto"/>
        <w:rPr>
          <w:rFonts w:cs="Arial"/>
          <w:sz w:val="22"/>
          <w:szCs w:val="22"/>
        </w:rPr>
      </w:pPr>
      <w:r w:rsidRPr="009A6ACD">
        <w:rPr>
          <w:rFonts w:cs="Arial"/>
          <w:sz w:val="22"/>
          <w:szCs w:val="22"/>
        </w:rPr>
        <w:t xml:space="preserve">Místo je pro účastníky volně přístupné během pracovní doby Po-Pá od 6:00 do 14:30. </w:t>
      </w:r>
    </w:p>
    <w:p w:rsidR="003F6A42" w:rsidRPr="006670F6" w:rsidRDefault="00B67C84" w:rsidP="0051215A">
      <w:pPr>
        <w:pStyle w:val="Nadpis1"/>
        <w:keepNext/>
        <w:numPr>
          <w:ilvl w:val="0"/>
          <w:numId w:val="28"/>
        </w:numPr>
        <w:spacing w:before="240"/>
        <w:contextualSpacing w:val="0"/>
        <w:rPr>
          <w:sz w:val="24"/>
          <w:szCs w:val="24"/>
        </w:rPr>
      </w:pPr>
      <w:bookmarkStart w:id="19" w:name="_Toc377968651"/>
      <w:bookmarkStart w:id="20" w:name="_Toc85092433"/>
      <w:r w:rsidRPr="006670F6">
        <w:rPr>
          <w:sz w:val="24"/>
          <w:szCs w:val="24"/>
        </w:rPr>
        <w:lastRenderedPageBreak/>
        <w:t xml:space="preserve">Termín plnění </w:t>
      </w:r>
      <w:r w:rsidR="00DA65D6" w:rsidRPr="006670F6">
        <w:rPr>
          <w:sz w:val="24"/>
          <w:szCs w:val="24"/>
        </w:rPr>
        <w:t>a záruka</w:t>
      </w:r>
      <w:bookmarkEnd w:id="19"/>
      <w:bookmarkEnd w:id="20"/>
    </w:p>
    <w:p w:rsidR="00640019" w:rsidRPr="006E3FDB" w:rsidRDefault="00B67C84" w:rsidP="006670F6">
      <w:pPr>
        <w:pStyle w:val="Odstavecseseznamem"/>
        <w:numPr>
          <w:ilvl w:val="1"/>
          <w:numId w:val="28"/>
        </w:numPr>
        <w:spacing w:before="120" w:after="120"/>
        <w:ind w:left="567" w:hanging="567"/>
        <w:contextualSpacing w:val="0"/>
        <w:jc w:val="both"/>
        <w:rPr>
          <w:rFonts w:ascii="Arial" w:hAnsi="Arial" w:cs="Arial"/>
        </w:rPr>
      </w:pPr>
      <w:bookmarkStart w:id="21" w:name="_Toc377968652"/>
      <w:r w:rsidRPr="006670F6">
        <w:rPr>
          <w:rFonts w:ascii="Arial" w:hAnsi="Arial" w:cs="Arial"/>
        </w:rPr>
        <w:t xml:space="preserve">Termín </w:t>
      </w:r>
      <w:r w:rsidRPr="006E3FDB">
        <w:rPr>
          <w:rFonts w:ascii="Arial" w:hAnsi="Arial" w:cs="Arial"/>
        </w:rPr>
        <w:t xml:space="preserve">předání staveniště: nejpozději do dvou (2) týdnů od výzvy </w:t>
      </w:r>
      <w:r w:rsidR="007E267F" w:rsidRPr="006E3FDB">
        <w:rPr>
          <w:rFonts w:ascii="Arial" w:hAnsi="Arial" w:cs="Arial"/>
        </w:rPr>
        <w:t>zadavatele</w:t>
      </w:r>
      <w:r w:rsidRPr="006E3FDB">
        <w:rPr>
          <w:rFonts w:ascii="Arial" w:hAnsi="Arial" w:cs="Arial"/>
        </w:rPr>
        <w:t xml:space="preserve"> (výzva bude učiněna nejpozději do dvou (2) týdnů od uzavření smlouvy), nebude-li dohodnuto jinak.</w:t>
      </w:r>
    </w:p>
    <w:p w:rsidR="00640019" w:rsidRPr="006E3FDB" w:rsidRDefault="00B67C84" w:rsidP="006670F6">
      <w:pPr>
        <w:pStyle w:val="Odstavecseseznamem"/>
        <w:numPr>
          <w:ilvl w:val="1"/>
          <w:numId w:val="28"/>
        </w:numPr>
        <w:spacing w:before="120" w:after="120"/>
        <w:ind w:left="567" w:hanging="567"/>
        <w:contextualSpacing w:val="0"/>
        <w:jc w:val="both"/>
        <w:rPr>
          <w:rFonts w:ascii="Arial" w:hAnsi="Arial" w:cs="Arial"/>
          <w:b/>
        </w:rPr>
      </w:pPr>
      <w:r w:rsidRPr="006E3FDB">
        <w:rPr>
          <w:rFonts w:ascii="Arial" w:hAnsi="Arial" w:cs="Arial"/>
        </w:rPr>
        <w:t xml:space="preserve">Konečný termín pro provedení díla, tj. předání a převzetí dokončeného kompletního díla včetně všech dokladů: </w:t>
      </w:r>
      <w:r w:rsidRPr="006E3FDB">
        <w:rPr>
          <w:rFonts w:ascii="Arial" w:hAnsi="Arial" w:cs="Arial"/>
          <w:b/>
        </w:rPr>
        <w:t xml:space="preserve">nejpozději do </w:t>
      </w:r>
      <w:r w:rsidR="00842633" w:rsidRPr="006E3FDB">
        <w:rPr>
          <w:rFonts w:ascii="Arial" w:hAnsi="Arial" w:cs="Arial"/>
          <w:b/>
        </w:rPr>
        <w:t>31. 8. 2022</w:t>
      </w:r>
      <w:r w:rsidRPr="006E3FDB">
        <w:rPr>
          <w:rFonts w:ascii="Arial" w:hAnsi="Arial" w:cs="Arial"/>
          <w:b/>
        </w:rPr>
        <w:t>.</w:t>
      </w:r>
    </w:p>
    <w:p w:rsidR="00640019" w:rsidRPr="006670F6" w:rsidRDefault="00B67C84" w:rsidP="006670F6">
      <w:pPr>
        <w:pStyle w:val="Odstavecseseznamem"/>
        <w:numPr>
          <w:ilvl w:val="1"/>
          <w:numId w:val="28"/>
        </w:numPr>
        <w:spacing w:before="120" w:after="120"/>
        <w:ind w:left="567" w:hanging="567"/>
        <w:contextualSpacing w:val="0"/>
        <w:jc w:val="both"/>
        <w:rPr>
          <w:rFonts w:ascii="Arial" w:hAnsi="Arial" w:cs="Arial"/>
        </w:rPr>
      </w:pPr>
      <w:r w:rsidRPr="006670F6">
        <w:rPr>
          <w:rFonts w:ascii="Arial" w:hAnsi="Arial" w:cs="Arial"/>
        </w:rPr>
        <w:t xml:space="preserve">Zadavatel požaduje záruku na </w:t>
      </w:r>
      <w:r w:rsidR="00000F65" w:rsidRPr="006670F6">
        <w:rPr>
          <w:rFonts w:ascii="Arial" w:hAnsi="Arial" w:cs="Arial"/>
        </w:rPr>
        <w:t>celé</w:t>
      </w:r>
      <w:r w:rsidRPr="006670F6">
        <w:rPr>
          <w:rFonts w:ascii="Arial" w:hAnsi="Arial" w:cs="Arial"/>
        </w:rPr>
        <w:t xml:space="preserve"> dílo v</w:t>
      </w:r>
      <w:r w:rsidR="00000F65" w:rsidRPr="006670F6">
        <w:rPr>
          <w:rFonts w:ascii="Arial" w:hAnsi="Arial" w:cs="Arial"/>
        </w:rPr>
        <w:t> </w:t>
      </w:r>
      <w:r w:rsidRPr="006670F6">
        <w:rPr>
          <w:rFonts w:ascii="Arial" w:hAnsi="Arial" w:cs="Arial"/>
        </w:rPr>
        <w:t>délce</w:t>
      </w:r>
      <w:r w:rsidR="00000F65" w:rsidRPr="006670F6">
        <w:rPr>
          <w:rFonts w:ascii="Arial" w:hAnsi="Arial" w:cs="Arial"/>
        </w:rPr>
        <w:t xml:space="preserve"> </w:t>
      </w:r>
      <w:r w:rsidR="00905353" w:rsidRPr="006670F6">
        <w:rPr>
          <w:rFonts w:ascii="Arial" w:hAnsi="Arial" w:cs="Arial"/>
          <w:b/>
        </w:rPr>
        <w:fldChar w:fldCharType="begin">
          <w:ffData>
            <w:name w:val=""/>
            <w:enabled/>
            <w:calcOnExit w:val="0"/>
            <w:textInput>
              <w:default w:val="pět (5) let"/>
              <w:format w:val="None"/>
            </w:textInput>
          </w:ffData>
        </w:fldChar>
      </w:r>
      <w:r w:rsidR="00000F65" w:rsidRPr="006670F6">
        <w:rPr>
          <w:rFonts w:ascii="Arial" w:hAnsi="Arial" w:cs="Arial"/>
          <w:b/>
        </w:rPr>
        <w:instrText xml:space="preserve"> FORMTEXT </w:instrText>
      </w:r>
      <w:r w:rsidR="00905353" w:rsidRPr="006670F6">
        <w:rPr>
          <w:rFonts w:ascii="Arial" w:hAnsi="Arial" w:cs="Arial"/>
          <w:b/>
        </w:rPr>
      </w:r>
      <w:r w:rsidR="00905353" w:rsidRPr="006670F6">
        <w:rPr>
          <w:rFonts w:ascii="Arial" w:hAnsi="Arial" w:cs="Arial"/>
          <w:b/>
        </w:rPr>
        <w:fldChar w:fldCharType="separate"/>
      </w:r>
      <w:r w:rsidR="00000F65" w:rsidRPr="006670F6">
        <w:rPr>
          <w:rFonts w:ascii="Arial" w:hAnsi="Arial" w:cs="Arial"/>
          <w:b/>
          <w:noProof/>
        </w:rPr>
        <w:t>pět (5) let</w:t>
      </w:r>
      <w:r w:rsidR="00905353" w:rsidRPr="006670F6">
        <w:rPr>
          <w:rFonts w:ascii="Arial" w:hAnsi="Arial" w:cs="Arial"/>
          <w:b/>
        </w:rPr>
        <w:fldChar w:fldCharType="end"/>
      </w:r>
      <w:r w:rsidR="00DF2D56" w:rsidRPr="006670F6">
        <w:rPr>
          <w:rFonts w:ascii="Arial" w:hAnsi="Arial" w:cs="Arial"/>
          <w:b/>
        </w:rPr>
        <w:t>.</w:t>
      </w:r>
    </w:p>
    <w:p w:rsidR="00C20386" w:rsidRPr="006670F6" w:rsidRDefault="00B67C84" w:rsidP="0051215A">
      <w:pPr>
        <w:pStyle w:val="Nadpis1"/>
        <w:keepNext/>
        <w:numPr>
          <w:ilvl w:val="0"/>
          <w:numId w:val="28"/>
        </w:numPr>
        <w:spacing w:before="240"/>
        <w:contextualSpacing w:val="0"/>
        <w:rPr>
          <w:sz w:val="24"/>
          <w:szCs w:val="24"/>
        </w:rPr>
      </w:pPr>
      <w:bookmarkStart w:id="22" w:name="_Toc377968662"/>
      <w:bookmarkStart w:id="23" w:name="_Toc377968653"/>
      <w:bookmarkStart w:id="24" w:name="_Toc85092434"/>
      <w:bookmarkEnd w:id="21"/>
      <w:r w:rsidRPr="006670F6">
        <w:rPr>
          <w:sz w:val="24"/>
          <w:szCs w:val="24"/>
        </w:rPr>
        <w:t>Zadávací lhůta</w:t>
      </w:r>
      <w:bookmarkEnd w:id="22"/>
      <w:bookmarkEnd w:id="24"/>
    </w:p>
    <w:p w:rsidR="00C20386" w:rsidRPr="006670F6" w:rsidRDefault="00B67C84" w:rsidP="00C20386">
      <w:pPr>
        <w:pStyle w:val="Odstavec"/>
        <w:tabs>
          <w:tab w:val="left" w:pos="1134"/>
        </w:tabs>
        <w:spacing w:after="120" w:line="240" w:lineRule="auto"/>
        <w:ind w:firstLine="0"/>
        <w:rPr>
          <w:rFonts w:cs="Arial"/>
          <w:sz w:val="22"/>
          <w:szCs w:val="22"/>
        </w:rPr>
      </w:pPr>
      <w:r w:rsidRPr="006670F6">
        <w:rPr>
          <w:rFonts w:cs="Arial"/>
          <w:sz w:val="22"/>
          <w:szCs w:val="22"/>
        </w:rPr>
        <w:t>Zadávací lhůta stanovená ve smyslu § 40 Z</w:t>
      </w:r>
      <w:r w:rsidR="006670F6">
        <w:rPr>
          <w:rFonts w:cs="Arial"/>
          <w:sz w:val="22"/>
          <w:szCs w:val="22"/>
        </w:rPr>
        <w:t xml:space="preserve">ZVZ </w:t>
      </w:r>
      <w:r w:rsidR="006670F6" w:rsidRPr="004C6CD3">
        <w:rPr>
          <w:rFonts w:cs="Arial"/>
          <w:sz w:val="22"/>
          <w:szCs w:val="22"/>
        </w:rPr>
        <w:t>činí 3</w:t>
      </w:r>
      <w:r w:rsidRPr="004C6CD3">
        <w:rPr>
          <w:rFonts w:cs="Arial"/>
          <w:sz w:val="22"/>
          <w:szCs w:val="22"/>
        </w:rPr>
        <w:t xml:space="preserve"> měsíce</w:t>
      </w:r>
      <w:r w:rsidRPr="006670F6">
        <w:rPr>
          <w:rFonts w:cs="Arial"/>
          <w:sz w:val="22"/>
          <w:szCs w:val="22"/>
        </w:rPr>
        <w:t>.</w:t>
      </w:r>
    </w:p>
    <w:p w:rsidR="00BF734C" w:rsidRPr="006670F6" w:rsidRDefault="00B67C84" w:rsidP="0051215A">
      <w:pPr>
        <w:pStyle w:val="Nadpis1"/>
        <w:keepNext/>
        <w:numPr>
          <w:ilvl w:val="0"/>
          <w:numId w:val="28"/>
        </w:numPr>
        <w:spacing w:before="240"/>
        <w:contextualSpacing w:val="0"/>
        <w:rPr>
          <w:sz w:val="24"/>
          <w:szCs w:val="24"/>
        </w:rPr>
      </w:pPr>
      <w:bookmarkStart w:id="25" w:name="_Toc85092435"/>
      <w:r w:rsidRPr="006670F6">
        <w:rPr>
          <w:sz w:val="24"/>
          <w:szCs w:val="24"/>
        </w:rPr>
        <w:t>Jistota</w:t>
      </w:r>
      <w:bookmarkEnd w:id="23"/>
      <w:bookmarkEnd w:id="25"/>
    </w:p>
    <w:p w:rsidR="009B1C84" w:rsidRPr="006670F6" w:rsidRDefault="00B67C84" w:rsidP="00C541A3">
      <w:pPr>
        <w:pStyle w:val="Odstavecseseznamem"/>
        <w:numPr>
          <w:ilvl w:val="1"/>
          <w:numId w:val="28"/>
        </w:numPr>
        <w:spacing w:before="120" w:after="120"/>
        <w:ind w:left="567" w:hanging="567"/>
        <w:contextualSpacing w:val="0"/>
        <w:jc w:val="both"/>
        <w:rPr>
          <w:rFonts w:ascii="Arial" w:hAnsi="Arial" w:cs="Arial"/>
        </w:rPr>
      </w:pPr>
      <w:r w:rsidRPr="006670F6">
        <w:rPr>
          <w:rFonts w:ascii="Arial" w:hAnsi="Arial" w:cs="Arial"/>
        </w:rPr>
        <w:t>Zadavatel požaduj</w:t>
      </w:r>
      <w:r w:rsidR="007279ED" w:rsidRPr="006670F6">
        <w:rPr>
          <w:rFonts w:ascii="Arial" w:hAnsi="Arial" w:cs="Arial"/>
        </w:rPr>
        <w:t>e</w:t>
      </w:r>
      <w:r w:rsidRPr="006670F6">
        <w:rPr>
          <w:rFonts w:ascii="Arial" w:hAnsi="Arial" w:cs="Arial"/>
        </w:rPr>
        <w:t xml:space="preserve"> </w:t>
      </w:r>
      <w:r w:rsidR="00963F43" w:rsidRPr="006670F6">
        <w:rPr>
          <w:rFonts w:ascii="Arial" w:hAnsi="Arial" w:cs="Arial"/>
        </w:rPr>
        <w:t xml:space="preserve">v souladu s § </w:t>
      </w:r>
      <w:r w:rsidR="004F3C36" w:rsidRPr="006670F6">
        <w:rPr>
          <w:rFonts w:ascii="Arial" w:hAnsi="Arial" w:cs="Arial"/>
        </w:rPr>
        <w:t>41</w:t>
      </w:r>
      <w:r w:rsidR="00963F43" w:rsidRPr="006670F6">
        <w:rPr>
          <w:rFonts w:ascii="Arial" w:hAnsi="Arial" w:cs="Arial"/>
        </w:rPr>
        <w:t xml:space="preserve"> </w:t>
      </w:r>
      <w:r w:rsidR="004F3C36" w:rsidRPr="006670F6">
        <w:rPr>
          <w:rFonts w:ascii="Arial" w:hAnsi="Arial" w:cs="Arial"/>
        </w:rPr>
        <w:t>Z</w:t>
      </w:r>
      <w:r w:rsidR="007A1F11" w:rsidRPr="006670F6">
        <w:rPr>
          <w:rFonts w:ascii="Arial" w:hAnsi="Arial" w:cs="Arial"/>
        </w:rPr>
        <w:t>ZVZ</w:t>
      </w:r>
      <w:r w:rsidR="00963F43" w:rsidRPr="006670F6">
        <w:rPr>
          <w:rFonts w:ascii="Arial" w:hAnsi="Arial" w:cs="Arial"/>
        </w:rPr>
        <w:t xml:space="preserve"> </w:t>
      </w:r>
      <w:r w:rsidRPr="006670F6">
        <w:rPr>
          <w:rFonts w:ascii="Arial" w:hAnsi="Arial" w:cs="Arial"/>
        </w:rPr>
        <w:t xml:space="preserve">poskytnutí jistoty ve výši </w:t>
      </w:r>
      <w:r w:rsidR="004C6CD3">
        <w:rPr>
          <w:rFonts w:ascii="Arial" w:hAnsi="Arial" w:cs="Arial"/>
        </w:rPr>
        <w:t>180 000,00</w:t>
      </w:r>
      <w:r w:rsidRPr="006670F6">
        <w:rPr>
          <w:rFonts w:ascii="Arial" w:hAnsi="Arial" w:cs="Arial"/>
        </w:rPr>
        <w:t xml:space="preserve"> Kč</w:t>
      </w:r>
      <w:r w:rsidR="00963F43" w:rsidRPr="006670F6">
        <w:rPr>
          <w:rFonts w:ascii="Arial" w:hAnsi="Arial" w:cs="Arial"/>
        </w:rPr>
        <w:t xml:space="preserve">. </w:t>
      </w:r>
      <w:r w:rsidR="004F3C36" w:rsidRPr="006670F6">
        <w:rPr>
          <w:rFonts w:ascii="Arial" w:hAnsi="Arial" w:cs="Arial"/>
        </w:rPr>
        <w:t xml:space="preserve">Jistotu lze poskytnout formou bankovní záruky, vystavené na zadavatele nebo formou složení (poukázání – zaslání) uvedené částky na účet zadavatele č. </w:t>
      </w:r>
      <w:r w:rsidR="00905353" w:rsidRPr="00182EC0">
        <w:rPr>
          <w:rFonts w:ascii="Arial" w:hAnsi="Arial" w:cs="Arial"/>
        </w:rPr>
        <w:fldChar w:fldCharType="begin">
          <w:ffData>
            <w:name w:val=""/>
            <w:enabled/>
            <w:calcOnExit w:val="0"/>
            <w:textInput>
              <w:default w:val="5146600001/5500"/>
              <w:format w:val="None"/>
            </w:textInput>
          </w:ffData>
        </w:fldChar>
      </w:r>
      <w:r w:rsidR="00182EC0" w:rsidRPr="00182EC0">
        <w:rPr>
          <w:rFonts w:ascii="Arial" w:hAnsi="Arial" w:cs="Arial"/>
        </w:rPr>
        <w:instrText xml:space="preserve"> FORMTEXT </w:instrText>
      </w:r>
      <w:r w:rsidR="00905353" w:rsidRPr="00182EC0">
        <w:rPr>
          <w:rFonts w:ascii="Arial" w:hAnsi="Arial" w:cs="Arial"/>
        </w:rPr>
      </w:r>
      <w:r w:rsidR="00905353" w:rsidRPr="00182EC0">
        <w:rPr>
          <w:rFonts w:ascii="Arial" w:hAnsi="Arial" w:cs="Arial"/>
        </w:rPr>
        <w:fldChar w:fldCharType="separate"/>
      </w:r>
      <w:r w:rsidR="00182EC0" w:rsidRPr="00182EC0">
        <w:rPr>
          <w:rFonts w:ascii="Arial" w:hAnsi="Arial" w:cs="Arial"/>
          <w:noProof/>
        </w:rPr>
        <w:t>5146600001/5500</w:t>
      </w:r>
      <w:r w:rsidR="00905353" w:rsidRPr="00182EC0">
        <w:rPr>
          <w:rFonts w:ascii="Arial" w:hAnsi="Arial" w:cs="Arial"/>
        </w:rPr>
        <w:fldChar w:fldCharType="end"/>
      </w:r>
      <w:r w:rsidR="00182EC0">
        <w:rPr>
          <w:rFonts w:ascii="Arial" w:hAnsi="Arial" w:cs="Arial"/>
        </w:rPr>
        <w:t xml:space="preserve"> </w:t>
      </w:r>
      <w:r w:rsidR="004F3C36" w:rsidRPr="006670F6">
        <w:rPr>
          <w:rFonts w:ascii="Arial" w:hAnsi="Arial" w:cs="Arial"/>
        </w:rPr>
        <w:t xml:space="preserve">(do poznámky uvádět </w:t>
      </w:r>
      <w:r w:rsidR="009669E1">
        <w:rPr>
          <w:rFonts w:ascii="Arial" w:hAnsi="Arial" w:cs="Arial"/>
        </w:rPr>
        <w:t xml:space="preserve">stručný </w:t>
      </w:r>
      <w:r w:rsidR="009669E1" w:rsidRPr="006670F6">
        <w:rPr>
          <w:rFonts w:ascii="Arial" w:hAnsi="Arial" w:cs="Arial"/>
        </w:rPr>
        <w:t>název veřejné zakázky</w:t>
      </w:r>
      <w:r w:rsidR="009669E1">
        <w:rPr>
          <w:rFonts w:ascii="Arial" w:hAnsi="Arial" w:cs="Arial"/>
        </w:rPr>
        <w:t xml:space="preserve"> a jako variabilní symbol své IČO</w:t>
      </w:r>
      <w:r w:rsidR="004F3C36" w:rsidRPr="006670F6">
        <w:rPr>
          <w:rFonts w:ascii="Arial" w:hAnsi="Arial" w:cs="Arial"/>
        </w:rPr>
        <w:t xml:space="preserve">), případně formou pojištění záruky, tak že oprávněnou osobou je zadavatel. Jistota bude uvolněna v souladu s § 41 odst. 6 ZZVZ. </w:t>
      </w:r>
    </w:p>
    <w:p w:rsidR="00BF734C" w:rsidRPr="006670F6" w:rsidRDefault="00B67C84" w:rsidP="00C541A3">
      <w:pPr>
        <w:pStyle w:val="Odstavecseseznamem"/>
        <w:numPr>
          <w:ilvl w:val="1"/>
          <w:numId w:val="28"/>
        </w:numPr>
        <w:spacing w:before="120" w:after="120"/>
        <w:ind w:left="567" w:hanging="567"/>
        <w:contextualSpacing w:val="0"/>
        <w:jc w:val="both"/>
        <w:rPr>
          <w:rFonts w:ascii="Arial" w:hAnsi="Arial" w:cs="Arial"/>
        </w:rPr>
      </w:pPr>
      <w:r w:rsidRPr="006670F6">
        <w:rPr>
          <w:rFonts w:ascii="Arial" w:hAnsi="Arial" w:cs="Arial"/>
        </w:rPr>
        <w:t xml:space="preserve">Platnost </w:t>
      </w:r>
      <w:r w:rsidR="004E1A50" w:rsidRPr="006670F6">
        <w:rPr>
          <w:rFonts w:ascii="Arial" w:hAnsi="Arial" w:cs="Arial"/>
        </w:rPr>
        <w:t>bankovní</w:t>
      </w:r>
      <w:r w:rsidRPr="006670F6">
        <w:rPr>
          <w:rFonts w:ascii="Arial" w:hAnsi="Arial" w:cs="Arial"/>
        </w:rPr>
        <w:t xml:space="preserve"> záruky nebo pojištění záruky bude minimálně po dobu, po kterou </w:t>
      </w:r>
      <w:r w:rsidR="00975E8B" w:rsidRPr="006670F6">
        <w:rPr>
          <w:rFonts w:ascii="Arial" w:hAnsi="Arial" w:cs="Arial"/>
        </w:rPr>
        <w:t xml:space="preserve">je </w:t>
      </w:r>
      <w:r w:rsidR="003D39DD">
        <w:rPr>
          <w:rFonts w:ascii="Arial" w:hAnsi="Arial" w:cs="Arial"/>
        </w:rPr>
        <w:t xml:space="preserve">účastník zadávacího řízení </w:t>
      </w:r>
      <w:r w:rsidR="006670F6">
        <w:rPr>
          <w:rFonts w:ascii="Arial" w:hAnsi="Arial" w:cs="Arial"/>
        </w:rPr>
        <w:t>svou nabídkou vázán dle čl. 10</w:t>
      </w:r>
      <w:r w:rsidR="00975E8B" w:rsidRPr="006670F6">
        <w:rPr>
          <w:rFonts w:ascii="Arial" w:hAnsi="Arial" w:cs="Arial"/>
        </w:rPr>
        <w:t xml:space="preserve"> této ZD</w:t>
      </w:r>
      <w:r w:rsidRPr="006670F6">
        <w:rPr>
          <w:rFonts w:ascii="Arial" w:hAnsi="Arial" w:cs="Arial"/>
        </w:rPr>
        <w:t>.</w:t>
      </w:r>
    </w:p>
    <w:p w:rsidR="000E00C6" w:rsidRDefault="00B67C84" w:rsidP="000E00C6">
      <w:pPr>
        <w:pStyle w:val="Odstavecseseznamem"/>
        <w:numPr>
          <w:ilvl w:val="1"/>
          <w:numId w:val="28"/>
        </w:numPr>
        <w:spacing w:before="120" w:after="120"/>
        <w:ind w:left="567" w:hanging="567"/>
        <w:contextualSpacing w:val="0"/>
        <w:jc w:val="both"/>
        <w:rPr>
          <w:rFonts w:ascii="Arial" w:hAnsi="Arial" w:cs="Arial"/>
        </w:rPr>
      </w:pPr>
      <w:bookmarkStart w:id="26" w:name="_Toc377968660"/>
      <w:r w:rsidRPr="000E00C6">
        <w:rPr>
          <w:rFonts w:ascii="Arial" w:hAnsi="Arial" w:cs="Arial"/>
        </w:rPr>
        <w:t xml:space="preserve">V případě poskytnutí </w:t>
      </w:r>
      <w:r w:rsidR="007E6F46">
        <w:rPr>
          <w:rFonts w:ascii="Arial" w:hAnsi="Arial" w:cs="Arial"/>
        </w:rPr>
        <w:t xml:space="preserve">jistoty formou bankovní záruky </w:t>
      </w:r>
      <w:r w:rsidRPr="000E00C6">
        <w:rPr>
          <w:rFonts w:ascii="Arial" w:hAnsi="Arial" w:cs="Arial"/>
        </w:rPr>
        <w:t>musí být zadavat</w:t>
      </w:r>
      <w:r w:rsidR="007E6F46">
        <w:rPr>
          <w:rFonts w:ascii="Arial" w:hAnsi="Arial" w:cs="Arial"/>
        </w:rPr>
        <w:t xml:space="preserve">eli poskytnuta bankovní záruka </w:t>
      </w:r>
      <w:r w:rsidRPr="000E00C6">
        <w:rPr>
          <w:rFonts w:ascii="Arial" w:hAnsi="Arial" w:cs="Arial"/>
        </w:rPr>
        <w:t>v elektronické podobě (originální soubor poskytnutý bankou včetně elektronických podpisů). Zánik bankovní záruky nesmí být vázán na vrácení originálu bankovní záruky bance.</w:t>
      </w:r>
    </w:p>
    <w:p w:rsidR="00B63D5B" w:rsidRPr="000E00C6" w:rsidRDefault="00B67C84" w:rsidP="000E00C6">
      <w:pPr>
        <w:pStyle w:val="Odstavecseseznamem"/>
        <w:numPr>
          <w:ilvl w:val="1"/>
          <w:numId w:val="28"/>
        </w:numPr>
        <w:spacing w:before="120" w:after="120"/>
        <w:ind w:left="567" w:hanging="567"/>
        <w:contextualSpacing w:val="0"/>
        <w:jc w:val="both"/>
        <w:rPr>
          <w:rFonts w:ascii="Arial" w:hAnsi="Arial" w:cs="Arial"/>
        </w:rPr>
      </w:pPr>
      <w:r w:rsidRPr="00B63D5B">
        <w:rPr>
          <w:rFonts w:ascii="Arial" w:hAnsi="Arial" w:cs="Arial"/>
        </w:rPr>
        <w:t>Zadavatel má právo na plnění z jistoty včetně úroků zúčtovaných peněžním ústavem, pokud účastníku zadávacího řízení v zadávací lhůtě zanikla účast v zadávacím řízení po vyloučení podle § 122 odst. 7 nebo § 124 odst. 2</w:t>
      </w:r>
      <w:r>
        <w:rPr>
          <w:rFonts w:ascii="Arial" w:hAnsi="Arial" w:cs="Arial"/>
        </w:rPr>
        <w:t xml:space="preserve"> ZZVZ.</w:t>
      </w:r>
    </w:p>
    <w:p w:rsidR="003D0992" w:rsidRPr="006670F6" w:rsidRDefault="00B67C84" w:rsidP="0051215A">
      <w:pPr>
        <w:pStyle w:val="Nadpis1"/>
        <w:keepNext/>
        <w:numPr>
          <w:ilvl w:val="0"/>
          <w:numId w:val="28"/>
        </w:numPr>
        <w:spacing w:before="240"/>
        <w:contextualSpacing w:val="0"/>
        <w:rPr>
          <w:sz w:val="24"/>
          <w:szCs w:val="24"/>
        </w:rPr>
      </w:pPr>
      <w:bookmarkStart w:id="27" w:name="_Toc85092436"/>
      <w:r w:rsidRPr="006670F6">
        <w:rPr>
          <w:sz w:val="24"/>
          <w:szCs w:val="24"/>
        </w:rPr>
        <w:t>Nabídky</w:t>
      </w:r>
      <w:bookmarkEnd w:id="26"/>
      <w:r w:rsidR="009A6ACD">
        <w:rPr>
          <w:sz w:val="24"/>
          <w:szCs w:val="24"/>
        </w:rPr>
        <w:t xml:space="preserve"> –</w:t>
      </w:r>
      <w:r w:rsidRPr="006670F6">
        <w:rPr>
          <w:sz w:val="24"/>
          <w:szCs w:val="24"/>
        </w:rPr>
        <w:t xml:space="preserve"> lhůta pro podání, termín otevírání </w:t>
      </w:r>
      <w:r w:rsidR="008212ED">
        <w:rPr>
          <w:sz w:val="24"/>
          <w:szCs w:val="24"/>
        </w:rPr>
        <w:t>nabídek</w:t>
      </w:r>
      <w:r w:rsidRPr="006670F6">
        <w:rPr>
          <w:sz w:val="24"/>
          <w:szCs w:val="24"/>
        </w:rPr>
        <w:t>, způsob podání</w:t>
      </w:r>
      <w:bookmarkEnd w:id="27"/>
    </w:p>
    <w:p w:rsidR="003D0992" w:rsidRPr="006670F6" w:rsidRDefault="00B67C84" w:rsidP="000E00C6">
      <w:pPr>
        <w:pStyle w:val="Odstavec"/>
        <w:keepNext/>
        <w:numPr>
          <w:ilvl w:val="1"/>
          <w:numId w:val="28"/>
        </w:numPr>
        <w:spacing w:before="120" w:after="120" w:line="240" w:lineRule="auto"/>
        <w:ind w:left="567" w:hanging="567"/>
        <w:rPr>
          <w:rFonts w:cs="Arial"/>
          <w:b/>
          <w:sz w:val="22"/>
          <w:szCs w:val="22"/>
        </w:rPr>
      </w:pPr>
      <w:r w:rsidRPr="006670F6">
        <w:rPr>
          <w:rFonts w:cs="Arial"/>
          <w:b/>
          <w:sz w:val="22"/>
          <w:szCs w:val="22"/>
        </w:rPr>
        <w:t>Lhůta pro podání nabíd</w:t>
      </w:r>
      <w:r w:rsidR="00152E6A">
        <w:rPr>
          <w:rFonts w:cs="Arial"/>
          <w:b/>
          <w:sz w:val="22"/>
          <w:szCs w:val="22"/>
        </w:rPr>
        <w:t>ek</w:t>
      </w:r>
    </w:p>
    <w:p w:rsidR="003D0992" w:rsidRDefault="00B67C84" w:rsidP="00B63D5B">
      <w:pPr>
        <w:pStyle w:val="Odstavec"/>
        <w:tabs>
          <w:tab w:val="left" w:pos="1134"/>
        </w:tabs>
        <w:spacing w:after="120" w:line="240" w:lineRule="auto"/>
        <w:ind w:left="709" w:firstLine="0"/>
        <w:rPr>
          <w:rFonts w:cs="Arial"/>
          <w:sz w:val="22"/>
          <w:szCs w:val="22"/>
        </w:rPr>
      </w:pPr>
      <w:r w:rsidRPr="006670F6">
        <w:rPr>
          <w:rFonts w:cs="Arial"/>
          <w:sz w:val="22"/>
          <w:szCs w:val="22"/>
        </w:rPr>
        <w:t>Lhůta pro podání nabí</w:t>
      </w:r>
      <w:r w:rsidRPr="006928A1">
        <w:rPr>
          <w:rFonts w:cs="Arial"/>
          <w:sz w:val="22"/>
          <w:szCs w:val="22"/>
        </w:rPr>
        <w:t>d</w:t>
      </w:r>
      <w:r w:rsidR="00152E6A" w:rsidRPr="006928A1">
        <w:rPr>
          <w:rFonts w:cs="Arial"/>
          <w:sz w:val="22"/>
          <w:szCs w:val="22"/>
        </w:rPr>
        <w:t>e</w:t>
      </w:r>
      <w:r w:rsidRPr="006928A1">
        <w:rPr>
          <w:rFonts w:cs="Arial"/>
          <w:sz w:val="22"/>
          <w:szCs w:val="22"/>
        </w:rPr>
        <w:t>k je stanovena do 10:00 hod</w:t>
      </w:r>
      <w:r w:rsidR="006E3FDB" w:rsidRPr="006928A1">
        <w:rPr>
          <w:rFonts w:cs="Arial"/>
          <w:sz w:val="22"/>
          <w:szCs w:val="22"/>
        </w:rPr>
        <w:t>in</w:t>
      </w:r>
      <w:r w:rsidRPr="006670F6">
        <w:rPr>
          <w:rFonts w:cs="Arial"/>
          <w:sz w:val="22"/>
          <w:szCs w:val="22"/>
        </w:rPr>
        <w:t xml:space="preserve"> dne </w:t>
      </w:r>
      <w:r w:rsidR="00BB64CD">
        <w:rPr>
          <w:rFonts w:cs="Arial"/>
          <w:sz w:val="22"/>
          <w:szCs w:val="22"/>
        </w:rPr>
        <w:t>2. 11</w:t>
      </w:r>
      <w:r w:rsidR="006928A1">
        <w:rPr>
          <w:rFonts w:cs="Arial"/>
          <w:sz w:val="22"/>
          <w:szCs w:val="22"/>
        </w:rPr>
        <w:t>. 2021</w:t>
      </w:r>
      <w:r w:rsidRPr="006670F6">
        <w:rPr>
          <w:rFonts w:cs="Arial"/>
          <w:sz w:val="22"/>
          <w:szCs w:val="22"/>
        </w:rPr>
        <w:t>.</w:t>
      </w:r>
    </w:p>
    <w:p w:rsidR="00C51491" w:rsidRPr="006670F6" w:rsidRDefault="00B67C84" w:rsidP="00B63D5B">
      <w:pPr>
        <w:pStyle w:val="Odstavec"/>
        <w:tabs>
          <w:tab w:val="left" w:pos="1134"/>
        </w:tabs>
        <w:spacing w:after="120" w:line="240" w:lineRule="auto"/>
        <w:ind w:left="709" w:firstLine="0"/>
        <w:rPr>
          <w:rFonts w:cs="Arial"/>
          <w:sz w:val="22"/>
          <w:szCs w:val="22"/>
        </w:rPr>
      </w:pPr>
      <w:r>
        <w:rPr>
          <w:rFonts w:cs="Arial"/>
          <w:sz w:val="22"/>
          <w:szCs w:val="22"/>
        </w:rPr>
        <w:t xml:space="preserve">Otevírání nabídek v elektronické podobě je neveřejné. Zadavatel do dvou pracovních dnů od skončení lhůty pro podání nabídek uveřejní na </w:t>
      </w:r>
      <w:r w:rsidRPr="00217849">
        <w:rPr>
          <w:rFonts w:cs="Arial"/>
          <w:sz w:val="22"/>
          <w:szCs w:val="22"/>
        </w:rPr>
        <w:t>profilu zadavatele u odkazu dle čl. 1 této ZD</w:t>
      </w:r>
      <w:r>
        <w:rPr>
          <w:rFonts w:cs="Arial"/>
          <w:sz w:val="22"/>
          <w:szCs w:val="22"/>
        </w:rPr>
        <w:t xml:space="preserve"> protokol o otevírání nabídek.</w:t>
      </w:r>
    </w:p>
    <w:p w:rsidR="003D0992" w:rsidRPr="006670F6" w:rsidRDefault="00B67C84" w:rsidP="000E00C6">
      <w:pPr>
        <w:pStyle w:val="Odstavec"/>
        <w:keepNext/>
        <w:numPr>
          <w:ilvl w:val="1"/>
          <w:numId w:val="28"/>
        </w:numPr>
        <w:spacing w:before="120" w:after="120" w:line="240" w:lineRule="auto"/>
        <w:ind w:left="567" w:hanging="567"/>
        <w:rPr>
          <w:rFonts w:cs="Arial"/>
          <w:b/>
          <w:sz w:val="22"/>
          <w:szCs w:val="22"/>
        </w:rPr>
      </w:pPr>
      <w:r w:rsidRPr="006670F6">
        <w:rPr>
          <w:rFonts w:cs="Arial"/>
          <w:b/>
          <w:sz w:val="22"/>
          <w:szCs w:val="22"/>
        </w:rPr>
        <w:t xml:space="preserve">Způsob podání nabídky </w:t>
      </w:r>
    </w:p>
    <w:p w:rsidR="000E00C6" w:rsidRDefault="00B67C84" w:rsidP="008766B1">
      <w:pPr>
        <w:pStyle w:val="Odstavec"/>
        <w:numPr>
          <w:ilvl w:val="2"/>
          <w:numId w:val="43"/>
        </w:numPr>
        <w:spacing w:after="120" w:line="240" w:lineRule="auto"/>
        <w:ind w:left="851" w:hanging="851"/>
        <w:rPr>
          <w:rFonts w:cs="Arial"/>
          <w:sz w:val="22"/>
          <w:szCs w:val="22"/>
        </w:rPr>
      </w:pPr>
      <w:r w:rsidRPr="006670F6">
        <w:rPr>
          <w:rFonts w:cs="Arial"/>
          <w:sz w:val="22"/>
          <w:szCs w:val="22"/>
        </w:rPr>
        <w:t xml:space="preserve">Nabídku lze podat ve lhůtě pro podávání nabídek </w:t>
      </w:r>
      <w:r>
        <w:rPr>
          <w:rFonts w:cs="Arial"/>
          <w:sz w:val="22"/>
          <w:szCs w:val="22"/>
        </w:rPr>
        <w:t>výhradně v</w:t>
      </w:r>
      <w:r w:rsidRPr="006670F6">
        <w:rPr>
          <w:rFonts w:cs="Arial"/>
          <w:sz w:val="22"/>
          <w:szCs w:val="22"/>
        </w:rPr>
        <w:t xml:space="preserve"> elektronické podobě prostřednictvím elektronic</w:t>
      </w:r>
      <w:r>
        <w:rPr>
          <w:rFonts w:cs="Arial"/>
          <w:sz w:val="22"/>
          <w:szCs w:val="22"/>
        </w:rPr>
        <w:t>kého nástroje (portálu) E-ZAK</w:t>
      </w:r>
      <w:r w:rsidRPr="000E00C6">
        <w:rPr>
          <w:rFonts w:cs="Arial"/>
          <w:sz w:val="22"/>
          <w:szCs w:val="22"/>
        </w:rPr>
        <w:t xml:space="preserve"> – příslušného odkazu dle čl. 1 této ZD a to po předchozí registraci.</w:t>
      </w:r>
    </w:p>
    <w:p w:rsidR="001D368C" w:rsidRPr="001D368C" w:rsidRDefault="00B67C84" w:rsidP="001D368C">
      <w:pPr>
        <w:pStyle w:val="Odstavec"/>
        <w:numPr>
          <w:ilvl w:val="2"/>
          <w:numId w:val="43"/>
        </w:numPr>
        <w:spacing w:after="120" w:line="240" w:lineRule="auto"/>
        <w:ind w:left="851" w:hanging="851"/>
        <w:rPr>
          <w:rFonts w:cs="Arial"/>
          <w:sz w:val="22"/>
          <w:szCs w:val="22"/>
        </w:rPr>
      </w:pPr>
      <w:r w:rsidRPr="001D368C">
        <w:rPr>
          <w:rFonts w:cs="Arial"/>
          <w:sz w:val="22"/>
          <w:szCs w:val="22"/>
        </w:rPr>
        <w:t xml:space="preserve">Systém E-ZAK je certifikovaným elektronickým nástrojem, který slouží zadávání veřejných zakázek. Dodavatelé musí být v E-ZAK registrováni, aby mohli podat elektronickou nabídku. </w:t>
      </w:r>
    </w:p>
    <w:p w:rsidR="001D368C" w:rsidRPr="001D368C" w:rsidRDefault="00B67C84" w:rsidP="001D368C">
      <w:pPr>
        <w:pStyle w:val="Odstavec"/>
        <w:spacing w:after="120" w:line="240" w:lineRule="auto"/>
        <w:ind w:left="851" w:firstLine="0"/>
        <w:rPr>
          <w:rFonts w:cs="Arial"/>
          <w:sz w:val="22"/>
          <w:szCs w:val="22"/>
        </w:rPr>
      </w:pPr>
      <w:r w:rsidRPr="001D368C">
        <w:rPr>
          <w:rFonts w:cs="Arial"/>
          <w:sz w:val="22"/>
          <w:szCs w:val="22"/>
        </w:rPr>
        <w:t>Na elektronický nástroj E-ZAK (</w:t>
      </w:r>
      <w:hyperlink r:id="rId13" w:history="1">
        <w:r w:rsidRPr="00E66783">
          <w:rPr>
            <w:rStyle w:val="Hypertextovodkaz"/>
            <w:rFonts w:cs="Arial"/>
            <w:sz w:val="22"/>
            <w:szCs w:val="22"/>
          </w:rPr>
          <w:t>https://ezak.cnpk.cz</w:t>
        </w:r>
      </w:hyperlink>
      <w:r w:rsidRPr="001D368C">
        <w:rPr>
          <w:rFonts w:cs="Arial"/>
          <w:sz w:val="22"/>
          <w:szCs w:val="22"/>
        </w:rPr>
        <w:t>) je napojena Centrální databáze dodavatelů portálu FEN, kde probíhá registrace a administrace uživatelských účtů. Dodavatel se musí registrovat v Centrální databázi dodavatelů v systému FEN.cz (</w:t>
      </w:r>
      <w:hyperlink r:id="rId14" w:history="1">
        <w:r w:rsidRPr="00E66783">
          <w:rPr>
            <w:rStyle w:val="Hypertextovodkaz"/>
            <w:rFonts w:cs="Arial"/>
            <w:sz w:val="22"/>
            <w:szCs w:val="22"/>
          </w:rPr>
          <w:t>https://fen.cz/#/registrace</w:t>
        </w:r>
      </w:hyperlink>
      <w:r w:rsidRPr="001D368C">
        <w:rPr>
          <w:rFonts w:cs="Arial"/>
          <w:sz w:val="22"/>
          <w:szCs w:val="22"/>
        </w:rPr>
        <w:t xml:space="preserve">), kde je ověřena jeho identita. Pokud nebude registrován, nemůže v systému E-ZAK podávat nabídky ani zasílat zprávy. Proces registrace trvá do 48 hodin během pracovních dnů. Další informace jsou zde: </w:t>
      </w:r>
      <w:hyperlink r:id="rId15" w:history="1">
        <w:r w:rsidRPr="00E66783">
          <w:rPr>
            <w:rStyle w:val="Hypertextovodkaz"/>
            <w:rFonts w:cs="Arial"/>
            <w:sz w:val="22"/>
            <w:szCs w:val="22"/>
          </w:rPr>
          <w:t>https://sites.google.com/fen.cz/napovedafen/n%C3%A1pov%C4%9Bda-fen/registrace-a-ov%C4%9B%C5%99en%C3%AD-dodavatele</w:t>
        </w:r>
      </w:hyperlink>
      <w:r w:rsidRPr="001D368C">
        <w:rPr>
          <w:rFonts w:cs="Arial"/>
          <w:sz w:val="22"/>
          <w:szCs w:val="22"/>
        </w:rPr>
        <w:t xml:space="preserve">; </w:t>
      </w:r>
    </w:p>
    <w:p w:rsidR="001D368C" w:rsidRPr="001D368C" w:rsidRDefault="00D81852" w:rsidP="001D368C">
      <w:pPr>
        <w:pStyle w:val="Odstavec"/>
        <w:spacing w:after="120" w:line="240" w:lineRule="auto"/>
        <w:ind w:left="851" w:firstLine="0"/>
        <w:rPr>
          <w:rFonts w:cs="Arial"/>
          <w:sz w:val="22"/>
          <w:szCs w:val="22"/>
        </w:rPr>
      </w:pPr>
      <w:hyperlink r:id="rId16" w:history="1">
        <w:r w:rsidR="00B67C84" w:rsidRPr="00E66783">
          <w:rPr>
            <w:rStyle w:val="Hypertextovodkaz"/>
            <w:rFonts w:cs="Arial"/>
            <w:sz w:val="22"/>
            <w:szCs w:val="22"/>
          </w:rPr>
          <w:t>https://ezak.cnpk.cz/manual_2/ezak-manual-dodavatele-cdd-pdf</w:t>
        </w:r>
      </w:hyperlink>
      <w:r w:rsidR="00B67C84" w:rsidRPr="001D368C">
        <w:rPr>
          <w:rFonts w:cs="Arial"/>
          <w:sz w:val="22"/>
          <w:szCs w:val="22"/>
        </w:rPr>
        <w:t xml:space="preserve"> (str. 9-17)</w:t>
      </w:r>
    </w:p>
    <w:p w:rsidR="001D368C" w:rsidRPr="001D368C" w:rsidRDefault="00D81852" w:rsidP="001D368C">
      <w:pPr>
        <w:pStyle w:val="Odstavec"/>
        <w:spacing w:after="120" w:line="240" w:lineRule="auto"/>
        <w:ind w:left="851" w:firstLine="0"/>
        <w:rPr>
          <w:rFonts w:cs="Arial"/>
          <w:sz w:val="22"/>
          <w:szCs w:val="22"/>
        </w:rPr>
      </w:pPr>
      <w:hyperlink r:id="rId17" w:history="1">
        <w:r w:rsidR="00B67C84" w:rsidRPr="00E66783">
          <w:rPr>
            <w:rStyle w:val="Hypertextovodkaz"/>
            <w:rFonts w:cs="Arial"/>
            <w:sz w:val="22"/>
            <w:szCs w:val="22"/>
          </w:rPr>
          <w:t>https://www.cnpk.cz/blog/zmena-prihlasovani-do-ezak-pro-dodavatele</w:t>
        </w:r>
      </w:hyperlink>
    </w:p>
    <w:p w:rsidR="001D368C" w:rsidRPr="001D368C" w:rsidRDefault="001D368C" w:rsidP="001D368C">
      <w:pPr>
        <w:pStyle w:val="Odstavec"/>
        <w:spacing w:after="120" w:line="240" w:lineRule="auto"/>
        <w:ind w:left="851" w:firstLine="0"/>
        <w:rPr>
          <w:rFonts w:cs="Arial"/>
          <w:sz w:val="22"/>
          <w:szCs w:val="22"/>
        </w:rPr>
      </w:pPr>
    </w:p>
    <w:p w:rsidR="001D368C" w:rsidRPr="001D368C" w:rsidRDefault="00B67C84" w:rsidP="001D368C">
      <w:pPr>
        <w:pStyle w:val="Odstavec"/>
        <w:spacing w:after="120" w:line="240" w:lineRule="auto"/>
        <w:ind w:left="851" w:firstLine="0"/>
        <w:rPr>
          <w:rFonts w:cs="Arial"/>
          <w:sz w:val="22"/>
          <w:szCs w:val="22"/>
        </w:rPr>
      </w:pPr>
      <w:r w:rsidRPr="001D368C">
        <w:rPr>
          <w:rFonts w:cs="Arial"/>
          <w:sz w:val="22"/>
          <w:szCs w:val="22"/>
        </w:rPr>
        <w:t>Pokud dodavatel v E-</w:t>
      </w:r>
      <w:proofErr w:type="spellStart"/>
      <w:r w:rsidRPr="001D368C">
        <w:rPr>
          <w:rFonts w:cs="Arial"/>
          <w:sz w:val="22"/>
          <w:szCs w:val="22"/>
        </w:rPr>
        <w:t>ZAKu</w:t>
      </w:r>
      <w:proofErr w:type="spellEnd"/>
      <w:r w:rsidRPr="001D368C">
        <w:rPr>
          <w:rFonts w:cs="Arial"/>
          <w:sz w:val="22"/>
          <w:szCs w:val="22"/>
        </w:rPr>
        <w:t xml:space="preserve"> klikne na odkaz Registrace dodavatele v levém menu, následuje informace o registraci v systému FEN.cz. Důležité odkazy:</w:t>
      </w:r>
    </w:p>
    <w:p w:rsidR="001D368C" w:rsidRPr="001D368C" w:rsidRDefault="00D81852" w:rsidP="001D368C">
      <w:pPr>
        <w:pStyle w:val="Odstavec"/>
        <w:spacing w:after="120" w:line="240" w:lineRule="auto"/>
        <w:ind w:left="851" w:firstLine="0"/>
        <w:rPr>
          <w:rFonts w:cs="Arial"/>
          <w:sz w:val="22"/>
          <w:szCs w:val="22"/>
        </w:rPr>
      </w:pPr>
      <w:hyperlink r:id="rId18" w:history="1">
        <w:r w:rsidR="00E66783" w:rsidRPr="00E66783">
          <w:rPr>
            <w:rStyle w:val="Hypertextovodkaz"/>
            <w:rFonts w:cs="Arial"/>
            <w:sz w:val="22"/>
            <w:szCs w:val="22"/>
          </w:rPr>
          <w:t>www.fen.cz</w:t>
        </w:r>
      </w:hyperlink>
      <w:r w:rsidR="00B67C84" w:rsidRPr="001D368C">
        <w:rPr>
          <w:rFonts w:cs="Arial"/>
          <w:sz w:val="22"/>
          <w:szCs w:val="22"/>
        </w:rPr>
        <w:t>, případně dodavatel kontaktuje podporu systému FEN či E-ZAK.</w:t>
      </w:r>
    </w:p>
    <w:p w:rsidR="001D368C" w:rsidRPr="001D368C" w:rsidRDefault="00B67C84" w:rsidP="001D368C">
      <w:pPr>
        <w:pStyle w:val="Odstavec"/>
        <w:spacing w:after="120" w:line="240" w:lineRule="auto"/>
        <w:ind w:left="851" w:firstLine="0"/>
        <w:rPr>
          <w:rFonts w:cs="Arial"/>
          <w:sz w:val="22"/>
          <w:szCs w:val="22"/>
        </w:rPr>
      </w:pPr>
      <w:r w:rsidRPr="001D368C">
        <w:rPr>
          <w:rFonts w:cs="Arial"/>
          <w:sz w:val="22"/>
          <w:szCs w:val="22"/>
        </w:rPr>
        <w:t>Podpora</w:t>
      </w:r>
      <w:r w:rsidR="003175D4">
        <w:rPr>
          <w:rFonts w:cs="Arial"/>
          <w:sz w:val="22"/>
          <w:szCs w:val="22"/>
        </w:rPr>
        <w:t xml:space="preserve"> FEN - e-mail: podpora@fen.cz, t</w:t>
      </w:r>
      <w:r w:rsidRPr="001D368C">
        <w:rPr>
          <w:rFonts w:cs="Arial"/>
          <w:sz w:val="22"/>
          <w:szCs w:val="22"/>
        </w:rPr>
        <w:t>el.: +420 515 917 947</w:t>
      </w:r>
    </w:p>
    <w:p w:rsidR="001D368C" w:rsidRPr="001D368C" w:rsidRDefault="00B67C84" w:rsidP="001D368C">
      <w:pPr>
        <w:pStyle w:val="Odstavec"/>
        <w:spacing w:after="120" w:line="240" w:lineRule="auto"/>
        <w:ind w:left="851" w:firstLine="0"/>
        <w:rPr>
          <w:rFonts w:cs="Arial"/>
          <w:sz w:val="22"/>
          <w:szCs w:val="22"/>
        </w:rPr>
      </w:pPr>
      <w:r w:rsidRPr="001D368C">
        <w:rPr>
          <w:rFonts w:cs="Arial"/>
          <w:sz w:val="22"/>
          <w:szCs w:val="22"/>
        </w:rPr>
        <w:t>Podpora E</w:t>
      </w:r>
      <w:r w:rsidR="00F877A1">
        <w:rPr>
          <w:rFonts w:cs="Arial"/>
          <w:sz w:val="22"/>
          <w:szCs w:val="22"/>
        </w:rPr>
        <w:t>-</w:t>
      </w:r>
      <w:r w:rsidRPr="001D368C">
        <w:rPr>
          <w:rFonts w:cs="Arial"/>
          <w:sz w:val="22"/>
          <w:szCs w:val="22"/>
        </w:rPr>
        <w:t>Z</w:t>
      </w:r>
      <w:r w:rsidR="003175D4">
        <w:rPr>
          <w:rFonts w:cs="Arial"/>
          <w:sz w:val="22"/>
          <w:szCs w:val="22"/>
        </w:rPr>
        <w:t>AK - e-mail: podpora@ezak.cz, t</w:t>
      </w:r>
      <w:r w:rsidRPr="001D368C">
        <w:rPr>
          <w:rFonts w:cs="Arial"/>
          <w:sz w:val="22"/>
          <w:szCs w:val="22"/>
        </w:rPr>
        <w:t xml:space="preserve">el.: +420 538 702 719 </w:t>
      </w:r>
    </w:p>
    <w:p w:rsidR="001D368C" w:rsidRPr="001D368C" w:rsidRDefault="00B67C84" w:rsidP="001D368C">
      <w:pPr>
        <w:pStyle w:val="Odstavec"/>
        <w:spacing w:after="120" w:line="240" w:lineRule="auto"/>
        <w:ind w:left="851" w:firstLine="0"/>
        <w:rPr>
          <w:rFonts w:cs="Arial"/>
          <w:sz w:val="22"/>
          <w:szCs w:val="22"/>
        </w:rPr>
      </w:pPr>
      <w:r w:rsidRPr="001D368C">
        <w:rPr>
          <w:rFonts w:cs="Arial"/>
          <w:sz w:val="22"/>
          <w:szCs w:val="22"/>
        </w:rPr>
        <w:t>V případě, že se dodavateli nedaří zaregistrovat do FEN, může být příčinou, že byl před vyhlášením této VZ již „</w:t>
      </w:r>
      <w:proofErr w:type="spellStart"/>
      <w:r w:rsidRPr="001D368C">
        <w:rPr>
          <w:rFonts w:cs="Arial"/>
          <w:sz w:val="22"/>
          <w:szCs w:val="22"/>
        </w:rPr>
        <w:t>předregistrován</w:t>
      </w:r>
      <w:proofErr w:type="spellEnd"/>
      <w:r w:rsidRPr="001D368C">
        <w:rPr>
          <w:rFonts w:cs="Arial"/>
          <w:sz w:val="22"/>
          <w:szCs w:val="22"/>
        </w:rPr>
        <w:t>“ administrátorem a jeho IČO je tak obsazeno. V tomto případě je nutné vstoupit k dokončení registrace pomocí hypertextového odkazu z předregistračního e-mailu systému Centrální databáze dodavatelů FEN.cz, který byl zaslán na adresu dodavatele ze strany podpory E</w:t>
      </w:r>
      <w:r w:rsidR="00F877A1">
        <w:rPr>
          <w:rFonts w:cs="Arial"/>
          <w:sz w:val="22"/>
          <w:szCs w:val="22"/>
        </w:rPr>
        <w:t>-</w:t>
      </w:r>
      <w:r w:rsidRPr="001D368C">
        <w:rPr>
          <w:rFonts w:cs="Arial"/>
          <w:sz w:val="22"/>
          <w:szCs w:val="22"/>
        </w:rPr>
        <w:t>ZAK. V případě potíží, ztráty nebo neobdržení předregistračního e-mailu lze kontaktovat výše uvedenou podporu systému FEN nebo E</w:t>
      </w:r>
      <w:r w:rsidR="00F877A1">
        <w:rPr>
          <w:rFonts w:cs="Arial"/>
          <w:sz w:val="22"/>
          <w:szCs w:val="22"/>
        </w:rPr>
        <w:t>-</w:t>
      </w:r>
      <w:r w:rsidRPr="001D368C">
        <w:rPr>
          <w:rFonts w:cs="Arial"/>
          <w:sz w:val="22"/>
          <w:szCs w:val="22"/>
        </w:rPr>
        <w:t>ZAK.</w:t>
      </w:r>
    </w:p>
    <w:p w:rsidR="003D0992" w:rsidRPr="006670F6" w:rsidRDefault="00B67C84" w:rsidP="0051215A">
      <w:pPr>
        <w:pStyle w:val="Nadpis1"/>
        <w:keepNext/>
        <w:numPr>
          <w:ilvl w:val="0"/>
          <w:numId w:val="28"/>
        </w:numPr>
        <w:spacing w:before="240"/>
        <w:contextualSpacing w:val="0"/>
        <w:rPr>
          <w:sz w:val="24"/>
          <w:szCs w:val="24"/>
        </w:rPr>
      </w:pPr>
      <w:bookmarkStart w:id="28" w:name="_Toc377968659"/>
      <w:bookmarkStart w:id="29" w:name="_Toc85092437"/>
      <w:r w:rsidRPr="006670F6">
        <w:rPr>
          <w:sz w:val="24"/>
          <w:szCs w:val="24"/>
        </w:rPr>
        <w:t>Požadavky na jednotný způsob zpracování nabídky</w:t>
      </w:r>
      <w:bookmarkEnd w:id="28"/>
      <w:bookmarkEnd w:id="29"/>
    </w:p>
    <w:p w:rsidR="003D0992" w:rsidRPr="006670F6" w:rsidRDefault="00B67C84" w:rsidP="008A01F2">
      <w:pPr>
        <w:pStyle w:val="Odstavec"/>
        <w:numPr>
          <w:ilvl w:val="1"/>
          <w:numId w:val="28"/>
        </w:numPr>
        <w:spacing w:before="120" w:after="120" w:line="240" w:lineRule="auto"/>
        <w:ind w:left="567" w:hanging="567"/>
        <w:rPr>
          <w:rFonts w:cs="Arial"/>
          <w:sz w:val="22"/>
          <w:szCs w:val="22"/>
        </w:rPr>
      </w:pPr>
      <w:r w:rsidRPr="006670F6">
        <w:rPr>
          <w:rFonts w:cs="Arial"/>
          <w:sz w:val="22"/>
          <w:szCs w:val="22"/>
        </w:rPr>
        <w:t>Nabídka bude podána písemně v  elektronické podobě.</w:t>
      </w:r>
    </w:p>
    <w:p w:rsidR="000B7EF6" w:rsidRDefault="00B67C84" w:rsidP="008A01F2">
      <w:pPr>
        <w:pStyle w:val="Odstavec"/>
        <w:numPr>
          <w:ilvl w:val="1"/>
          <w:numId w:val="28"/>
        </w:numPr>
        <w:spacing w:before="120" w:after="120" w:line="240" w:lineRule="auto"/>
        <w:ind w:left="567" w:hanging="567"/>
        <w:rPr>
          <w:rFonts w:cs="Arial"/>
          <w:sz w:val="22"/>
          <w:szCs w:val="22"/>
        </w:rPr>
      </w:pPr>
      <w:r w:rsidRPr="000B7EF6">
        <w:rPr>
          <w:rFonts w:cs="Arial"/>
          <w:sz w:val="22"/>
          <w:szCs w:val="22"/>
        </w:rPr>
        <w:t xml:space="preserve">Nabídka musí být jako celek podepsána osobou oprávněnou zastupovat účastníka zadávacího řízení, a to uznávaným elektronickým podpisem založeným na kvalifikovaném certifikátu dle zákona č. 297/2016 </w:t>
      </w:r>
      <w:r>
        <w:rPr>
          <w:rFonts w:cs="Arial"/>
          <w:sz w:val="22"/>
          <w:szCs w:val="22"/>
        </w:rPr>
        <w:t>Sb., o službách vytvářejících dů</w:t>
      </w:r>
      <w:r w:rsidRPr="000B7EF6">
        <w:rPr>
          <w:rFonts w:cs="Arial"/>
          <w:sz w:val="22"/>
          <w:szCs w:val="22"/>
        </w:rPr>
        <w:t xml:space="preserve">věru pro elektronické transakce, ve znění pozdějších předpisů. </w:t>
      </w:r>
      <w:r w:rsidR="00DA5AA8">
        <w:rPr>
          <w:rFonts w:cs="Arial"/>
          <w:sz w:val="22"/>
          <w:szCs w:val="22"/>
        </w:rPr>
        <w:t xml:space="preserve">U dalších dokumentů, které tvoří nabídku, postačují </w:t>
      </w:r>
      <w:proofErr w:type="spellStart"/>
      <w:r w:rsidR="00DA5AA8">
        <w:rPr>
          <w:rFonts w:cs="Arial"/>
          <w:sz w:val="22"/>
          <w:szCs w:val="22"/>
        </w:rPr>
        <w:t>scany</w:t>
      </w:r>
      <w:proofErr w:type="spellEnd"/>
      <w:r w:rsidR="00DA5AA8">
        <w:rPr>
          <w:rFonts w:cs="Arial"/>
          <w:sz w:val="22"/>
          <w:szCs w:val="22"/>
        </w:rPr>
        <w:t xml:space="preserve"> podepsaných dokumentů, pokud jsou podpisy u těchto dokumentů zadavatelem požadovány. Pokyny pro poskytnutí dokumentů o poskytnutí jistoty (bankovní záruky za nabídku nebo pojištění záruky za nabídku nebo pojištění záruky za nabídku) jsou uvedeny v článku 11.1 této ZD.</w:t>
      </w:r>
    </w:p>
    <w:p w:rsidR="008A01F2" w:rsidRPr="00FE5A81" w:rsidRDefault="00B67C84" w:rsidP="008A01F2">
      <w:pPr>
        <w:pStyle w:val="Odstavec"/>
        <w:numPr>
          <w:ilvl w:val="1"/>
          <w:numId w:val="28"/>
        </w:numPr>
        <w:spacing w:before="120" w:after="120" w:line="240" w:lineRule="auto"/>
        <w:ind w:left="567" w:hanging="567"/>
        <w:rPr>
          <w:rFonts w:cs="Arial"/>
          <w:sz w:val="22"/>
          <w:szCs w:val="22"/>
        </w:rPr>
      </w:pPr>
      <w:r w:rsidRPr="006670F6">
        <w:rPr>
          <w:rFonts w:cs="Arial"/>
          <w:sz w:val="22"/>
          <w:szCs w:val="22"/>
        </w:rPr>
        <w:t xml:space="preserve">Podává-li více dodavatelů společnou nabídku, uvedou ve společné  nabídce, který z účastníků </w:t>
      </w:r>
      <w:r>
        <w:rPr>
          <w:rFonts w:cs="Arial"/>
          <w:sz w:val="22"/>
          <w:szCs w:val="22"/>
        </w:rPr>
        <w:t>společné nabídky</w:t>
      </w:r>
      <w:r w:rsidRPr="006670F6">
        <w:rPr>
          <w:rFonts w:cs="Arial"/>
          <w:sz w:val="22"/>
          <w:szCs w:val="22"/>
        </w:rPr>
        <w:t xml:space="preserve"> je v zadávacím řízení </w:t>
      </w:r>
      <w:r>
        <w:rPr>
          <w:rFonts w:cs="Arial"/>
          <w:sz w:val="22"/>
          <w:szCs w:val="22"/>
        </w:rPr>
        <w:t xml:space="preserve">oprávněn </w:t>
      </w:r>
      <w:r w:rsidRPr="006670F6">
        <w:rPr>
          <w:rFonts w:cs="Arial"/>
          <w:sz w:val="22"/>
          <w:szCs w:val="22"/>
        </w:rPr>
        <w:t>jednat a rovněž adresu</w:t>
      </w:r>
      <w:r>
        <w:rPr>
          <w:rFonts w:cs="Arial"/>
          <w:sz w:val="22"/>
          <w:szCs w:val="22"/>
        </w:rPr>
        <w:t xml:space="preserve"> datové schránky umožňující příjem poštovních datových zpráv (tzv. PDZ), nebo e-mailovou adresu</w:t>
      </w:r>
      <w:r w:rsidRPr="006670F6">
        <w:rPr>
          <w:rFonts w:cs="Arial"/>
          <w:sz w:val="22"/>
          <w:szCs w:val="22"/>
        </w:rPr>
        <w:t xml:space="preserve">, na kterou mají být </w:t>
      </w:r>
      <w:r>
        <w:rPr>
          <w:rFonts w:cs="Arial"/>
          <w:sz w:val="22"/>
          <w:szCs w:val="22"/>
        </w:rPr>
        <w:t xml:space="preserve">účastníkům společné nabídky v zadávacím řízení </w:t>
      </w:r>
      <w:r w:rsidRPr="006670F6">
        <w:rPr>
          <w:rFonts w:cs="Arial"/>
          <w:sz w:val="22"/>
          <w:szCs w:val="22"/>
        </w:rPr>
        <w:t xml:space="preserve">zasílány písemnosti. Odeslání a doručení písemnosti na tuto adresu se považuje za odeslání a </w:t>
      </w:r>
      <w:r w:rsidRPr="00FE5A81">
        <w:rPr>
          <w:rFonts w:cs="Arial"/>
          <w:sz w:val="22"/>
          <w:szCs w:val="22"/>
        </w:rPr>
        <w:t>doručení každému účastníkovi společné nabídky.</w:t>
      </w:r>
    </w:p>
    <w:p w:rsidR="003D0992" w:rsidRPr="00182EC0" w:rsidRDefault="00B67C84" w:rsidP="003D0992">
      <w:pPr>
        <w:pStyle w:val="Odstavec"/>
        <w:numPr>
          <w:ilvl w:val="1"/>
          <w:numId w:val="28"/>
        </w:numPr>
        <w:spacing w:before="120" w:after="120" w:line="240" w:lineRule="auto"/>
        <w:ind w:left="567" w:hanging="567"/>
        <w:rPr>
          <w:rFonts w:cs="Arial"/>
          <w:sz w:val="22"/>
          <w:szCs w:val="22"/>
        </w:rPr>
      </w:pPr>
      <w:r w:rsidRPr="00182EC0">
        <w:rPr>
          <w:rFonts w:cs="Arial"/>
          <w:sz w:val="22"/>
          <w:szCs w:val="22"/>
        </w:rPr>
        <w:t>Varianty nabídky se nepřipouští.</w:t>
      </w:r>
    </w:p>
    <w:p w:rsidR="003D0992" w:rsidRPr="006670F6" w:rsidRDefault="00B67C84" w:rsidP="003D0992">
      <w:pPr>
        <w:pStyle w:val="Odstavec"/>
        <w:numPr>
          <w:ilvl w:val="1"/>
          <w:numId w:val="28"/>
        </w:numPr>
        <w:spacing w:before="120" w:after="120" w:line="240" w:lineRule="auto"/>
        <w:ind w:left="567" w:hanging="567"/>
        <w:rPr>
          <w:rFonts w:cs="Arial"/>
          <w:sz w:val="22"/>
          <w:szCs w:val="22"/>
        </w:rPr>
      </w:pPr>
      <w:r w:rsidRPr="006670F6">
        <w:rPr>
          <w:rFonts w:cs="Arial"/>
          <w:sz w:val="22"/>
          <w:szCs w:val="22"/>
        </w:rPr>
        <w:t>Účastník zadávacího řízení p</w:t>
      </w:r>
      <w:r w:rsidR="008A01F2">
        <w:rPr>
          <w:rFonts w:cs="Arial"/>
          <w:sz w:val="22"/>
          <w:szCs w:val="22"/>
        </w:rPr>
        <w:t>odá</w:t>
      </w:r>
      <w:r w:rsidRPr="006670F6">
        <w:rPr>
          <w:rFonts w:cs="Arial"/>
          <w:sz w:val="22"/>
          <w:szCs w:val="22"/>
        </w:rPr>
        <w:t xml:space="preserve"> nabídku včetně všech požadovaných dokumentů seřazenou podle obsahu nabídky</w:t>
      </w:r>
      <w:r>
        <w:rPr>
          <w:rFonts w:cs="Arial"/>
          <w:sz w:val="22"/>
          <w:szCs w:val="22"/>
        </w:rPr>
        <w:t xml:space="preserve">, který bude součástí krycího listu nabídky </w:t>
      </w:r>
      <w:r w:rsidRPr="006670F6">
        <w:rPr>
          <w:rFonts w:cs="Arial"/>
          <w:sz w:val="22"/>
          <w:szCs w:val="22"/>
        </w:rPr>
        <w:t>(vzor v příloze č. 1 této ZD</w:t>
      </w:r>
      <w:r w:rsidR="00614F49">
        <w:rPr>
          <w:rFonts w:cs="Arial"/>
          <w:sz w:val="22"/>
          <w:szCs w:val="22"/>
        </w:rPr>
        <w:t>)</w:t>
      </w:r>
      <w:r w:rsidRPr="006670F6">
        <w:rPr>
          <w:rFonts w:cs="Arial"/>
          <w:sz w:val="22"/>
          <w:szCs w:val="22"/>
        </w:rPr>
        <w:t>. Nabídka bude zpracovaná v českém jazyce.</w:t>
      </w:r>
    </w:p>
    <w:p w:rsidR="003D0992" w:rsidRPr="006670F6" w:rsidRDefault="00B67C84" w:rsidP="003D0992">
      <w:pPr>
        <w:pStyle w:val="Odstavec"/>
        <w:numPr>
          <w:ilvl w:val="1"/>
          <w:numId w:val="28"/>
        </w:numPr>
        <w:spacing w:before="120" w:after="120" w:line="240" w:lineRule="auto"/>
        <w:ind w:left="567" w:hanging="567"/>
        <w:rPr>
          <w:rFonts w:cs="Arial"/>
          <w:sz w:val="22"/>
          <w:szCs w:val="22"/>
        </w:rPr>
      </w:pPr>
      <w:r w:rsidRPr="006670F6">
        <w:rPr>
          <w:rFonts w:cs="Arial"/>
          <w:sz w:val="22"/>
          <w:szCs w:val="22"/>
        </w:rPr>
        <w:t xml:space="preserve">Součástí nabídky bude vyplněný oceněný soupis prací dle přílohy č. </w:t>
      </w:r>
      <w:r w:rsidR="00F129EA" w:rsidRPr="006670F6">
        <w:rPr>
          <w:rFonts w:cs="Arial"/>
          <w:sz w:val="22"/>
          <w:szCs w:val="22"/>
        </w:rPr>
        <w:t>3</w:t>
      </w:r>
      <w:r w:rsidRPr="006670F6">
        <w:rPr>
          <w:rFonts w:cs="Arial"/>
          <w:sz w:val="22"/>
          <w:szCs w:val="22"/>
        </w:rPr>
        <w:t xml:space="preserve"> této ZD ve formátu kompatibilním s MS Excel (</w:t>
      </w:r>
      <w:proofErr w:type="spellStart"/>
      <w:r w:rsidRPr="006670F6">
        <w:rPr>
          <w:rFonts w:cs="Arial"/>
          <w:sz w:val="22"/>
          <w:szCs w:val="22"/>
        </w:rPr>
        <w:t>xls</w:t>
      </w:r>
      <w:proofErr w:type="spellEnd"/>
      <w:r w:rsidRPr="006670F6">
        <w:rPr>
          <w:rFonts w:cs="Arial"/>
          <w:sz w:val="22"/>
          <w:szCs w:val="22"/>
        </w:rPr>
        <w:t xml:space="preserve">, </w:t>
      </w:r>
      <w:proofErr w:type="spellStart"/>
      <w:r w:rsidRPr="006670F6">
        <w:rPr>
          <w:rFonts w:cs="Arial"/>
          <w:sz w:val="22"/>
          <w:szCs w:val="22"/>
        </w:rPr>
        <w:t>xlsx</w:t>
      </w:r>
      <w:proofErr w:type="spellEnd"/>
      <w:r w:rsidRPr="006670F6">
        <w:rPr>
          <w:rFonts w:cs="Arial"/>
          <w:sz w:val="22"/>
          <w:szCs w:val="22"/>
        </w:rPr>
        <w:t xml:space="preserve">) a </w:t>
      </w:r>
      <w:r w:rsidR="008A01F2">
        <w:rPr>
          <w:rFonts w:cs="Arial"/>
          <w:sz w:val="22"/>
          <w:szCs w:val="22"/>
        </w:rPr>
        <w:t xml:space="preserve">vyplněný </w:t>
      </w:r>
      <w:r w:rsidRPr="006670F6">
        <w:rPr>
          <w:rFonts w:cs="Arial"/>
          <w:sz w:val="22"/>
          <w:szCs w:val="22"/>
        </w:rPr>
        <w:t xml:space="preserve">návrh smlouvy ve formátu kompatibilním s MS Word (doc, </w:t>
      </w:r>
      <w:proofErr w:type="spellStart"/>
      <w:r w:rsidRPr="006670F6">
        <w:rPr>
          <w:rFonts w:cs="Arial"/>
          <w:sz w:val="22"/>
          <w:szCs w:val="22"/>
        </w:rPr>
        <w:t>docx</w:t>
      </w:r>
      <w:proofErr w:type="spellEnd"/>
      <w:r w:rsidRPr="006670F6">
        <w:rPr>
          <w:rFonts w:cs="Arial"/>
          <w:sz w:val="22"/>
          <w:szCs w:val="22"/>
        </w:rPr>
        <w:t>).</w:t>
      </w:r>
    </w:p>
    <w:p w:rsidR="003D0992" w:rsidRPr="008A01F2" w:rsidRDefault="00B67C84" w:rsidP="008A01F2">
      <w:pPr>
        <w:pStyle w:val="Odstavec"/>
        <w:numPr>
          <w:ilvl w:val="1"/>
          <w:numId w:val="28"/>
        </w:numPr>
        <w:spacing w:before="120" w:after="120" w:line="240" w:lineRule="auto"/>
        <w:ind w:left="567" w:hanging="567"/>
        <w:rPr>
          <w:rFonts w:cs="Arial"/>
          <w:sz w:val="22"/>
          <w:szCs w:val="22"/>
        </w:rPr>
      </w:pPr>
      <w:r w:rsidRPr="008A01F2">
        <w:rPr>
          <w:rFonts w:cs="Arial"/>
          <w:sz w:val="22"/>
          <w:szCs w:val="22"/>
        </w:rPr>
        <w:t xml:space="preserve">Součástí nabídky musí být </w:t>
      </w:r>
      <w:r w:rsidR="008A01F2" w:rsidRPr="008A01F2">
        <w:rPr>
          <w:rFonts w:cs="Arial"/>
          <w:sz w:val="22"/>
          <w:szCs w:val="22"/>
        </w:rPr>
        <w:t xml:space="preserve">rovněž </w:t>
      </w:r>
      <w:r w:rsidRPr="008A01F2">
        <w:rPr>
          <w:rFonts w:cs="Arial"/>
          <w:sz w:val="22"/>
          <w:szCs w:val="22"/>
        </w:rPr>
        <w:t>předpokládaný harmonogram realizace stavebních prací (tzv. časový a finanční harmonogram). Harmonogram musí uvádět postup prací v členění dle jednotlivých objektů stavby, technologické přestávky, a dále musí obsahovat ocenění jednotlivých objektů.</w:t>
      </w:r>
      <w:r w:rsidR="008A01F2">
        <w:rPr>
          <w:rFonts w:cs="Arial"/>
          <w:sz w:val="22"/>
          <w:szCs w:val="22"/>
        </w:rPr>
        <w:t xml:space="preserve"> </w:t>
      </w:r>
      <w:r w:rsidRPr="008A01F2">
        <w:rPr>
          <w:rFonts w:cs="Arial"/>
          <w:sz w:val="22"/>
          <w:szCs w:val="22"/>
        </w:rPr>
        <w:t xml:space="preserve">V harmonogramu budou vyznačeny předpokládané termíny realizace prací. Harmonogram bude obsahovat </w:t>
      </w:r>
      <w:r w:rsidR="008A01F2" w:rsidRPr="008A01F2">
        <w:rPr>
          <w:rFonts w:cs="Arial"/>
          <w:sz w:val="22"/>
          <w:szCs w:val="22"/>
        </w:rPr>
        <w:t>okamžik</w:t>
      </w:r>
      <w:r w:rsidRPr="008A01F2">
        <w:rPr>
          <w:rFonts w:cs="Arial"/>
          <w:sz w:val="22"/>
          <w:szCs w:val="22"/>
        </w:rPr>
        <w:t xml:space="preserve"> zahájení, termín dokončení prací, termín vyklizení staveniště, termín, ke kterému bude stavba připravena k předání a dodavatel bude mít k dispozici všechny doklady k předání zadavatelem požadované. Harmonogram bude obsahovat lhůty realizace potřebné pro řádné zhotovení každého </w:t>
      </w:r>
      <w:r w:rsidRPr="008A01F2">
        <w:rPr>
          <w:rFonts w:cs="Arial"/>
          <w:sz w:val="22"/>
          <w:szCs w:val="22"/>
        </w:rPr>
        <w:lastRenderedPageBreak/>
        <w:t>objektu stavby a bude respektovat dílčí termíny plnění, jsou-li zadavatelem stanoveny. Všechny termíny musí vycházet z odborných znalostí dodavatele, ve vazbě na technologické a pracovní postupy stavby s ohledem na projektem stanovenou konstrukci a potřebnou technologii stavby. Termíny musí být stanoveny i s ohledem na navržené a potřebné pracovní kapacity stavby. Tento harmonogram se po odsouhlasení zadavatelem stane závazným a lze jej upravovat pouze po dohodě mezi zadavatelem a dodavatelem.</w:t>
      </w:r>
    </w:p>
    <w:p w:rsidR="003D0992" w:rsidRPr="006670F6" w:rsidRDefault="00B67C84" w:rsidP="008A01F2">
      <w:pPr>
        <w:pStyle w:val="Odstavec"/>
        <w:numPr>
          <w:ilvl w:val="1"/>
          <w:numId w:val="28"/>
        </w:numPr>
        <w:spacing w:before="120" w:after="120" w:line="240" w:lineRule="auto"/>
        <w:ind w:left="567" w:hanging="567"/>
        <w:rPr>
          <w:rFonts w:cs="Arial"/>
          <w:sz w:val="22"/>
          <w:szCs w:val="22"/>
        </w:rPr>
      </w:pPr>
      <w:r w:rsidRPr="006670F6">
        <w:rPr>
          <w:rFonts w:cs="Arial"/>
          <w:sz w:val="22"/>
          <w:szCs w:val="22"/>
        </w:rPr>
        <w:t>Nabídka nebude obsahovat přepisy a opravy, které by mohly zadavatele uvést v omyl.</w:t>
      </w:r>
    </w:p>
    <w:p w:rsidR="008A01F2" w:rsidRPr="006670F6" w:rsidRDefault="00B67C84" w:rsidP="008A01F2">
      <w:pPr>
        <w:pStyle w:val="Odstavec"/>
        <w:numPr>
          <w:ilvl w:val="1"/>
          <w:numId w:val="28"/>
        </w:numPr>
        <w:spacing w:before="120" w:after="120" w:line="240" w:lineRule="auto"/>
        <w:ind w:left="680" w:hanging="680"/>
        <w:rPr>
          <w:rFonts w:cs="Arial"/>
          <w:sz w:val="22"/>
          <w:szCs w:val="22"/>
        </w:rPr>
      </w:pPr>
      <w:r w:rsidRPr="00247B5B">
        <w:rPr>
          <w:rFonts w:ascii="Times New Roman" w:hAnsi="Times New Roman"/>
          <w:sz w:val="22"/>
          <w:szCs w:val="22"/>
        </w:rPr>
        <w:t>Z</w:t>
      </w:r>
      <w:r w:rsidRPr="00107231">
        <w:rPr>
          <w:rFonts w:cs="Arial"/>
          <w:sz w:val="22"/>
          <w:szCs w:val="22"/>
        </w:rPr>
        <w:t xml:space="preserve">adavatel upozorňuje, že v návrhu smlouvy (viz </w:t>
      </w:r>
      <w:r>
        <w:rPr>
          <w:rFonts w:cs="Arial"/>
          <w:sz w:val="22"/>
          <w:szCs w:val="22"/>
        </w:rPr>
        <w:t>odst. 18.3</w:t>
      </w:r>
      <w:r w:rsidRPr="00107231">
        <w:rPr>
          <w:rFonts w:cs="Arial"/>
          <w:sz w:val="22"/>
          <w:szCs w:val="22"/>
        </w:rPr>
        <w:t>. návrhu smlouvy) je zakotvena povinnost vybraného dodavatele sdělit objednateli osobní údaje, údaje naplňující parametry obchodního tajemství a další údaje resp. části návrhu smlouvy (příloh), jejichž uveřejnění je zvláštním právním předpisem vyloučeno, spolu s odkazem na konkrétní normu takového zvláštního právního předpisu a konkrétní důvody zákazu uveřejnění těchto částí. Řádně a důvodně označené části smlouvy (příloh) nebudou uveřejněny, popř. budou před uveřejněním znečitelněny. Zadavatel před zveřejněním smlouvy znečitelní osobní údaje v souladu s </w:t>
      </w:r>
      <w:hyperlink r:id="rId19" w:tooltip="Metodický návod k aplikaci zákona o registru smluv, jež slouží k základní orientaci v problematice a přináší základní odpovědi na často kladené dotazy" w:history="1">
        <w:r w:rsidRPr="00107231">
          <w:rPr>
            <w:rFonts w:cs="Arial"/>
            <w:sz w:val="22"/>
            <w:szCs w:val="22"/>
          </w:rPr>
          <w:t>metodickým návodem k aplikaci zákona o registru smluv</w:t>
        </w:r>
      </w:hyperlink>
      <w:r w:rsidRPr="00107231">
        <w:rPr>
          <w:rFonts w:cs="Arial"/>
          <w:sz w:val="22"/>
          <w:szCs w:val="22"/>
        </w:rPr>
        <w:t xml:space="preserve"> vydaným Ministerstv</w:t>
      </w:r>
      <w:r w:rsidR="0096799E">
        <w:rPr>
          <w:rFonts w:cs="Arial"/>
          <w:sz w:val="22"/>
          <w:szCs w:val="22"/>
        </w:rPr>
        <w:t>em</w:t>
      </w:r>
      <w:r w:rsidRPr="00107231">
        <w:rPr>
          <w:rFonts w:cs="Arial"/>
          <w:sz w:val="22"/>
          <w:szCs w:val="22"/>
        </w:rPr>
        <w:t xml:space="preserve"> vnitra.</w:t>
      </w:r>
    </w:p>
    <w:p w:rsidR="003D0992" w:rsidRPr="006670F6" w:rsidRDefault="00B67C84" w:rsidP="001D1CFC">
      <w:pPr>
        <w:pStyle w:val="Odstavec"/>
        <w:numPr>
          <w:ilvl w:val="1"/>
          <w:numId w:val="28"/>
        </w:numPr>
        <w:spacing w:before="120" w:after="120" w:line="240" w:lineRule="auto"/>
        <w:ind w:left="709" w:hanging="709"/>
        <w:rPr>
          <w:rFonts w:cs="Arial"/>
          <w:snapToGrid w:val="0"/>
          <w:sz w:val="22"/>
          <w:szCs w:val="22"/>
        </w:rPr>
      </w:pPr>
      <w:r w:rsidRPr="006670F6">
        <w:rPr>
          <w:rFonts w:cs="Arial"/>
          <w:sz w:val="22"/>
          <w:szCs w:val="22"/>
        </w:rPr>
        <w:t>Zadavatel doporučuje nabídku členit do samostatných částí, řazených v nabídce za seb</w:t>
      </w:r>
      <w:r w:rsidRPr="006670F6">
        <w:rPr>
          <w:rFonts w:cs="Arial"/>
          <w:snapToGrid w:val="0"/>
          <w:sz w:val="22"/>
          <w:szCs w:val="22"/>
        </w:rPr>
        <w:t xml:space="preserve">ou a </w:t>
      </w:r>
      <w:r w:rsidRPr="008A01F2">
        <w:rPr>
          <w:rFonts w:cs="Arial"/>
          <w:sz w:val="22"/>
          <w:szCs w:val="22"/>
        </w:rPr>
        <w:t>označených</w:t>
      </w:r>
      <w:r w:rsidRPr="006670F6">
        <w:rPr>
          <w:rFonts w:cs="Arial"/>
          <w:snapToGrid w:val="0"/>
          <w:sz w:val="22"/>
          <w:szCs w:val="22"/>
        </w:rPr>
        <w:t xml:space="preserve"> shodně s následujícími pokyny: </w:t>
      </w:r>
    </w:p>
    <w:p w:rsidR="003D0992" w:rsidRPr="006670F6" w:rsidRDefault="00B67C84" w:rsidP="00E46E84">
      <w:pPr>
        <w:spacing w:after="120"/>
        <w:ind w:left="1134" w:hanging="425"/>
        <w:rPr>
          <w:rFonts w:cs="Arial"/>
          <w:sz w:val="22"/>
          <w:szCs w:val="22"/>
        </w:rPr>
      </w:pPr>
      <w:r w:rsidRPr="006670F6">
        <w:rPr>
          <w:rFonts w:cs="Arial"/>
          <w:sz w:val="22"/>
          <w:szCs w:val="22"/>
        </w:rPr>
        <w:t>Nabídka musí obsahovat:</w:t>
      </w:r>
    </w:p>
    <w:p w:rsidR="003D0992" w:rsidRPr="006670F6" w:rsidRDefault="00B67C84" w:rsidP="00E46E84">
      <w:pPr>
        <w:pStyle w:val="Odstavecseseznamem"/>
        <w:numPr>
          <w:ilvl w:val="0"/>
          <w:numId w:val="24"/>
        </w:numPr>
        <w:spacing w:after="80"/>
        <w:ind w:left="1134"/>
        <w:rPr>
          <w:rFonts w:ascii="Arial" w:hAnsi="Arial" w:cs="Arial"/>
        </w:rPr>
      </w:pPr>
      <w:r w:rsidRPr="006670F6">
        <w:rPr>
          <w:rFonts w:ascii="Arial" w:hAnsi="Arial" w:cs="Arial"/>
        </w:rPr>
        <w:t>krycí list nabídky</w:t>
      </w:r>
    </w:p>
    <w:p w:rsidR="00924A04" w:rsidRPr="006670F6" w:rsidRDefault="00B67C84" w:rsidP="00E46E84">
      <w:pPr>
        <w:pStyle w:val="Odstavecseseznamem"/>
        <w:numPr>
          <w:ilvl w:val="0"/>
          <w:numId w:val="24"/>
        </w:numPr>
        <w:spacing w:after="80"/>
        <w:ind w:left="1134"/>
        <w:rPr>
          <w:rFonts w:ascii="Arial" w:hAnsi="Arial" w:cs="Arial"/>
        </w:rPr>
      </w:pPr>
      <w:r w:rsidRPr="006670F6">
        <w:rPr>
          <w:rFonts w:ascii="Arial" w:hAnsi="Arial" w:cs="Arial"/>
        </w:rPr>
        <w:t>doklad o poskytnutí jistoty</w:t>
      </w:r>
    </w:p>
    <w:p w:rsidR="00924A04" w:rsidRDefault="00B67C84" w:rsidP="00E46E84">
      <w:pPr>
        <w:pStyle w:val="Odstavecseseznamem"/>
        <w:numPr>
          <w:ilvl w:val="0"/>
          <w:numId w:val="24"/>
        </w:numPr>
        <w:spacing w:after="80"/>
        <w:ind w:left="1134"/>
        <w:rPr>
          <w:rFonts w:ascii="Arial" w:hAnsi="Arial" w:cs="Arial"/>
        </w:rPr>
      </w:pPr>
      <w:r>
        <w:rPr>
          <w:rFonts w:ascii="Arial" w:hAnsi="Arial" w:cs="Arial"/>
        </w:rPr>
        <w:t>vyplněný</w:t>
      </w:r>
      <w:r w:rsidR="00FA6413" w:rsidRPr="006670F6">
        <w:rPr>
          <w:rFonts w:ascii="Arial" w:hAnsi="Arial" w:cs="Arial"/>
        </w:rPr>
        <w:t xml:space="preserve"> návrh smlouvy v MS Word </w:t>
      </w:r>
    </w:p>
    <w:p w:rsidR="00FA6413" w:rsidRPr="006670F6" w:rsidRDefault="00B67C84" w:rsidP="00E46E84">
      <w:pPr>
        <w:pStyle w:val="Odstavecseseznamem"/>
        <w:numPr>
          <w:ilvl w:val="0"/>
          <w:numId w:val="24"/>
        </w:numPr>
        <w:spacing w:after="80"/>
        <w:ind w:left="1134"/>
        <w:rPr>
          <w:rFonts w:ascii="Arial" w:hAnsi="Arial" w:cs="Arial"/>
        </w:rPr>
      </w:pPr>
      <w:r>
        <w:rPr>
          <w:rFonts w:ascii="Arial" w:hAnsi="Arial" w:cs="Arial"/>
        </w:rPr>
        <w:t>oceněný soupis</w:t>
      </w:r>
      <w:r w:rsidRPr="006670F6">
        <w:rPr>
          <w:rFonts w:ascii="Arial" w:hAnsi="Arial" w:cs="Arial"/>
        </w:rPr>
        <w:t xml:space="preserve"> prací v MS Excel</w:t>
      </w:r>
    </w:p>
    <w:p w:rsidR="00FA6413" w:rsidRPr="006670F6" w:rsidRDefault="00B67C84" w:rsidP="00E46E84">
      <w:pPr>
        <w:pStyle w:val="Odstavecseseznamem"/>
        <w:numPr>
          <w:ilvl w:val="0"/>
          <w:numId w:val="24"/>
        </w:numPr>
        <w:spacing w:after="80"/>
        <w:ind w:left="1134"/>
        <w:rPr>
          <w:rFonts w:ascii="Arial" w:hAnsi="Arial" w:cs="Arial"/>
        </w:rPr>
      </w:pPr>
      <w:r w:rsidRPr="006670F6">
        <w:rPr>
          <w:rFonts w:ascii="Arial" w:hAnsi="Arial" w:cs="Arial"/>
        </w:rPr>
        <w:t>seznam poddodavatelů či prohlášení o tom, že plnění bude realizováno bez poddodávek (příloha smlouvy)</w:t>
      </w:r>
    </w:p>
    <w:p w:rsidR="00FA6413" w:rsidRPr="006670F6" w:rsidRDefault="00B67C84" w:rsidP="00E46E84">
      <w:pPr>
        <w:pStyle w:val="Odstavecseseznamem"/>
        <w:numPr>
          <w:ilvl w:val="0"/>
          <w:numId w:val="24"/>
        </w:numPr>
        <w:spacing w:after="80"/>
        <w:ind w:left="1134"/>
        <w:rPr>
          <w:rFonts w:ascii="Arial" w:hAnsi="Arial" w:cs="Arial"/>
        </w:rPr>
      </w:pPr>
      <w:r w:rsidRPr="006670F6">
        <w:rPr>
          <w:rFonts w:ascii="Arial" w:hAnsi="Arial" w:cs="Arial"/>
        </w:rPr>
        <w:t>časový a finanční harmonogram</w:t>
      </w:r>
    </w:p>
    <w:p w:rsidR="003D0992" w:rsidRPr="006670F6" w:rsidRDefault="00B67C84" w:rsidP="00E46E84">
      <w:pPr>
        <w:pStyle w:val="Odstavecseseznamem"/>
        <w:numPr>
          <w:ilvl w:val="0"/>
          <w:numId w:val="24"/>
        </w:numPr>
        <w:spacing w:after="80"/>
        <w:ind w:left="1134"/>
        <w:rPr>
          <w:rFonts w:ascii="Arial" w:hAnsi="Arial" w:cs="Arial"/>
        </w:rPr>
      </w:pPr>
      <w:r w:rsidRPr="006670F6">
        <w:rPr>
          <w:rFonts w:ascii="Arial" w:hAnsi="Arial" w:cs="Arial"/>
        </w:rPr>
        <w:t>doklady prokazující</w:t>
      </w:r>
      <w:r w:rsidR="00FA6413" w:rsidRPr="006670F6">
        <w:rPr>
          <w:rFonts w:ascii="Arial" w:hAnsi="Arial" w:cs="Arial"/>
        </w:rPr>
        <w:t xml:space="preserve"> základní způsobilost dodavatele</w:t>
      </w:r>
    </w:p>
    <w:p w:rsidR="00FA6413" w:rsidRPr="006670F6" w:rsidRDefault="00B67C84" w:rsidP="00E46E84">
      <w:pPr>
        <w:pStyle w:val="Odstavecseseznamem"/>
        <w:numPr>
          <w:ilvl w:val="0"/>
          <w:numId w:val="24"/>
        </w:numPr>
        <w:spacing w:after="80"/>
        <w:ind w:left="1134"/>
        <w:rPr>
          <w:rFonts w:ascii="Arial" w:hAnsi="Arial" w:cs="Arial"/>
        </w:rPr>
      </w:pPr>
      <w:r w:rsidRPr="006670F6">
        <w:rPr>
          <w:rFonts w:ascii="Arial" w:hAnsi="Arial" w:cs="Arial"/>
        </w:rPr>
        <w:t>doklady prokazující profesní způsobilost dodavatele</w:t>
      </w:r>
    </w:p>
    <w:p w:rsidR="00FA6413" w:rsidRDefault="00B67C84" w:rsidP="00E46E84">
      <w:pPr>
        <w:pStyle w:val="Odstavecseseznamem"/>
        <w:numPr>
          <w:ilvl w:val="0"/>
          <w:numId w:val="24"/>
        </w:numPr>
        <w:spacing w:after="80"/>
        <w:ind w:left="1134"/>
        <w:rPr>
          <w:rFonts w:ascii="Arial" w:hAnsi="Arial" w:cs="Arial"/>
        </w:rPr>
      </w:pPr>
      <w:r w:rsidRPr="006670F6">
        <w:rPr>
          <w:rFonts w:ascii="Arial" w:hAnsi="Arial" w:cs="Arial"/>
        </w:rPr>
        <w:t>doklady prokazující technickou kvalifikaci dodavatele</w:t>
      </w:r>
    </w:p>
    <w:p w:rsidR="00BF267C" w:rsidRPr="00572027" w:rsidRDefault="00B67C84" w:rsidP="008A01F2">
      <w:pPr>
        <w:pStyle w:val="Odstavec"/>
        <w:numPr>
          <w:ilvl w:val="1"/>
          <w:numId w:val="28"/>
        </w:numPr>
        <w:spacing w:before="120" w:after="120" w:line="240" w:lineRule="auto"/>
        <w:ind w:left="567" w:hanging="567"/>
        <w:rPr>
          <w:rFonts w:cs="Arial"/>
        </w:rPr>
      </w:pPr>
      <w:r w:rsidRPr="00BF267C">
        <w:rPr>
          <w:rFonts w:cs="Arial"/>
          <w:snapToGrid w:val="0"/>
          <w:sz w:val="22"/>
          <w:szCs w:val="22"/>
        </w:rPr>
        <w:t>Zadavatel</w:t>
      </w:r>
      <w:r>
        <w:rPr>
          <w:rFonts w:cs="Arial"/>
          <w:sz w:val="22"/>
          <w:szCs w:val="22"/>
        </w:rPr>
        <w:t xml:space="preserve"> </w:t>
      </w:r>
      <w:r w:rsidRPr="000477AF">
        <w:rPr>
          <w:rFonts w:cs="Arial"/>
          <w:sz w:val="22"/>
          <w:szCs w:val="22"/>
        </w:rPr>
        <w:t>požaduje, aby dodavatel ve své nabídce (v rámci krycího listu -</w:t>
      </w:r>
      <w:r w:rsidRPr="000477AF">
        <w:rPr>
          <w:rFonts w:cs="Arial"/>
          <w:color w:val="000000"/>
          <w:sz w:val="22"/>
          <w:szCs w:val="22"/>
        </w:rPr>
        <w:t xml:space="preserve"> příloha č. 1 této ZD</w:t>
      </w:r>
      <w:r w:rsidRPr="000477AF">
        <w:rPr>
          <w:rFonts w:cs="Arial"/>
          <w:sz w:val="22"/>
          <w:szCs w:val="22"/>
        </w:rPr>
        <w:t xml:space="preserve">) uvedl, zda spadá do kategorie </w:t>
      </w:r>
      <w:r w:rsidRPr="000477AF">
        <w:rPr>
          <w:sz w:val="22"/>
          <w:szCs w:val="22"/>
        </w:rPr>
        <w:t>„</w:t>
      </w:r>
      <w:proofErr w:type="spellStart"/>
      <w:r w:rsidRPr="000477AF">
        <w:rPr>
          <w:sz w:val="22"/>
          <w:szCs w:val="22"/>
        </w:rPr>
        <w:t>mikropodnik</w:t>
      </w:r>
      <w:proofErr w:type="spellEnd"/>
      <w:r w:rsidRPr="000477AF">
        <w:rPr>
          <w:sz w:val="22"/>
          <w:szCs w:val="22"/>
        </w:rPr>
        <w:t>, malý a střední podnik“ či nikoli ve smyslu Doporučení komise 2003/361/ES viz</w:t>
      </w:r>
      <w:r w:rsidRPr="000477AF">
        <w:rPr>
          <w:rStyle w:val="apple-converted-space"/>
          <w:rFonts w:cs="Arial"/>
          <w:color w:val="000000"/>
          <w:sz w:val="22"/>
          <w:szCs w:val="22"/>
          <w:shd w:val="clear" w:color="auto" w:fill="FFFFFF"/>
        </w:rPr>
        <w:t> </w:t>
      </w:r>
      <w:hyperlink r:id="rId20" w:history="1">
        <w:r w:rsidRPr="000477AF">
          <w:rPr>
            <w:rStyle w:val="Hypertextovodkaz"/>
            <w:rFonts w:cs="Arial"/>
            <w:sz w:val="22"/>
            <w:szCs w:val="22"/>
            <w:shd w:val="clear" w:color="auto" w:fill="FFFFFF"/>
          </w:rPr>
          <w:t>http://eur-lex.europa.eu/legal-content/CS/TXT/?uri=URISERV:n26026</w:t>
        </w:r>
      </w:hyperlink>
      <w:r>
        <w:rPr>
          <w:rFonts w:cs="Arial"/>
          <w:color w:val="000000"/>
          <w:sz w:val="15"/>
          <w:szCs w:val="15"/>
          <w:shd w:val="clear" w:color="auto" w:fill="FFFFFF"/>
        </w:rPr>
        <w:t>.</w:t>
      </w:r>
    </w:p>
    <w:p w:rsidR="003D0992" w:rsidRPr="006670F6" w:rsidRDefault="00B67C84" w:rsidP="0051215A">
      <w:pPr>
        <w:pStyle w:val="Nadpis1"/>
        <w:keepNext/>
        <w:numPr>
          <w:ilvl w:val="0"/>
          <w:numId w:val="28"/>
        </w:numPr>
        <w:spacing w:before="240"/>
        <w:contextualSpacing w:val="0"/>
        <w:rPr>
          <w:sz w:val="24"/>
          <w:szCs w:val="24"/>
        </w:rPr>
      </w:pPr>
      <w:bookmarkStart w:id="30" w:name="_Toc377968657"/>
      <w:bookmarkStart w:id="31" w:name="_Toc85092438"/>
      <w:r w:rsidRPr="006670F6">
        <w:rPr>
          <w:sz w:val="24"/>
          <w:szCs w:val="24"/>
        </w:rPr>
        <w:t>Způsob zpracování nabídkové ceny</w:t>
      </w:r>
      <w:bookmarkEnd w:id="30"/>
      <w:bookmarkEnd w:id="31"/>
    </w:p>
    <w:p w:rsidR="003D0992" w:rsidRPr="006670F6" w:rsidRDefault="00B67C84" w:rsidP="003D0992">
      <w:pPr>
        <w:pStyle w:val="Odstavec"/>
        <w:numPr>
          <w:ilvl w:val="1"/>
          <w:numId w:val="28"/>
        </w:numPr>
        <w:spacing w:before="120" w:after="120" w:line="240" w:lineRule="auto"/>
        <w:ind w:left="567" w:hanging="567"/>
        <w:rPr>
          <w:rFonts w:cs="Arial"/>
          <w:sz w:val="22"/>
          <w:szCs w:val="22"/>
        </w:rPr>
      </w:pPr>
      <w:r w:rsidRPr="006670F6">
        <w:rPr>
          <w:rFonts w:cs="Arial"/>
          <w:sz w:val="22"/>
          <w:szCs w:val="22"/>
        </w:rPr>
        <w:t>Nabídková cena bude stanovena pro danou dobu plnění jako cena nejvýše přípustná se započtením veškerých nákladů, rizik, zisku a dalších kurzových či finančních vlivů po celou dobu realizace zakázky v souladu s podmínkami uvedenými v zadávací dokumentaci. Nabídková cena musí zahrnovat veškeré náklady zhotovitele, tj. zejm. náklady na zpracování dokumentace skutečného provedení stavby, zaměření, na zařízení staveniště a jeho provoz, dodávku energií, vodné a stočné, odvoz a likvidaci odpadů, poplatky za skládky, daně, správní poplatky, záruky, pojištění, střežení staveniště, úklid staveniště a přilehlých prostor, zajištění DIO, dopravní značení, vytýčení inženýrských sítí, osazení informační tabule před zahájením stavebních prací, případného osazení pamětní desky po dokončení stavebních prací a jakékoliv další výdaje spojené s realizací stavby.</w:t>
      </w:r>
    </w:p>
    <w:p w:rsidR="003D0992" w:rsidRPr="006670F6" w:rsidRDefault="00B67C84" w:rsidP="003D0992">
      <w:pPr>
        <w:pStyle w:val="Odstavec"/>
        <w:numPr>
          <w:ilvl w:val="1"/>
          <w:numId w:val="28"/>
        </w:numPr>
        <w:spacing w:before="120" w:after="120" w:line="240" w:lineRule="auto"/>
        <w:ind w:left="567" w:hanging="567"/>
        <w:rPr>
          <w:rFonts w:cs="Arial"/>
          <w:sz w:val="22"/>
          <w:szCs w:val="22"/>
        </w:rPr>
      </w:pPr>
      <w:r w:rsidRPr="006670F6">
        <w:rPr>
          <w:rFonts w:cs="Arial"/>
          <w:sz w:val="22"/>
          <w:szCs w:val="22"/>
        </w:rPr>
        <w:t xml:space="preserve">Zadavatel jako součást ZD (příloha č. </w:t>
      </w:r>
      <w:r w:rsidR="00F129EA" w:rsidRPr="006670F6">
        <w:rPr>
          <w:rFonts w:cs="Arial"/>
          <w:sz w:val="22"/>
          <w:szCs w:val="22"/>
        </w:rPr>
        <w:t>3</w:t>
      </w:r>
      <w:r w:rsidRPr="006670F6">
        <w:rPr>
          <w:rFonts w:cs="Arial"/>
          <w:sz w:val="22"/>
          <w:szCs w:val="22"/>
        </w:rPr>
        <w:t xml:space="preserve">) předkládá k ocenění soupis prací s výkazem výměr požadovaných prací a konstrukcí v elektronické podobě. Účastník zadávacího řízení je povinen prokázat nabídkovou cenu předložením oceněného soupisu prací. Jednotkové ceny uvedené v oceněném soupisu prací jsou cenami pevnými </w:t>
      </w:r>
      <w:r w:rsidR="00924A04">
        <w:rPr>
          <w:rFonts w:cs="Arial"/>
          <w:sz w:val="22"/>
          <w:szCs w:val="22"/>
        </w:rPr>
        <w:t>po celou dobu provádění stavby.</w:t>
      </w:r>
    </w:p>
    <w:p w:rsidR="003D0992" w:rsidRPr="006670F6" w:rsidRDefault="00B67C84" w:rsidP="003D0992">
      <w:pPr>
        <w:pStyle w:val="Odstavec"/>
        <w:numPr>
          <w:ilvl w:val="1"/>
          <w:numId w:val="28"/>
        </w:numPr>
        <w:spacing w:before="120" w:after="120" w:line="240" w:lineRule="auto"/>
        <w:ind w:left="567" w:hanging="567"/>
        <w:rPr>
          <w:rFonts w:cs="Arial"/>
          <w:sz w:val="22"/>
          <w:szCs w:val="22"/>
        </w:rPr>
      </w:pPr>
      <w:r w:rsidRPr="006670F6">
        <w:rPr>
          <w:rFonts w:cs="Arial"/>
          <w:sz w:val="22"/>
          <w:szCs w:val="22"/>
        </w:rPr>
        <w:lastRenderedPageBreak/>
        <w:t xml:space="preserve">V soupisu prací nebude účastník zadávacího řízení měnit, upravovat ani slučovat jednotlivé položky ani výměry. Účastník zadávacího řízení nebude vpisovat ani „rozpuštěno“ či „v ceně“. Všechny položky musí být </w:t>
      </w:r>
      <w:r w:rsidR="003D39DD">
        <w:rPr>
          <w:rFonts w:cs="Arial"/>
          <w:sz w:val="22"/>
          <w:szCs w:val="22"/>
        </w:rPr>
        <w:t>ř</w:t>
      </w:r>
      <w:r w:rsidRPr="006670F6">
        <w:rPr>
          <w:rFonts w:cs="Arial"/>
          <w:sz w:val="22"/>
          <w:szCs w:val="22"/>
        </w:rPr>
        <w:t>ádně oceněny, tj. zejm. nesmí obsahovat nulovou hodnotu. V případě, že účastník zadávacího řízení není z objektivních důvodů schopen ocenit veškeré položky soupisu prací kvůli nemožnosti stanovit cenu, je oprávněn neocenit takovou položku pouze za podmínky, že v nabídce jasně a jednoznačně uvede poznámku vyjadřující nemožnost ocenění příslušné položky včetně důvodu nemožnosti ocenění.</w:t>
      </w:r>
    </w:p>
    <w:p w:rsidR="003D0992" w:rsidRPr="006670F6" w:rsidRDefault="00B67C84" w:rsidP="003D0992">
      <w:pPr>
        <w:pStyle w:val="Odstavec"/>
        <w:numPr>
          <w:ilvl w:val="1"/>
          <w:numId w:val="28"/>
        </w:numPr>
        <w:spacing w:before="120" w:after="120" w:line="240" w:lineRule="auto"/>
        <w:ind w:left="567" w:hanging="567"/>
        <w:rPr>
          <w:rFonts w:cs="Arial"/>
          <w:sz w:val="22"/>
          <w:szCs w:val="22"/>
        </w:rPr>
      </w:pPr>
      <w:r w:rsidRPr="006670F6">
        <w:rPr>
          <w:rFonts w:cs="Arial"/>
          <w:sz w:val="22"/>
          <w:szCs w:val="22"/>
        </w:rPr>
        <w:t>Nabídková cena v Kč bez DPH bude zpracována jako souhrn hodnot ocenění jednotlivých položek soupisu prací.</w:t>
      </w:r>
    </w:p>
    <w:p w:rsidR="003D0992" w:rsidRPr="006670F6" w:rsidRDefault="00B67C84" w:rsidP="003D0992">
      <w:pPr>
        <w:pStyle w:val="Odstavec"/>
        <w:numPr>
          <w:ilvl w:val="1"/>
          <w:numId w:val="28"/>
        </w:numPr>
        <w:spacing w:before="120" w:after="120" w:line="240" w:lineRule="auto"/>
        <w:ind w:left="567" w:hanging="567"/>
        <w:rPr>
          <w:rFonts w:cs="Arial"/>
          <w:sz w:val="22"/>
          <w:szCs w:val="22"/>
        </w:rPr>
      </w:pPr>
      <w:r w:rsidRPr="006670F6">
        <w:rPr>
          <w:rFonts w:cs="Arial"/>
          <w:sz w:val="22"/>
          <w:szCs w:val="22"/>
        </w:rPr>
        <w:t>Celková nabídková cena v Kč bez DPH bude uvedena v krycím listu nabídky (vzor v příloze č. 1 této ZD)</w:t>
      </w:r>
      <w:r w:rsidR="007A60F8">
        <w:rPr>
          <w:rFonts w:cs="Arial"/>
          <w:sz w:val="22"/>
          <w:szCs w:val="22"/>
        </w:rPr>
        <w:t xml:space="preserve"> a v návrhu smlouvy</w:t>
      </w:r>
      <w:r w:rsidR="00924A04">
        <w:rPr>
          <w:rFonts w:cs="Arial"/>
          <w:sz w:val="22"/>
          <w:szCs w:val="22"/>
        </w:rPr>
        <w:t>.</w:t>
      </w:r>
    </w:p>
    <w:p w:rsidR="00107294" w:rsidRDefault="00B67C84" w:rsidP="00107294">
      <w:pPr>
        <w:pStyle w:val="Odstavec"/>
        <w:numPr>
          <w:ilvl w:val="1"/>
          <w:numId w:val="28"/>
        </w:numPr>
        <w:spacing w:before="120" w:after="120" w:line="240" w:lineRule="auto"/>
        <w:ind w:left="567" w:hanging="567"/>
        <w:rPr>
          <w:rFonts w:cs="Arial"/>
          <w:bCs/>
          <w:color w:val="000000"/>
          <w:sz w:val="22"/>
          <w:szCs w:val="22"/>
        </w:rPr>
      </w:pPr>
      <w:r w:rsidRPr="006670F6">
        <w:rPr>
          <w:rFonts w:cs="Arial"/>
          <w:sz w:val="22"/>
          <w:szCs w:val="22"/>
        </w:rPr>
        <w:t>Má se za to, že pokud se nezmění kvantitativní a kvalitativní parametry projektu, pak nabídková cena</w:t>
      </w:r>
      <w:r w:rsidRPr="006670F6">
        <w:rPr>
          <w:rFonts w:cs="Arial"/>
          <w:bCs/>
          <w:color w:val="000000"/>
          <w:sz w:val="22"/>
          <w:szCs w:val="22"/>
        </w:rPr>
        <w:t xml:space="preserve"> vždy zahrnuje veškeré činnosti, dodávky a související náklady nutné ke </w:t>
      </w:r>
      <w:r w:rsidRPr="00107294">
        <w:rPr>
          <w:rFonts w:cs="Arial"/>
          <w:bCs/>
          <w:color w:val="000000"/>
          <w:sz w:val="22"/>
          <w:szCs w:val="22"/>
        </w:rPr>
        <w:t>komplexní  realizaci předmětu veřejné zakázky.</w:t>
      </w:r>
    </w:p>
    <w:p w:rsidR="003D0992" w:rsidRPr="00107294" w:rsidRDefault="00B67C84" w:rsidP="00107294">
      <w:pPr>
        <w:pStyle w:val="Odstavec"/>
        <w:numPr>
          <w:ilvl w:val="1"/>
          <w:numId w:val="28"/>
        </w:numPr>
        <w:spacing w:before="120" w:after="120" w:line="240" w:lineRule="auto"/>
        <w:ind w:left="567" w:hanging="567"/>
        <w:rPr>
          <w:rFonts w:cs="Arial"/>
          <w:bCs/>
          <w:color w:val="000000"/>
          <w:sz w:val="22"/>
          <w:szCs w:val="22"/>
        </w:rPr>
      </w:pPr>
      <w:r w:rsidRPr="00107294">
        <w:rPr>
          <w:rFonts w:cs="Arial"/>
          <w:sz w:val="22"/>
          <w:szCs w:val="22"/>
        </w:rPr>
        <w:t xml:space="preserve">Zadavatel nestanoví ve smyslu </w:t>
      </w:r>
      <w:proofErr w:type="spellStart"/>
      <w:r w:rsidRPr="00107294">
        <w:rPr>
          <w:rFonts w:cs="Arial"/>
          <w:sz w:val="22"/>
          <w:szCs w:val="22"/>
        </w:rPr>
        <w:t>ust</w:t>
      </w:r>
      <w:proofErr w:type="spellEnd"/>
      <w:r w:rsidRPr="00107294">
        <w:rPr>
          <w:rFonts w:cs="Arial"/>
          <w:sz w:val="22"/>
          <w:szCs w:val="22"/>
        </w:rPr>
        <w:t xml:space="preserve">. § 113 </w:t>
      </w:r>
      <w:r w:rsidR="00923A68" w:rsidRPr="00107294">
        <w:rPr>
          <w:rFonts w:cs="Arial"/>
          <w:sz w:val="22"/>
          <w:szCs w:val="22"/>
        </w:rPr>
        <w:t xml:space="preserve">odst. 2 </w:t>
      </w:r>
      <w:r w:rsidRPr="00107294">
        <w:rPr>
          <w:rFonts w:cs="Arial"/>
          <w:sz w:val="22"/>
          <w:szCs w:val="22"/>
        </w:rPr>
        <w:t>ZZVZ způsob určení mimořádně nízké nabídkové ceny ani cenu, jež bude považovat za mimořádně nízkou nabídkovou cenu</w:t>
      </w:r>
      <w:r w:rsidRPr="00107294">
        <w:rPr>
          <w:rFonts w:cs="Arial"/>
          <w:i/>
          <w:sz w:val="22"/>
          <w:szCs w:val="22"/>
        </w:rPr>
        <w:t>.</w:t>
      </w:r>
      <w:r w:rsidRPr="00107294">
        <w:rPr>
          <w:rFonts w:cs="Arial"/>
          <w:bCs/>
          <w:i/>
          <w:color w:val="000000"/>
          <w:sz w:val="22"/>
          <w:szCs w:val="22"/>
        </w:rPr>
        <w:t xml:space="preserve"> </w:t>
      </w:r>
    </w:p>
    <w:p w:rsidR="003D0992" w:rsidRPr="006670F6" w:rsidRDefault="00B67C84" w:rsidP="0051215A">
      <w:pPr>
        <w:pStyle w:val="Nadpis1"/>
        <w:keepNext/>
        <w:numPr>
          <w:ilvl w:val="0"/>
          <w:numId w:val="28"/>
        </w:numPr>
        <w:spacing w:before="240"/>
        <w:contextualSpacing w:val="0"/>
        <w:rPr>
          <w:sz w:val="24"/>
          <w:szCs w:val="24"/>
        </w:rPr>
      </w:pPr>
      <w:bookmarkStart w:id="32" w:name="_Toc377968658"/>
      <w:bookmarkStart w:id="33" w:name="_Toc85092439"/>
      <w:r w:rsidRPr="006670F6">
        <w:rPr>
          <w:sz w:val="24"/>
          <w:szCs w:val="24"/>
        </w:rPr>
        <w:t>Způsob hodnocení nabídek</w:t>
      </w:r>
      <w:bookmarkEnd w:id="32"/>
      <w:bookmarkEnd w:id="33"/>
    </w:p>
    <w:p w:rsidR="003D0992" w:rsidRPr="006670F6" w:rsidRDefault="00B67C84" w:rsidP="003D0992">
      <w:pPr>
        <w:pStyle w:val="Odstavec"/>
        <w:spacing w:after="120" w:line="240" w:lineRule="auto"/>
        <w:ind w:firstLine="0"/>
        <w:rPr>
          <w:rFonts w:cs="Arial"/>
          <w:sz w:val="22"/>
          <w:szCs w:val="22"/>
        </w:rPr>
      </w:pPr>
      <w:r w:rsidRPr="006670F6">
        <w:rPr>
          <w:rFonts w:cs="Arial"/>
          <w:sz w:val="22"/>
          <w:szCs w:val="22"/>
        </w:rPr>
        <w:t>Hodnotícím kritériem je ekonomická výhodnost nabídky, přičemž bude hodnocena podle nejnižší nabídkové ceny, tj. celkové nabídkové ceny v Kč bez DPH. Za výhodnější se považuje nižší nabídková cena.</w:t>
      </w:r>
      <w:r>
        <w:rPr>
          <w:rFonts w:cs="Arial"/>
          <w:sz w:val="22"/>
          <w:szCs w:val="22"/>
        </w:rPr>
        <w:t xml:space="preserve"> V případě rovnosti celkové nabídkové ceny více dodavatelů (dále jen „shodné nabídky“) bude za výhodnější ze shodných nabídek považována nabídka dodavatele s nižší nabídkovou cenou za „</w:t>
      </w:r>
      <w:r w:rsidR="00CF7784">
        <w:rPr>
          <w:rFonts w:cs="Arial"/>
          <w:sz w:val="22"/>
          <w:szCs w:val="22"/>
        </w:rPr>
        <w:t>položku elektroinstalaci.</w:t>
      </w:r>
      <w:r>
        <w:rPr>
          <w:rFonts w:cs="Arial"/>
          <w:sz w:val="22"/>
          <w:szCs w:val="22"/>
        </w:rPr>
        <w:t xml:space="preserve">“. V případě, že nebude možné určit v rámci hodnocení pořadí shodných nabídek dle předchozí věty, rozhodne se o pořadí shodných nabídek losem za účasti zástupců dotčených dodavatelů. </w:t>
      </w:r>
      <w:r w:rsidRPr="008025B1">
        <w:rPr>
          <w:rFonts w:cs="Arial"/>
          <w:sz w:val="22"/>
          <w:szCs w:val="22"/>
        </w:rPr>
        <w:t xml:space="preserve">Nabídka vylosovaného </w:t>
      </w:r>
      <w:r>
        <w:rPr>
          <w:rFonts w:cs="Arial"/>
          <w:sz w:val="22"/>
          <w:szCs w:val="22"/>
        </w:rPr>
        <w:t>dodavatele</w:t>
      </w:r>
      <w:r w:rsidRPr="008025B1">
        <w:rPr>
          <w:rFonts w:cs="Arial"/>
          <w:sz w:val="22"/>
          <w:szCs w:val="22"/>
        </w:rPr>
        <w:t xml:space="preserve"> bude považována za výhodnější</w:t>
      </w:r>
      <w:r>
        <w:rPr>
          <w:rFonts w:cs="Arial"/>
          <w:sz w:val="22"/>
          <w:szCs w:val="22"/>
        </w:rPr>
        <w:t xml:space="preserve"> ze shodných nabídek</w:t>
      </w:r>
      <w:r w:rsidRPr="008025B1">
        <w:rPr>
          <w:rFonts w:cs="Arial"/>
          <w:sz w:val="22"/>
          <w:szCs w:val="22"/>
        </w:rPr>
        <w:t>.</w:t>
      </w:r>
      <w:r>
        <w:rPr>
          <w:rFonts w:cs="Arial"/>
          <w:sz w:val="22"/>
          <w:szCs w:val="22"/>
        </w:rPr>
        <w:t xml:space="preserve"> Losování proběhne pouze v případě, že bude jeho provedení nezbytné s ohledem na předpokládaný průběh zadávacího řízení, tj. zejm. pokud bude shoda u nabídek, jež by byly po provedeném hodnocení nabídkami nejvýhodnějšími, případně pokud bude shoda u nabídek dodavatelů, kteří by ve smyslu § 125 ZZVZ měli být považováni za vybraného dodavatele (po vyloučení vybraného dodavatele)</w:t>
      </w:r>
      <w:r w:rsidRPr="006670F6">
        <w:rPr>
          <w:rFonts w:cs="Arial"/>
          <w:sz w:val="22"/>
          <w:szCs w:val="22"/>
        </w:rPr>
        <w:t>.</w:t>
      </w:r>
    </w:p>
    <w:p w:rsidR="006D6A50" w:rsidRPr="006670F6" w:rsidRDefault="00B67C84" w:rsidP="0051215A">
      <w:pPr>
        <w:pStyle w:val="Nadpis1"/>
        <w:keepNext/>
        <w:numPr>
          <w:ilvl w:val="0"/>
          <w:numId w:val="28"/>
        </w:numPr>
        <w:spacing w:before="240"/>
        <w:contextualSpacing w:val="0"/>
        <w:rPr>
          <w:sz w:val="24"/>
          <w:szCs w:val="24"/>
        </w:rPr>
      </w:pPr>
      <w:bookmarkStart w:id="34" w:name="_Toc85092440"/>
      <w:r w:rsidRPr="006670F6">
        <w:rPr>
          <w:sz w:val="24"/>
          <w:szCs w:val="24"/>
        </w:rPr>
        <w:t>Součinnost vybraného dodavatele</w:t>
      </w:r>
      <w:bookmarkEnd w:id="34"/>
    </w:p>
    <w:p w:rsidR="006D6A50" w:rsidRPr="006670F6" w:rsidRDefault="00B67C84" w:rsidP="006D6A50">
      <w:pPr>
        <w:pStyle w:val="Odstavec"/>
        <w:numPr>
          <w:ilvl w:val="1"/>
          <w:numId w:val="28"/>
        </w:numPr>
        <w:spacing w:before="120" w:after="120" w:line="240" w:lineRule="auto"/>
        <w:ind w:left="567" w:hanging="567"/>
        <w:rPr>
          <w:rFonts w:cs="Arial"/>
          <w:sz w:val="22"/>
          <w:szCs w:val="22"/>
        </w:rPr>
      </w:pPr>
      <w:r w:rsidRPr="006670F6">
        <w:rPr>
          <w:rFonts w:cs="Arial"/>
          <w:sz w:val="22"/>
          <w:szCs w:val="22"/>
        </w:rPr>
        <w:t xml:space="preserve">Zadavatel požaduje po vybraném dodavateli poskytnutí součinnosti nezbytné k uzavření smlouvy na plnění veřejné zakázky v rozsahu dále stanoveném v tomto čl. ZD a to ve lhůtě nejpozději do </w:t>
      </w:r>
      <w:r w:rsidR="00905353">
        <w:rPr>
          <w:rFonts w:cs="Arial"/>
          <w:sz w:val="22"/>
          <w:szCs w:val="22"/>
        </w:rPr>
        <w:fldChar w:fldCharType="begin">
          <w:ffData>
            <w:name w:val=""/>
            <w:enabled/>
            <w:calcOnExit w:val="0"/>
            <w:textInput>
              <w:type w:val="number"/>
              <w:default w:val="10"/>
            </w:textInput>
          </w:ffData>
        </w:fldChar>
      </w:r>
      <w:r w:rsidR="00182EC0">
        <w:rPr>
          <w:rFonts w:cs="Arial"/>
          <w:sz w:val="22"/>
          <w:szCs w:val="22"/>
        </w:rPr>
        <w:instrText xml:space="preserve"> FORMTEXT </w:instrText>
      </w:r>
      <w:r w:rsidR="00905353">
        <w:rPr>
          <w:rFonts w:cs="Arial"/>
          <w:sz w:val="22"/>
          <w:szCs w:val="22"/>
        </w:rPr>
      </w:r>
      <w:r w:rsidR="00905353">
        <w:rPr>
          <w:rFonts w:cs="Arial"/>
          <w:sz w:val="22"/>
          <w:szCs w:val="22"/>
        </w:rPr>
        <w:fldChar w:fldCharType="separate"/>
      </w:r>
      <w:r w:rsidR="00182EC0">
        <w:rPr>
          <w:rFonts w:cs="Arial"/>
          <w:noProof/>
          <w:sz w:val="22"/>
          <w:szCs w:val="22"/>
        </w:rPr>
        <w:t>10</w:t>
      </w:r>
      <w:r w:rsidR="00905353">
        <w:rPr>
          <w:rFonts w:cs="Arial"/>
          <w:sz w:val="22"/>
          <w:szCs w:val="22"/>
        </w:rPr>
        <w:fldChar w:fldCharType="end"/>
      </w:r>
      <w:r w:rsidRPr="006670F6">
        <w:rPr>
          <w:rFonts w:cs="Arial"/>
          <w:sz w:val="22"/>
          <w:szCs w:val="22"/>
        </w:rPr>
        <w:t xml:space="preserve"> pracovních dní od doručení výzvy zadavatele.</w:t>
      </w:r>
    </w:p>
    <w:p w:rsidR="000E4D4D" w:rsidRPr="006670F6" w:rsidRDefault="00B67C84" w:rsidP="006D6A50">
      <w:pPr>
        <w:pStyle w:val="Odstavec"/>
        <w:numPr>
          <w:ilvl w:val="1"/>
          <w:numId w:val="28"/>
        </w:numPr>
        <w:spacing w:before="120" w:after="120" w:line="240" w:lineRule="auto"/>
        <w:ind w:left="567" w:hanging="567"/>
        <w:rPr>
          <w:rFonts w:cs="Arial"/>
          <w:sz w:val="22"/>
          <w:szCs w:val="22"/>
        </w:rPr>
      </w:pPr>
      <w:r>
        <w:rPr>
          <w:rFonts w:cs="Arial"/>
          <w:sz w:val="22"/>
          <w:szCs w:val="22"/>
        </w:rPr>
        <w:t xml:space="preserve">Zadavatel ve smyslu </w:t>
      </w:r>
      <w:proofErr w:type="spellStart"/>
      <w:r>
        <w:rPr>
          <w:rFonts w:cs="Arial"/>
          <w:sz w:val="22"/>
          <w:szCs w:val="22"/>
        </w:rPr>
        <w:t>ust</w:t>
      </w:r>
      <w:proofErr w:type="spellEnd"/>
      <w:r>
        <w:rPr>
          <w:rFonts w:cs="Arial"/>
          <w:sz w:val="22"/>
          <w:szCs w:val="22"/>
        </w:rPr>
        <w:t xml:space="preserve">. § 86 odst. 3 ZZVZ požaduje po </w:t>
      </w:r>
      <w:r w:rsidRPr="006670F6">
        <w:rPr>
          <w:rFonts w:cs="Arial"/>
          <w:sz w:val="22"/>
          <w:szCs w:val="22"/>
        </w:rPr>
        <w:t>vybraném dodavateli</w:t>
      </w:r>
      <w:r>
        <w:rPr>
          <w:rFonts w:cs="Arial"/>
          <w:sz w:val="22"/>
          <w:szCs w:val="22"/>
        </w:rPr>
        <w:t xml:space="preserve">, předložení originálů nebo ověřených kopií dokladů o kvalifikaci, pokud již nebyly v zadávacím řízení předloženy. </w:t>
      </w:r>
    </w:p>
    <w:p w:rsidR="00924A04" w:rsidRPr="00D210F3" w:rsidRDefault="00B67C84" w:rsidP="00924A04">
      <w:pPr>
        <w:pStyle w:val="Odstavec"/>
        <w:numPr>
          <w:ilvl w:val="1"/>
          <w:numId w:val="28"/>
        </w:numPr>
        <w:spacing w:before="120" w:after="120" w:line="240" w:lineRule="auto"/>
        <w:ind w:left="567" w:hanging="567"/>
        <w:rPr>
          <w:rFonts w:cs="Arial"/>
          <w:sz w:val="22"/>
          <w:szCs w:val="22"/>
        </w:rPr>
      </w:pPr>
      <w:r w:rsidRPr="00D210F3">
        <w:rPr>
          <w:rFonts w:cs="Arial"/>
          <w:sz w:val="22"/>
          <w:szCs w:val="22"/>
        </w:rPr>
        <w:t xml:space="preserve">Zadavatel požaduje po vybraném dodavateli poskytnutí součinnosti k uzavření smlouvy ve smyslu § 124 ZZVZ v následující podobě: </w:t>
      </w:r>
      <w:r w:rsidRPr="008765A4">
        <w:rPr>
          <w:rFonts w:cs="Arial"/>
          <w:sz w:val="22"/>
          <w:szCs w:val="22"/>
        </w:rPr>
        <w:t xml:space="preserve">podepsání </w:t>
      </w:r>
      <w:r>
        <w:rPr>
          <w:rFonts w:cs="Arial"/>
          <w:sz w:val="22"/>
          <w:szCs w:val="22"/>
        </w:rPr>
        <w:t>smlouvy</w:t>
      </w:r>
      <w:r w:rsidRPr="008765A4">
        <w:rPr>
          <w:rFonts w:cs="Arial"/>
          <w:sz w:val="22"/>
          <w:szCs w:val="22"/>
        </w:rPr>
        <w:t xml:space="preserve"> </w:t>
      </w:r>
      <w:r>
        <w:rPr>
          <w:rFonts w:cs="Arial"/>
          <w:sz w:val="22"/>
          <w:szCs w:val="22"/>
        </w:rPr>
        <w:t>dodavatelem</w:t>
      </w:r>
      <w:r w:rsidRPr="008765A4">
        <w:rPr>
          <w:rFonts w:cs="Arial"/>
          <w:sz w:val="22"/>
          <w:szCs w:val="22"/>
        </w:rPr>
        <w:t xml:space="preserve"> proběhne po výzvě zadavatele. Vybraný dodavatel se zavazuje podepsat smlouvu</w:t>
      </w:r>
      <w:r>
        <w:rPr>
          <w:rFonts w:cs="Arial"/>
          <w:sz w:val="22"/>
          <w:szCs w:val="22"/>
        </w:rPr>
        <w:t xml:space="preserve"> a všechny její přílohy (vše ve formátu PDF)</w:t>
      </w:r>
      <w:r w:rsidRPr="008765A4">
        <w:rPr>
          <w:rFonts w:cs="Arial"/>
          <w:sz w:val="22"/>
          <w:szCs w:val="22"/>
        </w:rPr>
        <w:t xml:space="preserve"> v elektronické podobě (připojit platný zaručený elektronický podpis založený na kvalifikovaném certifikátu osoby oprávněné </w:t>
      </w:r>
      <w:r>
        <w:rPr>
          <w:rFonts w:cs="Arial"/>
          <w:sz w:val="22"/>
          <w:szCs w:val="22"/>
        </w:rPr>
        <w:t xml:space="preserve">jednat </w:t>
      </w:r>
      <w:r w:rsidRPr="008765A4">
        <w:rPr>
          <w:rFonts w:cs="Arial"/>
          <w:sz w:val="22"/>
          <w:szCs w:val="22"/>
        </w:rPr>
        <w:t>za vybraného dodavatele) a zaslat ji zpět zadavateli.</w:t>
      </w:r>
      <w:r w:rsidR="009E0F6F">
        <w:rPr>
          <w:rFonts w:cs="Arial"/>
          <w:sz w:val="22"/>
          <w:szCs w:val="22"/>
        </w:rPr>
        <w:t xml:space="preserve"> Smlouvu lze</w:t>
      </w:r>
      <w:r w:rsidR="009E0F6F" w:rsidRPr="000B129B">
        <w:rPr>
          <w:rFonts w:cs="Arial"/>
          <w:sz w:val="22"/>
          <w:szCs w:val="22"/>
        </w:rPr>
        <w:t xml:space="preserve"> podepsat i v listinné podobě, v tomto případě bude smlouva sepsána v</w:t>
      </w:r>
      <w:r w:rsidR="009E0F6F">
        <w:rPr>
          <w:rFonts w:cs="Arial"/>
          <w:sz w:val="22"/>
          <w:szCs w:val="22"/>
        </w:rPr>
        <w:t> odpovídajícím počtu vyhotovení.</w:t>
      </w:r>
    </w:p>
    <w:p w:rsidR="00924A04" w:rsidRDefault="00B67C84" w:rsidP="00924A04">
      <w:pPr>
        <w:pStyle w:val="Odstavec"/>
        <w:numPr>
          <w:ilvl w:val="1"/>
          <w:numId w:val="28"/>
        </w:numPr>
        <w:spacing w:before="120" w:after="120" w:line="240" w:lineRule="auto"/>
        <w:ind w:left="567" w:hanging="567"/>
        <w:rPr>
          <w:rFonts w:cs="Arial"/>
          <w:sz w:val="22"/>
          <w:szCs w:val="22"/>
        </w:rPr>
      </w:pPr>
      <w:r>
        <w:rPr>
          <w:rFonts w:cs="Arial"/>
          <w:sz w:val="22"/>
          <w:szCs w:val="22"/>
        </w:rPr>
        <w:t xml:space="preserve">Zadavatel dále požaduje po vybraném dodavateli předložení anonymizovaného návrhu smlouvy v elektronické podobě vč. všech příloh i v elektronické podobě ve formátu </w:t>
      </w:r>
      <w:proofErr w:type="spellStart"/>
      <w:r>
        <w:rPr>
          <w:rFonts w:cs="Arial"/>
          <w:sz w:val="22"/>
          <w:szCs w:val="22"/>
        </w:rPr>
        <w:t>docx</w:t>
      </w:r>
      <w:proofErr w:type="spellEnd"/>
      <w:r>
        <w:rPr>
          <w:rFonts w:cs="Arial"/>
          <w:sz w:val="22"/>
          <w:szCs w:val="22"/>
        </w:rPr>
        <w:t xml:space="preserve"> nebo </w:t>
      </w:r>
      <w:proofErr w:type="spellStart"/>
      <w:r>
        <w:rPr>
          <w:rFonts w:cs="Arial"/>
          <w:sz w:val="22"/>
          <w:szCs w:val="22"/>
        </w:rPr>
        <w:t>xls</w:t>
      </w:r>
      <w:proofErr w:type="spellEnd"/>
      <w:r>
        <w:rPr>
          <w:rFonts w:cs="Arial"/>
          <w:sz w:val="22"/>
          <w:szCs w:val="22"/>
        </w:rPr>
        <w:t xml:space="preserve"> (</w:t>
      </w:r>
      <w:proofErr w:type="spellStart"/>
      <w:r>
        <w:rPr>
          <w:rFonts w:cs="Arial"/>
          <w:sz w:val="22"/>
          <w:szCs w:val="22"/>
        </w:rPr>
        <w:t>xlsx</w:t>
      </w:r>
      <w:proofErr w:type="spellEnd"/>
      <w:r>
        <w:rPr>
          <w:rFonts w:cs="Arial"/>
          <w:sz w:val="22"/>
          <w:szCs w:val="22"/>
        </w:rPr>
        <w:t>), tj. ze strany dodavatele vyplněný návrh smlouvy se znečitelněnými údaji v případě těch údajů za stranu dodavatele, které podléhají výjimce z povinného uveřejnění ve smyslu § 3 odst. 1 zákona č. 340/2015 Sb. (tato verze smlouvy bude po finální úpravě a znečitelnění osobních údajů zadavatelem uveřejněna v registru smluv).</w:t>
      </w:r>
    </w:p>
    <w:p w:rsidR="006D6A50" w:rsidRPr="006670F6" w:rsidRDefault="00B67C84" w:rsidP="006D6A50">
      <w:pPr>
        <w:pStyle w:val="Odstavec"/>
        <w:numPr>
          <w:ilvl w:val="1"/>
          <w:numId w:val="28"/>
        </w:numPr>
        <w:spacing w:before="120" w:after="120" w:line="240" w:lineRule="auto"/>
        <w:ind w:left="567" w:hanging="567"/>
        <w:rPr>
          <w:rFonts w:cs="Arial"/>
          <w:sz w:val="22"/>
          <w:szCs w:val="22"/>
        </w:rPr>
      </w:pPr>
      <w:r w:rsidRPr="006670F6">
        <w:rPr>
          <w:rFonts w:cs="Arial"/>
          <w:sz w:val="22"/>
          <w:szCs w:val="22"/>
        </w:rPr>
        <w:lastRenderedPageBreak/>
        <w:t xml:space="preserve">K poskytnutí součinnosti bude </w:t>
      </w:r>
      <w:r w:rsidR="003D39DD">
        <w:rPr>
          <w:rFonts w:cs="Arial"/>
          <w:sz w:val="22"/>
          <w:szCs w:val="22"/>
        </w:rPr>
        <w:t xml:space="preserve">vybraný dodavatel </w:t>
      </w:r>
      <w:r w:rsidRPr="006670F6">
        <w:rPr>
          <w:rFonts w:cs="Arial"/>
          <w:sz w:val="22"/>
          <w:szCs w:val="22"/>
        </w:rPr>
        <w:t xml:space="preserve">vyzván </w:t>
      </w:r>
      <w:r w:rsidR="003D39DD">
        <w:rPr>
          <w:rFonts w:cs="Arial"/>
          <w:sz w:val="22"/>
          <w:szCs w:val="22"/>
        </w:rPr>
        <w:t>p</w:t>
      </w:r>
      <w:r w:rsidRPr="006670F6">
        <w:rPr>
          <w:rFonts w:cs="Arial"/>
          <w:sz w:val="22"/>
          <w:szCs w:val="22"/>
        </w:rPr>
        <w:t xml:space="preserve">o </w:t>
      </w:r>
      <w:r w:rsidR="00152E6A">
        <w:rPr>
          <w:rFonts w:cs="Arial"/>
          <w:sz w:val="22"/>
          <w:szCs w:val="22"/>
        </w:rPr>
        <w:t>rozhodnutí zadavatele o</w:t>
      </w:r>
      <w:r w:rsidR="00E76F73">
        <w:rPr>
          <w:rFonts w:cs="Arial"/>
          <w:sz w:val="22"/>
          <w:szCs w:val="22"/>
        </w:rPr>
        <w:t> </w:t>
      </w:r>
      <w:r w:rsidR="00152E6A">
        <w:rPr>
          <w:rFonts w:cs="Arial"/>
          <w:sz w:val="22"/>
          <w:szCs w:val="22"/>
        </w:rPr>
        <w:t>jeho výběru</w:t>
      </w:r>
      <w:r w:rsidRPr="006670F6">
        <w:rPr>
          <w:rFonts w:cs="Arial"/>
          <w:sz w:val="22"/>
          <w:szCs w:val="22"/>
        </w:rPr>
        <w:t>.</w:t>
      </w:r>
    </w:p>
    <w:p w:rsidR="00B2151E" w:rsidRPr="006670F6" w:rsidRDefault="00B67C84" w:rsidP="0051215A">
      <w:pPr>
        <w:pStyle w:val="Nadpis1"/>
        <w:keepNext/>
        <w:widowControl w:val="0"/>
        <w:numPr>
          <w:ilvl w:val="0"/>
          <w:numId w:val="28"/>
        </w:numPr>
        <w:spacing w:before="240"/>
        <w:contextualSpacing w:val="0"/>
        <w:rPr>
          <w:sz w:val="24"/>
          <w:szCs w:val="24"/>
        </w:rPr>
      </w:pPr>
      <w:bookmarkStart w:id="35" w:name="_Toc85092441"/>
      <w:r w:rsidRPr="006670F6">
        <w:rPr>
          <w:sz w:val="24"/>
          <w:szCs w:val="24"/>
        </w:rPr>
        <w:t>Kvalifikace</w:t>
      </w:r>
      <w:bookmarkEnd w:id="35"/>
    </w:p>
    <w:p w:rsidR="00D010C8" w:rsidRPr="00107294" w:rsidRDefault="00B67C84" w:rsidP="00086B2E">
      <w:pPr>
        <w:widowControl w:val="0"/>
        <w:suppressAutoHyphens w:val="0"/>
        <w:overflowPunct/>
        <w:autoSpaceDE/>
        <w:spacing w:after="120"/>
        <w:ind w:left="0"/>
        <w:textAlignment w:val="auto"/>
        <w:rPr>
          <w:rFonts w:cs="Arial"/>
          <w:color w:val="000000"/>
          <w:sz w:val="22"/>
          <w:szCs w:val="22"/>
        </w:rPr>
      </w:pPr>
      <w:r w:rsidRPr="00107294">
        <w:rPr>
          <w:rFonts w:cs="Arial"/>
          <w:color w:val="000000"/>
          <w:sz w:val="22"/>
          <w:szCs w:val="22"/>
        </w:rPr>
        <w:t>Doklady prokazující</w:t>
      </w:r>
      <w:r w:rsidR="00BE4F6D" w:rsidRPr="00107294">
        <w:rPr>
          <w:rFonts w:cs="Arial"/>
          <w:color w:val="000000"/>
          <w:sz w:val="22"/>
          <w:szCs w:val="22"/>
        </w:rPr>
        <w:t xml:space="preserve"> splnění</w:t>
      </w:r>
      <w:r w:rsidR="00B2151E" w:rsidRPr="00107294">
        <w:rPr>
          <w:rFonts w:cs="Arial"/>
          <w:color w:val="000000"/>
          <w:sz w:val="22"/>
          <w:szCs w:val="22"/>
        </w:rPr>
        <w:t xml:space="preserve"> kvalifikac</w:t>
      </w:r>
      <w:r w:rsidR="00BE4F6D" w:rsidRPr="00107294">
        <w:rPr>
          <w:rFonts w:cs="Arial"/>
          <w:color w:val="000000"/>
          <w:sz w:val="22"/>
          <w:szCs w:val="22"/>
        </w:rPr>
        <w:t>e</w:t>
      </w:r>
      <w:r w:rsidR="00B2151E" w:rsidRPr="00107294">
        <w:rPr>
          <w:rFonts w:cs="Arial"/>
          <w:color w:val="000000"/>
          <w:sz w:val="22"/>
          <w:szCs w:val="22"/>
        </w:rPr>
        <w:t xml:space="preserve"> se předkládají v souladu s § </w:t>
      </w:r>
      <w:r w:rsidR="00B25F64" w:rsidRPr="00107294">
        <w:rPr>
          <w:rFonts w:cs="Arial"/>
          <w:color w:val="000000"/>
          <w:sz w:val="22"/>
          <w:szCs w:val="22"/>
        </w:rPr>
        <w:t>45</w:t>
      </w:r>
      <w:r w:rsidR="00BE4F6D" w:rsidRPr="00107294">
        <w:rPr>
          <w:rFonts w:cs="Arial"/>
          <w:color w:val="000000"/>
          <w:sz w:val="22"/>
          <w:szCs w:val="22"/>
        </w:rPr>
        <w:t xml:space="preserve"> </w:t>
      </w:r>
      <w:r w:rsidR="00A30B90" w:rsidRPr="00107294">
        <w:rPr>
          <w:rFonts w:cs="Arial"/>
          <w:color w:val="000000"/>
          <w:sz w:val="22"/>
          <w:szCs w:val="22"/>
        </w:rPr>
        <w:t xml:space="preserve">a § 53 </w:t>
      </w:r>
      <w:r w:rsidR="008A3755" w:rsidRPr="00107294">
        <w:rPr>
          <w:rFonts w:cs="Arial"/>
          <w:color w:val="000000"/>
          <w:sz w:val="22"/>
          <w:szCs w:val="22"/>
        </w:rPr>
        <w:t xml:space="preserve">odst. 4 </w:t>
      </w:r>
      <w:r w:rsidR="00A30B90" w:rsidRPr="00107294">
        <w:rPr>
          <w:rFonts w:cs="Arial"/>
          <w:color w:val="000000"/>
          <w:sz w:val="22"/>
          <w:szCs w:val="22"/>
        </w:rPr>
        <w:t xml:space="preserve">věty </w:t>
      </w:r>
      <w:r w:rsidR="00C355C8" w:rsidRPr="00107294">
        <w:rPr>
          <w:rFonts w:cs="Arial"/>
          <w:color w:val="000000"/>
          <w:sz w:val="22"/>
          <w:szCs w:val="22"/>
        </w:rPr>
        <w:t xml:space="preserve">třetí a páté </w:t>
      </w:r>
      <w:r w:rsidR="007A1F11" w:rsidRPr="00107294">
        <w:rPr>
          <w:rFonts w:cs="Arial"/>
          <w:color w:val="000000"/>
          <w:sz w:val="22"/>
          <w:szCs w:val="22"/>
        </w:rPr>
        <w:t>Z</w:t>
      </w:r>
      <w:r w:rsidR="00B25F64" w:rsidRPr="00107294">
        <w:rPr>
          <w:rFonts w:cs="Arial"/>
          <w:color w:val="000000"/>
          <w:sz w:val="22"/>
          <w:szCs w:val="22"/>
        </w:rPr>
        <w:t>Z</w:t>
      </w:r>
      <w:r w:rsidR="007A1F11" w:rsidRPr="00107294">
        <w:rPr>
          <w:rFonts w:cs="Arial"/>
          <w:color w:val="000000"/>
          <w:sz w:val="22"/>
          <w:szCs w:val="22"/>
        </w:rPr>
        <w:t>VZ</w:t>
      </w:r>
      <w:r w:rsidR="001A3E38" w:rsidRPr="00107294">
        <w:rPr>
          <w:rFonts w:cs="Arial"/>
          <w:color w:val="000000"/>
          <w:sz w:val="22"/>
          <w:szCs w:val="22"/>
        </w:rPr>
        <w:t xml:space="preserve"> </w:t>
      </w:r>
      <w:r w:rsidR="001A3E38" w:rsidRPr="00107294">
        <w:rPr>
          <w:b/>
          <w:bCs/>
          <w:color w:val="000000"/>
          <w:sz w:val="22"/>
          <w:szCs w:val="22"/>
        </w:rPr>
        <w:t>(tj. doklady o kvalifikaci předkládají dodavatelé v nabídkách v kopiích a mohou je nahradit čestným prohlášením nebo jednotným evropským osvědčením pro veřejné zakázky podle § 87)</w:t>
      </w:r>
      <w:r w:rsidR="00B2151E" w:rsidRPr="00107294">
        <w:rPr>
          <w:rFonts w:cs="Arial"/>
          <w:color w:val="000000"/>
          <w:sz w:val="22"/>
          <w:szCs w:val="22"/>
        </w:rPr>
        <w:t>, v českém či slovenském jazyce, případně v jiném jazyce doplněném překladem do českého jazyka.</w:t>
      </w:r>
    </w:p>
    <w:p w:rsidR="00D010C8" w:rsidRPr="006670F6" w:rsidRDefault="00B67C84" w:rsidP="00086B2E">
      <w:pPr>
        <w:widowControl w:val="0"/>
        <w:suppressAutoHyphens w:val="0"/>
        <w:overflowPunct/>
        <w:autoSpaceDE/>
        <w:spacing w:after="120"/>
        <w:ind w:left="0"/>
        <w:textAlignment w:val="auto"/>
        <w:rPr>
          <w:rFonts w:cs="Arial"/>
          <w:sz w:val="22"/>
          <w:szCs w:val="22"/>
        </w:rPr>
      </w:pPr>
      <w:r w:rsidRPr="00107294">
        <w:rPr>
          <w:rFonts w:cs="Arial"/>
          <w:sz w:val="22"/>
          <w:szCs w:val="22"/>
        </w:rPr>
        <w:t>Zadavatel si vyhrazuje právo požadovat od účastníka zadávacího řízení předložení originál</w:t>
      </w:r>
      <w:r w:rsidR="0077285A" w:rsidRPr="00107294">
        <w:rPr>
          <w:rFonts w:cs="Arial"/>
          <w:sz w:val="22"/>
          <w:szCs w:val="22"/>
        </w:rPr>
        <w:t>u</w:t>
      </w:r>
      <w:r w:rsidRPr="00107294">
        <w:rPr>
          <w:rFonts w:cs="Arial"/>
          <w:sz w:val="22"/>
          <w:szCs w:val="22"/>
        </w:rPr>
        <w:t xml:space="preserve"> či úř</w:t>
      </w:r>
      <w:r w:rsidR="0077285A" w:rsidRPr="00107294">
        <w:rPr>
          <w:rFonts w:cs="Arial"/>
          <w:sz w:val="22"/>
          <w:szCs w:val="22"/>
        </w:rPr>
        <w:t>edně ověřené kopie dokladu</w:t>
      </w:r>
      <w:r w:rsidRPr="00107294">
        <w:rPr>
          <w:rFonts w:cs="Arial"/>
          <w:sz w:val="22"/>
          <w:szCs w:val="22"/>
        </w:rPr>
        <w:t xml:space="preserve"> prokazují</w:t>
      </w:r>
      <w:r w:rsidR="008A29CC" w:rsidRPr="00107294">
        <w:rPr>
          <w:rFonts w:cs="Arial"/>
          <w:sz w:val="22"/>
          <w:szCs w:val="22"/>
        </w:rPr>
        <w:t>cí</w:t>
      </w:r>
      <w:r w:rsidR="0077285A" w:rsidRPr="00107294">
        <w:rPr>
          <w:rFonts w:cs="Arial"/>
          <w:sz w:val="22"/>
          <w:szCs w:val="22"/>
        </w:rPr>
        <w:t>ho</w:t>
      </w:r>
      <w:r w:rsidRPr="00107294">
        <w:rPr>
          <w:rFonts w:cs="Arial"/>
          <w:sz w:val="22"/>
          <w:szCs w:val="22"/>
        </w:rPr>
        <w:t xml:space="preserve"> splnění kvalifikace</w:t>
      </w:r>
      <w:r w:rsidR="00C541A3" w:rsidRPr="00107294">
        <w:rPr>
          <w:rFonts w:cs="Arial"/>
          <w:sz w:val="22"/>
          <w:szCs w:val="22"/>
        </w:rPr>
        <w:t xml:space="preserve"> postupem dle </w:t>
      </w:r>
      <w:proofErr w:type="spellStart"/>
      <w:r w:rsidR="00C541A3" w:rsidRPr="00107294">
        <w:rPr>
          <w:rFonts w:cs="Arial"/>
          <w:sz w:val="22"/>
          <w:szCs w:val="22"/>
        </w:rPr>
        <w:t>ust</w:t>
      </w:r>
      <w:proofErr w:type="spellEnd"/>
      <w:r w:rsidR="00C541A3" w:rsidRPr="00107294">
        <w:rPr>
          <w:rFonts w:cs="Arial"/>
          <w:sz w:val="22"/>
          <w:szCs w:val="22"/>
        </w:rPr>
        <w:t>. § 46 odst. 1 ZZVZ</w:t>
      </w:r>
      <w:r w:rsidR="00B5791D" w:rsidRPr="00107294">
        <w:rPr>
          <w:rFonts w:cs="Arial"/>
          <w:sz w:val="22"/>
          <w:szCs w:val="22"/>
        </w:rPr>
        <w:t xml:space="preserve"> nebo </w:t>
      </w:r>
      <w:r w:rsidR="008E7589" w:rsidRPr="00107294">
        <w:rPr>
          <w:rFonts w:cs="Arial"/>
          <w:sz w:val="22"/>
          <w:szCs w:val="22"/>
        </w:rPr>
        <w:t>od vybraného</w:t>
      </w:r>
      <w:r w:rsidR="008E7589">
        <w:rPr>
          <w:rFonts w:cs="Arial"/>
          <w:sz w:val="22"/>
          <w:szCs w:val="22"/>
        </w:rPr>
        <w:t xml:space="preserve"> dodavatele před </w:t>
      </w:r>
      <w:r w:rsidR="00B5791D">
        <w:rPr>
          <w:rFonts w:cs="Arial"/>
          <w:sz w:val="22"/>
          <w:szCs w:val="22"/>
        </w:rPr>
        <w:t>uzavření</w:t>
      </w:r>
      <w:r w:rsidR="008E7589">
        <w:rPr>
          <w:rFonts w:cs="Arial"/>
          <w:sz w:val="22"/>
          <w:szCs w:val="22"/>
        </w:rPr>
        <w:t>m</w:t>
      </w:r>
      <w:r w:rsidR="00B5791D">
        <w:rPr>
          <w:rFonts w:cs="Arial"/>
          <w:sz w:val="22"/>
          <w:szCs w:val="22"/>
        </w:rPr>
        <w:t xml:space="preserve"> smlouvy</w:t>
      </w:r>
      <w:r w:rsidRPr="006670F6">
        <w:rPr>
          <w:rFonts w:cs="Arial"/>
          <w:sz w:val="22"/>
          <w:szCs w:val="22"/>
        </w:rPr>
        <w:t>.</w:t>
      </w:r>
    </w:p>
    <w:p w:rsidR="00763E8E" w:rsidRPr="006670F6" w:rsidRDefault="00B67C84" w:rsidP="00086B2E">
      <w:pPr>
        <w:spacing w:after="120"/>
        <w:ind w:left="0"/>
        <w:rPr>
          <w:rFonts w:cs="Arial"/>
          <w:sz w:val="22"/>
          <w:szCs w:val="22"/>
        </w:rPr>
      </w:pPr>
      <w:r w:rsidRPr="006670F6">
        <w:rPr>
          <w:rFonts w:cs="Arial"/>
          <w:sz w:val="22"/>
          <w:szCs w:val="22"/>
        </w:rPr>
        <w:t xml:space="preserve">Kvalifikaci lze prokazovat rovněž ve smyslu § 87 ZZVZ, § 228 ZZVZ </w:t>
      </w:r>
      <w:r w:rsidR="00FB79A7" w:rsidRPr="006670F6">
        <w:rPr>
          <w:rFonts w:cs="Arial"/>
          <w:sz w:val="22"/>
          <w:szCs w:val="22"/>
        </w:rPr>
        <w:t>a § 234 ZZVZ.</w:t>
      </w:r>
      <w:r w:rsidRPr="006670F6">
        <w:rPr>
          <w:rFonts w:cs="Arial"/>
          <w:sz w:val="22"/>
          <w:szCs w:val="22"/>
        </w:rPr>
        <w:t xml:space="preserve"> </w:t>
      </w:r>
    </w:p>
    <w:p w:rsidR="00B2151E" w:rsidRPr="006670F6" w:rsidRDefault="00B67C84" w:rsidP="0051215A">
      <w:pPr>
        <w:pStyle w:val="Odstavecseseznamem"/>
        <w:keepNext/>
        <w:widowControl w:val="0"/>
        <w:numPr>
          <w:ilvl w:val="1"/>
          <w:numId w:val="28"/>
        </w:numPr>
        <w:spacing w:before="120" w:after="120"/>
        <w:ind w:left="567" w:hanging="567"/>
        <w:contextualSpacing w:val="0"/>
        <w:rPr>
          <w:rFonts w:ascii="Arial" w:hAnsi="Arial" w:cs="Arial"/>
          <w:b/>
        </w:rPr>
      </w:pPr>
      <w:r w:rsidRPr="006670F6">
        <w:rPr>
          <w:rFonts w:ascii="Arial" w:hAnsi="Arial" w:cs="Arial"/>
          <w:b/>
        </w:rPr>
        <w:t xml:space="preserve">Základní </w:t>
      </w:r>
      <w:r w:rsidR="00763E8E" w:rsidRPr="006670F6">
        <w:rPr>
          <w:rFonts w:ascii="Arial" w:hAnsi="Arial" w:cs="Arial"/>
          <w:b/>
        </w:rPr>
        <w:t>způsobilost</w:t>
      </w:r>
    </w:p>
    <w:p w:rsidR="00D26DCC" w:rsidRPr="00B5791D" w:rsidRDefault="00B67C84" w:rsidP="00086B2E">
      <w:pPr>
        <w:spacing w:after="120"/>
        <w:ind w:left="0"/>
        <w:rPr>
          <w:rFonts w:cs="Arial"/>
          <w:sz w:val="22"/>
          <w:szCs w:val="22"/>
        </w:rPr>
      </w:pPr>
      <w:r w:rsidRPr="00B5791D">
        <w:rPr>
          <w:rFonts w:cs="Arial"/>
          <w:sz w:val="22"/>
          <w:szCs w:val="22"/>
        </w:rPr>
        <w:t xml:space="preserve">Zadavatel požaduje </w:t>
      </w:r>
      <w:r w:rsidR="00353E48" w:rsidRPr="00B5791D">
        <w:rPr>
          <w:rFonts w:cs="Arial"/>
          <w:sz w:val="22"/>
          <w:szCs w:val="22"/>
        </w:rPr>
        <w:t xml:space="preserve">prokázání splnění </w:t>
      </w:r>
      <w:r w:rsidRPr="00B5791D">
        <w:rPr>
          <w:rFonts w:cs="Arial"/>
          <w:sz w:val="22"/>
          <w:szCs w:val="22"/>
        </w:rPr>
        <w:t xml:space="preserve">základní </w:t>
      </w:r>
      <w:r w:rsidR="00763E8E" w:rsidRPr="00B5791D">
        <w:rPr>
          <w:rFonts w:cs="Arial"/>
          <w:sz w:val="22"/>
          <w:szCs w:val="22"/>
        </w:rPr>
        <w:t>způsobilosti</w:t>
      </w:r>
      <w:r w:rsidRPr="00B5791D">
        <w:rPr>
          <w:rFonts w:cs="Arial"/>
          <w:sz w:val="22"/>
          <w:szCs w:val="22"/>
        </w:rPr>
        <w:t xml:space="preserve"> dle </w:t>
      </w:r>
      <w:r w:rsidR="00473966">
        <w:rPr>
          <w:rFonts w:cs="Arial"/>
          <w:sz w:val="22"/>
          <w:szCs w:val="22"/>
        </w:rPr>
        <w:t xml:space="preserve">§ </w:t>
      </w:r>
      <w:r w:rsidR="00763E8E" w:rsidRPr="00B5791D">
        <w:rPr>
          <w:rFonts w:cs="Arial"/>
          <w:sz w:val="22"/>
          <w:szCs w:val="22"/>
        </w:rPr>
        <w:t>74</w:t>
      </w:r>
      <w:r w:rsidRPr="00B5791D">
        <w:rPr>
          <w:rFonts w:cs="Arial"/>
          <w:sz w:val="22"/>
          <w:szCs w:val="22"/>
        </w:rPr>
        <w:t xml:space="preserve"> </w:t>
      </w:r>
      <w:r w:rsidR="00763E8E" w:rsidRPr="00B5791D">
        <w:rPr>
          <w:rFonts w:cs="Arial"/>
          <w:sz w:val="22"/>
          <w:szCs w:val="22"/>
        </w:rPr>
        <w:t>Z</w:t>
      </w:r>
      <w:r w:rsidR="00CE6EFF" w:rsidRPr="00B5791D">
        <w:rPr>
          <w:rFonts w:cs="Arial"/>
          <w:sz w:val="22"/>
          <w:szCs w:val="22"/>
        </w:rPr>
        <w:t>ZVZ</w:t>
      </w:r>
      <w:r w:rsidRPr="00B5791D">
        <w:rPr>
          <w:rFonts w:cs="Arial"/>
          <w:sz w:val="22"/>
          <w:szCs w:val="22"/>
        </w:rPr>
        <w:t xml:space="preserve"> a způsobem dle § </w:t>
      </w:r>
      <w:r w:rsidR="00763E8E" w:rsidRPr="00B5791D">
        <w:rPr>
          <w:rFonts w:cs="Arial"/>
          <w:sz w:val="22"/>
          <w:szCs w:val="22"/>
        </w:rPr>
        <w:t>75</w:t>
      </w:r>
      <w:r w:rsidRPr="00B5791D">
        <w:rPr>
          <w:rFonts w:cs="Arial"/>
          <w:sz w:val="22"/>
          <w:szCs w:val="22"/>
        </w:rPr>
        <w:t xml:space="preserve"> </w:t>
      </w:r>
      <w:r w:rsidR="00763E8E" w:rsidRPr="00B5791D">
        <w:rPr>
          <w:rFonts w:cs="Arial"/>
          <w:sz w:val="22"/>
          <w:szCs w:val="22"/>
        </w:rPr>
        <w:t>Z</w:t>
      </w:r>
      <w:r w:rsidR="007A1F11" w:rsidRPr="00B5791D">
        <w:rPr>
          <w:rFonts w:cs="Arial"/>
          <w:sz w:val="22"/>
          <w:szCs w:val="22"/>
        </w:rPr>
        <w:t>ZVZ</w:t>
      </w:r>
      <w:r w:rsidR="00353E48" w:rsidRPr="00B5791D">
        <w:rPr>
          <w:rFonts w:cs="Arial"/>
          <w:sz w:val="22"/>
          <w:szCs w:val="22"/>
        </w:rPr>
        <w:t xml:space="preserve"> (vzor prohlášení dle § </w:t>
      </w:r>
      <w:r w:rsidR="00763E8E" w:rsidRPr="00B5791D">
        <w:rPr>
          <w:rFonts w:cs="Arial"/>
          <w:sz w:val="22"/>
          <w:szCs w:val="22"/>
        </w:rPr>
        <w:t>75</w:t>
      </w:r>
      <w:r w:rsidR="00353E48" w:rsidRPr="00B5791D">
        <w:rPr>
          <w:rFonts w:cs="Arial"/>
          <w:sz w:val="22"/>
          <w:szCs w:val="22"/>
        </w:rPr>
        <w:t xml:space="preserve"> odst. </w:t>
      </w:r>
      <w:r w:rsidR="00763E8E" w:rsidRPr="00B5791D">
        <w:rPr>
          <w:rFonts w:cs="Arial"/>
          <w:sz w:val="22"/>
          <w:szCs w:val="22"/>
        </w:rPr>
        <w:t>1</w:t>
      </w:r>
      <w:r w:rsidR="00353E48" w:rsidRPr="00B5791D">
        <w:rPr>
          <w:rFonts w:cs="Arial"/>
          <w:sz w:val="22"/>
          <w:szCs w:val="22"/>
        </w:rPr>
        <w:t xml:space="preserve"> písm. </w:t>
      </w:r>
      <w:r w:rsidR="00763E8E" w:rsidRPr="00B5791D">
        <w:rPr>
          <w:rFonts w:cs="Arial"/>
          <w:sz w:val="22"/>
          <w:szCs w:val="22"/>
        </w:rPr>
        <w:t>c</w:t>
      </w:r>
      <w:r w:rsidR="00353E48" w:rsidRPr="00B5791D">
        <w:rPr>
          <w:rFonts w:cs="Arial"/>
          <w:sz w:val="22"/>
          <w:szCs w:val="22"/>
        </w:rPr>
        <w:t>)</w:t>
      </w:r>
      <w:r w:rsidR="000E4D4D" w:rsidRPr="00B5791D">
        <w:rPr>
          <w:rFonts w:cs="Arial"/>
          <w:sz w:val="22"/>
          <w:szCs w:val="22"/>
        </w:rPr>
        <w:t xml:space="preserve"> a d)</w:t>
      </w:r>
      <w:r w:rsidR="00353E48" w:rsidRPr="00B5791D">
        <w:rPr>
          <w:rFonts w:cs="Arial"/>
          <w:sz w:val="22"/>
          <w:szCs w:val="22"/>
        </w:rPr>
        <w:t xml:space="preserve"> </w:t>
      </w:r>
      <w:r w:rsidR="00834DD0" w:rsidRPr="00B5791D">
        <w:rPr>
          <w:rFonts w:cs="Arial"/>
          <w:sz w:val="22"/>
          <w:szCs w:val="22"/>
        </w:rPr>
        <w:t xml:space="preserve">ZZVZ </w:t>
      </w:r>
      <w:r w:rsidR="00D0569C" w:rsidRPr="00B5791D">
        <w:rPr>
          <w:rFonts w:cs="Arial"/>
          <w:sz w:val="22"/>
          <w:szCs w:val="22"/>
        </w:rPr>
        <w:t>je uveden v</w:t>
      </w:r>
      <w:r w:rsidR="00353E48" w:rsidRPr="00B5791D">
        <w:rPr>
          <w:rFonts w:cs="Arial"/>
          <w:sz w:val="22"/>
          <w:szCs w:val="22"/>
        </w:rPr>
        <w:t xml:space="preserve"> přílo</w:t>
      </w:r>
      <w:r w:rsidR="00D0569C" w:rsidRPr="00B5791D">
        <w:rPr>
          <w:rFonts w:cs="Arial"/>
          <w:sz w:val="22"/>
          <w:szCs w:val="22"/>
        </w:rPr>
        <w:t>ze</w:t>
      </w:r>
      <w:r w:rsidR="00353E48" w:rsidRPr="00B5791D">
        <w:rPr>
          <w:rFonts w:cs="Arial"/>
          <w:sz w:val="22"/>
          <w:szCs w:val="22"/>
        </w:rPr>
        <w:t xml:space="preserve"> č.</w:t>
      </w:r>
      <w:r w:rsidR="00DC530D" w:rsidRPr="00B5791D">
        <w:rPr>
          <w:rFonts w:cs="Arial"/>
          <w:sz w:val="22"/>
          <w:szCs w:val="22"/>
        </w:rPr>
        <w:t> </w:t>
      </w:r>
      <w:r w:rsidR="00F129EA" w:rsidRPr="00B5791D">
        <w:rPr>
          <w:rFonts w:cs="Arial"/>
          <w:sz w:val="22"/>
          <w:szCs w:val="22"/>
        </w:rPr>
        <w:t>1</w:t>
      </w:r>
      <w:r w:rsidR="00353E48" w:rsidRPr="00B5791D">
        <w:rPr>
          <w:rFonts w:cs="Arial"/>
          <w:sz w:val="22"/>
          <w:szCs w:val="22"/>
        </w:rPr>
        <w:t xml:space="preserve"> </w:t>
      </w:r>
      <w:r w:rsidR="001C20C6" w:rsidRPr="00B5791D">
        <w:rPr>
          <w:rFonts w:cs="Arial"/>
          <w:sz w:val="22"/>
          <w:szCs w:val="22"/>
        </w:rPr>
        <w:t xml:space="preserve">této </w:t>
      </w:r>
      <w:r w:rsidR="00353E48" w:rsidRPr="00B5791D">
        <w:rPr>
          <w:rFonts w:cs="Arial"/>
          <w:sz w:val="22"/>
          <w:szCs w:val="22"/>
        </w:rPr>
        <w:t>ZD)</w:t>
      </w:r>
      <w:r w:rsidR="000A427C" w:rsidRPr="00B5791D">
        <w:rPr>
          <w:rFonts w:cs="Arial"/>
          <w:sz w:val="22"/>
          <w:szCs w:val="22"/>
        </w:rPr>
        <w:t>.</w:t>
      </w:r>
    </w:p>
    <w:p w:rsidR="00B2151E" w:rsidRPr="006670F6" w:rsidRDefault="00B67C84" w:rsidP="0051215A">
      <w:pPr>
        <w:pStyle w:val="Odstavecseseznamem"/>
        <w:keepNext/>
        <w:widowControl w:val="0"/>
        <w:numPr>
          <w:ilvl w:val="1"/>
          <w:numId w:val="28"/>
        </w:numPr>
        <w:spacing w:before="120" w:after="120"/>
        <w:ind w:left="567" w:hanging="567"/>
        <w:contextualSpacing w:val="0"/>
        <w:rPr>
          <w:rFonts w:ascii="Arial" w:hAnsi="Arial" w:cs="Arial"/>
          <w:b/>
        </w:rPr>
      </w:pPr>
      <w:r w:rsidRPr="006670F6">
        <w:rPr>
          <w:rFonts w:ascii="Arial" w:hAnsi="Arial" w:cs="Arial"/>
          <w:b/>
        </w:rPr>
        <w:t xml:space="preserve">Profesní </w:t>
      </w:r>
      <w:r w:rsidR="00D76C20" w:rsidRPr="006670F6">
        <w:rPr>
          <w:rFonts w:ascii="Arial" w:hAnsi="Arial" w:cs="Arial"/>
          <w:b/>
        </w:rPr>
        <w:t>zp</w:t>
      </w:r>
      <w:r w:rsidR="00B05750" w:rsidRPr="006670F6">
        <w:rPr>
          <w:rFonts w:ascii="Arial" w:hAnsi="Arial" w:cs="Arial"/>
          <w:b/>
        </w:rPr>
        <w:t>ů</w:t>
      </w:r>
      <w:r w:rsidR="00D76C20" w:rsidRPr="006670F6">
        <w:rPr>
          <w:rFonts w:ascii="Arial" w:hAnsi="Arial" w:cs="Arial"/>
          <w:b/>
        </w:rPr>
        <w:t>sobilost</w:t>
      </w:r>
      <w:r w:rsidRPr="006670F6">
        <w:rPr>
          <w:rFonts w:ascii="Arial" w:hAnsi="Arial" w:cs="Arial"/>
          <w:b/>
        </w:rPr>
        <w:t xml:space="preserve"> </w:t>
      </w:r>
    </w:p>
    <w:p w:rsidR="00C45536" w:rsidRPr="005931BB" w:rsidRDefault="00B67C84" w:rsidP="00086B2E">
      <w:pPr>
        <w:spacing w:after="120"/>
        <w:ind w:left="0"/>
        <w:rPr>
          <w:rFonts w:cs="Arial"/>
          <w:color w:val="000000" w:themeColor="text1"/>
          <w:sz w:val="22"/>
          <w:szCs w:val="22"/>
        </w:rPr>
      </w:pPr>
      <w:r w:rsidRPr="006670F6">
        <w:rPr>
          <w:rFonts w:cs="Arial"/>
          <w:color w:val="000000"/>
          <w:sz w:val="22"/>
          <w:szCs w:val="22"/>
        </w:rPr>
        <w:t>Zadavatel p</w:t>
      </w:r>
      <w:r w:rsidRPr="005931BB">
        <w:rPr>
          <w:rFonts w:cs="Arial"/>
          <w:color w:val="000000" w:themeColor="text1"/>
          <w:sz w:val="22"/>
          <w:szCs w:val="22"/>
        </w:rPr>
        <w:t xml:space="preserve">ožaduje prokázání </w:t>
      </w:r>
      <w:r w:rsidR="00D76C20" w:rsidRPr="005931BB">
        <w:rPr>
          <w:rFonts w:cs="Arial"/>
          <w:color w:val="000000" w:themeColor="text1"/>
          <w:sz w:val="22"/>
          <w:szCs w:val="22"/>
        </w:rPr>
        <w:t>splnění profesní způsobilosti p</w:t>
      </w:r>
      <w:r w:rsidRPr="005931BB">
        <w:rPr>
          <w:rFonts w:cs="Arial"/>
          <w:color w:val="000000" w:themeColor="text1"/>
          <w:sz w:val="22"/>
          <w:szCs w:val="22"/>
        </w:rPr>
        <w:t xml:space="preserve">odle § </w:t>
      </w:r>
      <w:r w:rsidR="00D76C20" w:rsidRPr="005931BB">
        <w:rPr>
          <w:rFonts w:cs="Arial"/>
          <w:color w:val="000000" w:themeColor="text1"/>
          <w:sz w:val="22"/>
          <w:szCs w:val="22"/>
        </w:rPr>
        <w:t>77</w:t>
      </w:r>
      <w:r w:rsidRPr="005931BB">
        <w:rPr>
          <w:rFonts w:cs="Arial"/>
          <w:color w:val="000000" w:themeColor="text1"/>
          <w:sz w:val="22"/>
          <w:szCs w:val="22"/>
        </w:rPr>
        <w:t xml:space="preserve"> </w:t>
      </w:r>
      <w:r w:rsidR="00517980" w:rsidRPr="005931BB">
        <w:rPr>
          <w:rFonts w:cs="Arial"/>
          <w:color w:val="000000" w:themeColor="text1"/>
          <w:sz w:val="22"/>
          <w:szCs w:val="22"/>
        </w:rPr>
        <w:t>odst.</w:t>
      </w:r>
      <w:r w:rsidR="00E741AA" w:rsidRPr="005931BB">
        <w:rPr>
          <w:rFonts w:cs="Arial"/>
          <w:color w:val="000000" w:themeColor="text1"/>
          <w:sz w:val="22"/>
          <w:szCs w:val="22"/>
        </w:rPr>
        <w:t xml:space="preserve"> </w:t>
      </w:r>
      <w:r w:rsidR="00517980" w:rsidRPr="005931BB">
        <w:rPr>
          <w:rFonts w:cs="Arial"/>
          <w:color w:val="000000" w:themeColor="text1"/>
          <w:sz w:val="22"/>
          <w:szCs w:val="22"/>
        </w:rPr>
        <w:t xml:space="preserve">1 a </w:t>
      </w:r>
      <w:r w:rsidR="00D76C20" w:rsidRPr="005931BB">
        <w:rPr>
          <w:rFonts w:cs="Arial"/>
          <w:color w:val="000000" w:themeColor="text1"/>
          <w:sz w:val="22"/>
          <w:szCs w:val="22"/>
        </w:rPr>
        <w:t>odst. 2 písm.</w:t>
      </w:r>
      <w:r w:rsidRPr="005931BB">
        <w:rPr>
          <w:rFonts w:cs="Arial"/>
          <w:color w:val="000000" w:themeColor="text1"/>
          <w:sz w:val="22"/>
          <w:szCs w:val="22"/>
        </w:rPr>
        <w:t xml:space="preserve"> a)</w:t>
      </w:r>
      <w:r w:rsidR="00D76C20" w:rsidRPr="005931BB">
        <w:rPr>
          <w:rFonts w:cs="Arial"/>
          <w:color w:val="000000" w:themeColor="text1"/>
          <w:sz w:val="22"/>
          <w:szCs w:val="22"/>
        </w:rPr>
        <w:t xml:space="preserve"> </w:t>
      </w:r>
      <w:r w:rsidRPr="005931BB">
        <w:rPr>
          <w:rFonts w:cs="Arial"/>
          <w:color w:val="000000" w:themeColor="text1"/>
          <w:sz w:val="22"/>
          <w:szCs w:val="22"/>
        </w:rPr>
        <w:t xml:space="preserve">a </w:t>
      </w:r>
      <w:r w:rsidR="00D76C20" w:rsidRPr="005931BB">
        <w:rPr>
          <w:rFonts w:cs="Arial"/>
          <w:color w:val="000000" w:themeColor="text1"/>
          <w:sz w:val="22"/>
          <w:szCs w:val="22"/>
        </w:rPr>
        <w:t>c</w:t>
      </w:r>
      <w:r w:rsidRPr="005931BB">
        <w:rPr>
          <w:rFonts w:cs="Arial"/>
          <w:color w:val="000000" w:themeColor="text1"/>
          <w:sz w:val="22"/>
          <w:szCs w:val="22"/>
        </w:rPr>
        <w:t xml:space="preserve">) </w:t>
      </w:r>
      <w:r w:rsidR="007A1F11" w:rsidRPr="005931BB">
        <w:rPr>
          <w:rFonts w:cs="Arial"/>
          <w:color w:val="000000" w:themeColor="text1"/>
          <w:sz w:val="22"/>
          <w:szCs w:val="22"/>
        </w:rPr>
        <w:t>Z</w:t>
      </w:r>
      <w:r w:rsidR="002A6A9A" w:rsidRPr="005931BB">
        <w:rPr>
          <w:rFonts w:cs="Arial"/>
          <w:color w:val="000000" w:themeColor="text1"/>
          <w:sz w:val="22"/>
          <w:szCs w:val="22"/>
        </w:rPr>
        <w:t>Z</w:t>
      </w:r>
      <w:r w:rsidR="007A1F11" w:rsidRPr="005931BB">
        <w:rPr>
          <w:rFonts w:cs="Arial"/>
          <w:color w:val="000000" w:themeColor="text1"/>
          <w:sz w:val="22"/>
          <w:szCs w:val="22"/>
        </w:rPr>
        <w:t>VZ</w:t>
      </w:r>
      <w:r w:rsidRPr="005931BB">
        <w:rPr>
          <w:rFonts w:cs="Arial"/>
          <w:color w:val="000000" w:themeColor="text1"/>
          <w:sz w:val="22"/>
          <w:szCs w:val="22"/>
        </w:rPr>
        <w:t>.</w:t>
      </w:r>
    </w:p>
    <w:p w:rsidR="00517980" w:rsidRPr="005931BB" w:rsidRDefault="00B67C84" w:rsidP="00517980">
      <w:pPr>
        <w:pStyle w:val="Odstavecseseznamem"/>
        <w:numPr>
          <w:ilvl w:val="2"/>
          <w:numId w:val="37"/>
        </w:numPr>
        <w:spacing w:before="120" w:after="120"/>
        <w:ind w:left="851" w:hanging="851"/>
        <w:contextualSpacing w:val="0"/>
        <w:jc w:val="both"/>
        <w:rPr>
          <w:rFonts w:ascii="Arial" w:hAnsi="Arial" w:cs="Arial"/>
          <w:color w:val="000000" w:themeColor="text1"/>
        </w:rPr>
      </w:pPr>
      <w:r w:rsidRPr="005931BB">
        <w:rPr>
          <w:rFonts w:ascii="Arial" w:hAnsi="Arial" w:cs="Arial"/>
          <w:color w:val="000000" w:themeColor="text1"/>
        </w:rPr>
        <w:t>Účastník zadávacího řízení předloží k prokázání splnění profesní způsobilosti dle § 77 odst. 1 ZZVZ: výpis z obchodního rejstříku, nebo jiné obdobné evidence, pokud jiný právní předpis zápis do takové evidence vyžaduje.</w:t>
      </w:r>
    </w:p>
    <w:p w:rsidR="00464BBB" w:rsidRPr="005931BB" w:rsidRDefault="00B67C84" w:rsidP="006D6A50">
      <w:pPr>
        <w:pStyle w:val="Odstavecseseznamem"/>
        <w:numPr>
          <w:ilvl w:val="2"/>
          <w:numId w:val="37"/>
        </w:numPr>
        <w:spacing w:before="120" w:after="120"/>
        <w:ind w:left="851" w:hanging="851"/>
        <w:rPr>
          <w:rFonts w:ascii="Arial" w:hAnsi="Arial" w:cs="Arial"/>
          <w:color w:val="000000" w:themeColor="text1"/>
        </w:rPr>
      </w:pPr>
      <w:r w:rsidRPr="005931BB">
        <w:rPr>
          <w:rFonts w:ascii="Arial" w:hAnsi="Arial" w:cs="Arial"/>
          <w:color w:val="000000" w:themeColor="text1"/>
        </w:rPr>
        <w:t xml:space="preserve">Účastník zadávacího řízení předloží k prokázání </w:t>
      </w:r>
      <w:r w:rsidR="00987C10" w:rsidRPr="005931BB">
        <w:rPr>
          <w:rFonts w:ascii="Arial" w:hAnsi="Arial" w:cs="Arial"/>
          <w:color w:val="000000" w:themeColor="text1"/>
        </w:rPr>
        <w:t xml:space="preserve">splnění </w:t>
      </w:r>
      <w:r w:rsidR="00D76C20" w:rsidRPr="005931BB">
        <w:rPr>
          <w:rFonts w:ascii="Arial" w:hAnsi="Arial" w:cs="Arial"/>
          <w:color w:val="000000" w:themeColor="text1"/>
        </w:rPr>
        <w:t xml:space="preserve">profesní způsobilosti </w:t>
      </w:r>
      <w:r w:rsidRPr="005931BB">
        <w:rPr>
          <w:rFonts w:ascii="Arial" w:hAnsi="Arial" w:cs="Arial"/>
          <w:color w:val="000000" w:themeColor="text1"/>
        </w:rPr>
        <w:t>dle §</w:t>
      </w:r>
      <w:r w:rsidR="008C77E6" w:rsidRPr="005931BB">
        <w:rPr>
          <w:rFonts w:ascii="Arial" w:hAnsi="Arial" w:cs="Arial"/>
          <w:color w:val="000000" w:themeColor="text1"/>
        </w:rPr>
        <w:t> </w:t>
      </w:r>
      <w:r w:rsidR="00D76C20" w:rsidRPr="005931BB">
        <w:rPr>
          <w:rFonts w:ascii="Arial" w:hAnsi="Arial" w:cs="Arial"/>
          <w:color w:val="000000" w:themeColor="text1"/>
        </w:rPr>
        <w:t>77</w:t>
      </w:r>
      <w:r w:rsidRPr="005931BB">
        <w:rPr>
          <w:rFonts w:ascii="Arial" w:hAnsi="Arial" w:cs="Arial"/>
          <w:color w:val="000000" w:themeColor="text1"/>
        </w:rPr>
        <w:t xml:space="preserve"> </w:t>
      </w:r>
      <w:r w:rsidR="00D76C20" w:rsidRPr="005931BB">
        <w:rPr>
          <w:rFonts w:ascii="Arial" w:hAnsi="Arial" w:cs="Arial"/>
          <w:color w:val="000000" w:themeColor="text1"/>
        </w:rPr>
        <w:t xml:space="preserve">odst. 2 </w:t>
      </w:r>
      <w:r w:rsidRPr="005931BB">
        <w:rPr>
          <w:rFonts w:ascii="Arial" w:hAnsi="Arial" w:cs="Arial"/>
          <w:color w:val="000000" w:themeColor="text1"/>
        </w:rPr>
        <w:t>písm. a) Z</w:t>
      </w:r>
      <w:r w:rsidR="00D76C20" w:rsidRPr="005931BB">
        <w:rPr>
          <w:rFonts w:ascii="Arial" w:hAnsi="Arial" w:cs="Arial"/>
          <w:color w:val="000000" w:themeColor="text1"/>
        </w:rPr>
        <w:t>Z</w:t>
      </w:r>
      <w:r w:rsidRPr="005931BB">
        <w:rPr>
          <w:rFonts w:ascii="Arial" w:hAnsi="Arial" w:cs="Arial"/>
          <w:color w:val="000000" w:themeColor="text1"/>
        </w:rPr>
        <w:t>VZ:</w:t>
      </w:r>
    </w:p>
    <w:p w:rsidR="00464BBB" w:rsidRPr="005931BB" w:rsidRDefault="00B67C84" w:rsidP="00517D86">
      <w:pPr>
        <w:spacing w:before="120" w:after="120"/>
        <w:ind w:left="851"/>
        <w:rPr>
          <w:rFonts w:cs="Arial"/>
          <w:color w:val="000000" w:themeColor="text1"/>
          <w:sz w:val="22"/>
          <w:szCs w:val="22"/>
        </w:rPr>
      </w:pPr>
      <w:r w:rsidRPr="005931BB">
        <w:rPr>
          <w:rFonts w:cs="Arial"/>
          <w:color w:val="000000" w:themeColor="text1"/>
          <w:sz w:val="22"/>
          <w:szCs w:val="22"/>
        </w:rPr>
        <w:t>doklad o oprávnění k podnikání podle zvláštních právních předpisů</w:t>
      </w:r>
      <w:r w:rsidR="00D76C20" w:rsidRPr="005931BB">
        <w:rPr>
          <w:rFonts w:cs="Arial"/>
          <w:color w:val="000000" w:themeColor="text1"/>
          <w:sz w:val="22"/>
          <w:szCs w:val="22"/>
        </w:rPr>
        <w:t xml:space="preserve"> (zejm. doklad prokazující příslušné živnostenské oprávnění či licenci)</w:t>
      </w:r>
      <w:r w:rsidRPr="005931BB">
        <w:rPr>
          <w:rFonts w:cs="Arial"/>
          <w:color w:val="000000" w:themeColor="text1"/>
          <w:sz w:val="22"/>
          <w:szCs w:val="22"/>
        </w:rPr>
        <w:t xml:space="preserve"> v rozsahu odpovídajícím předmětu veřejné zakázky, </w:t>
      </w:r>
      <w:r w:rsidR="00D76C20" w:rsidRPr="005931BB">
        <w:rPr>
          <w:rFonts w:cs="Arial"/>
          <w:color w:val="000000" w:themeColor="text1"/>
          <w:sz w:val="22"/>
          <w:szCs w:val="22"/>
        </w:rPr>
        <w:t xml:space="preserve">tj. </w:t>
      </w:r>
      <w:r w:rsidR="00905353" w:rsidRPr="005931BB">
        <w:rPr>
          <w:rFonts w:cs="Arial"/>
          <w:color w:val="000000" w:themeColor="text1"/>
          <w:sz w:val="22"/>
          <w:szCs w:val="22"/>
        </w:rPr>
        <w:fldChar w:fldCharType="begin">
          <w:ffData>
            <w:name w:val=""/>
            <w:enabled/>
            <w:calcOnExit w:val="0"/>
            <w:textInput>
              <w:default w:val="provádění staveb, jejich změn a odstraňování"/>
              <w:format w:val="None"/>
            </w:textInput>
          </w:ffData>
        </w:fldChar>
      </w:r>
      <w:r w:rsidR="00D76C20" w:rsidRPr="005931BB">
        <w:rPr>
          <w:rFonts w:cs="Arial"/>
          <w:color w:val="000000" w:themeColor="text1"/>
          <w:sz w:val="22"/>
          <w:szCs w:val="22"/>
        </w:rPr>
        <w:instrText xml:space="preserve"> FORMTEXT </w:instrText>
      </w:r>
      <w:r w:rsidR="00905353" w:rsidRPr="005931BB">
        <w:rPr>
          <w:rFonts w:cs="Arial"/>
          <w:color w:val="000000" w:themeColor="text1"/>
          <w:sz w:val="22"/>
          <w:szCs w:val="22"/>
        </w:rPr>
      </w:r>
      <w:r w:rsidR="00905353" w:rsidRPr="005931BB">
        <w:rPr>
          <w:rFonts w:cs="Arial"/>
          <w:color w:val="000000" w:themeColor="text1"/>
          <w:sz w:val="22"/>
          <w:szCs w:val="22"/>
        </w:rPr>
        <w:fldChar w:fldCharType="separate"/>
      </w:r>
      <w:r w:rsidR="00D76C20" w:rsidRPr="005931BB">
        <w:rPr>
          <w:rFonts w:cs="Arial"/>
          <w:noProof/>
          <w:color w:val="000000" w:themeColor="text1"/>
          <w:sz w:val="22"/>
          <w:szCs w:val="22"/>
        </w:rPr>
        <w:t>provádění staveb, jejich změn a odstraňování</w:t>
      </w:r>
      <w:r w:rsidR="00905353" w:rsidRPr="005931BB">
        <w:rPr>
          <w:rFonts w:cs="Arial"/>
          <w:color w:val="000000" w:themeColor="text1"/>
          <w:sz w:val="22"/>
          <w:szCs w:val="22"/>
        </w:rPr>
        <w:fldChar w:fldCharType="end"/>
      </w:r>
      <w:r w:rsidR="005931BB">
        <w:rPr>
          <w:rFonts w:cs="Arial"/>
          <w:color w:val="000000" w:themeColor="text1"/>
          <w:sz w:val="22"/>
          <w:szCs w:val="22"/>
        </w:rPr>
        <w:t>.</w:t>
      </w:r>
    </w:p>
    <w:p w:rsidR="00B2151E" w:rsidRPr="006670F6" w:rsidRDefault="00B67C84" w:rsidP="0051215A">
      <w:pPr>
        <w:pStyle w:val="Odstavecseseznamem"/>
        <w:keepNext/>
        <w:widowControl w:val="0"/>
        <w:numPr>
          <w:ilvl w:val="1"/>
          <w:numId w:val="28"/>
        </w:numPr>
        <w:spacing w:before="120" w:after="120"/>
        <w:ind w:left="567" w:hanging="567"/>
        <w:contextualSpacing w:val="0"/>
        <w:rPr>
          <w:rFonts w:ascii="Arial" w:hAnsi="Arial" w:cs="Arial"/>
          <w:b/>
        </w:rPr>
      </w:pPr>
      <w:r w:rsidRPr="006670F6">
        <w:rPr>
          <w:rFonts w:ascii="Arial" w:hAnsi="Arial" w:cs="Arial"/>
          <w:b/>
        </w:rPr>
        <w:t xml:space="preserve">Ekonomická </w:t>
      </w:r>
      <w:r w:rsidR="0039797C" w:rsidRPr="006670F6">
        <w:rPr>
          <w:rFonts w:ascii="Arial" w:hAnsi="Arial" w:cs="Arial"/>
          <w:b/>
        </w:rPr>
        <w:t>kvalifikace</w:t>
      </w:r>
    </w:p>
    <w:p w:rsidR="003D2B35" w:rsidRPr="005931BB" w:rsidRDefault="00B67C84" w:rsidP="001177D6">
      <w:pPr>
        <w:spacing w:after="120"/>
        <w:ind w:left="0"/>
        <w:rPr>
          <w:rFonts w:cs="Arial"/>
          <w:color w:val="000000"/>
          <w:sz w:val="22"/>
          <w:szCs w:val="22"/>
        </w:rPr>
      </w:pPr>
      <w:r w:rsidRPr="005931BB">
        <w:rPr>
          <w:rFonts w:cs="Arial"/>
          <w:color w:val="000000"/>
          <w:sz w:val="22"/>
          <w:szCs w:val="22"/>
        </w:rPr>
        <w:t xml:space="preserve">Zadavatel </w:t>
      </w:r>
      <w:r w:rsidR="00B5791D" w:rsidRPr="005931BB">
        <w:rPr>
          <w:rFonts w:cs="Arial"/>
          <w:color w:val="000000"/>
          <w:sz w:val="22"/>
          <w:szCs w:val="22"/>
        </w:rPr>
        <w:t>ne</w:t>
      </w:r>
      <w:r w:rsidRPr="005931BB">
        <w:rPr>
          <w:rFonts w:cs="Arial"/>
          <w:color w:val="000000"/>
          <w:sz w:val="22"/>
          <w:szCs w:val="22"/>
        </w:rPr>
        <w:t>požaduje</w:t>
      </w:r>
      <w:r w:rsidR="00B5791D" w:rsidRPr="005931BB">
        <w:rPr>
          <w:rFonts w:cs="Arial"/>
          <w:color w:val="000000"/>
          <w:sz w:val="22"/>
          <w:szCs w:val="22"/>
        </w:rPr>
        <w:t>.</w:t>
      </w:r>
    </w:p>
    <w:p w:rsidR="00B2151E" w:rsidRPr="006670F6" w:rsidRDefault="00B67C84" w:rsidP="0051215A">
      <w:pPr>
        <w:pStyle w:val="Odstavecseseznamem"/>
        <w:keepNext/>
        <w:widowControl w:val="0"/>
        <w:numPr>
          <w:ilvl w:val="1"/>
          <w:numId w:val="28"/>
        </w:numPr>
        <w:spacing w:before="120" w:after="120"/>
        <w:ind w:left="567" w:hanging="567"/>
        <w:contextualSpacing w:val="0"/>
        <w:rPr>
          <w:rFonts w:ascii="Arial" w:hAnsi="Arial" w:cs="Arial"/>
          <w:b/>
        </w:rPr>
      </w:pPr>
      <w:r w:rsidRPr="006670F6">
        <w:rPr>
          <w:rFonts w:ascii="Arial" w:hAnsi="Arial" w:cs="Arial"/>
          <w:b/>
        </w:rPr>
        <w:t>Technick</w:t>
      </w:r>
      <w:r w:rsidR="00B05750" w:rsidRPr="006670F6">
        <w:rPr>
          <w:rFonts w:ascii="Arial" w:hAnsi="Arial" w:cs="Arial"/>
          <w:b/>
        </w:rPr>
        <w:t>á</w:t>
      </w:r>
      <w:r w:rsidRPr="006670F6">
        <w:rPr>
          <w:rFonts w:ascii="Arial" w:hAnsi="Arial" w:cs="Arial"/>
          <w:b/>
        </w:rPr>
        <w:t xml:space="preserve"> kvalifi</w:t>
      </w:r>
      <w:r w:rsidR="00B05750" w:rsidRPr="006670F6">
        <w:rPr>
          <w:rFonts w:ascii="Arial" w:hAnsi="Arial" w:cs="Arial"/>
          <w:b/>
        </w:rPr>
        <w:t>kace</w:t>
      </w:r>
    </w:p>
    <w:p w:rsidR="00B2151E" w:rsidRPr="006928A1" w:rsidRDefault="00B67C84" w:rsidP="001177D6">
      <w:pPr>
        <w:widowControl w:val="0"/>
        <w:suppressAutoHyphens w:val="0"/>
        <w:overflowPunct/>
        <w:autoSpaceDE/>
        <w:spacing w:after="120"/>
        <w:ind w:left="0"/>
        <w:textAlignment w:val="auto"/>
        <w:rPr>
          <w:rFonts w:cs="Arial"/>
          <w:sz w:val="22"/>
          <w:szCs w:val="22"/>
        </w:rPr>
      </w:pPr>
      <w:r w:rsidRPr="006670F6">
        <w:rPr>
          <w:rFonts w:cs="Arial"/>
          <w:sz w:val="22"/>
          <w:szCs w:val="22"/>
        </w:rPr>
        <w:t xml:space="preserve">Zadavatel požaduje prokázání </w:t>
      </w:r>
      <w:r w:rsidRPr="006928A1">
        <w:rPr>
          <w:rFonts w:cs="Arial"/>
          <w:sz w:val="22"/>
          <w:szCs w:val="22"/>
        </w:rPr>
        <w:t>technick</w:t>
      </w:r>
      <w:r w:rsidR="00B05750" w:rsidRPr="006928A1">
        <w:rPr>
          <w:rFonts w:cs="Arial"/>
          <w:sz w:val="22"/>
          <w:szCs w:val="22"/>
        </w:rPr>
        <w:t>é</w:t>
      </w:r>
      <w:r w:rsidRPr="006928A1">
        <w:rPr>
          <w:rFonts w:cs="Arial"/>
          <w:sz w:val="22"/>
          <w:szCs w:val="22"/>
        </w:rPr>
        <w:t xml:space="preserve"> kvalifika</w:t>
      </w:r>
      <w:r w:rsidR="00B05750" w:rsidRPr="006928A1">
        <w:rPr>
          <w:rFonts w:cs="Arial"/>
          <w:sz w:val="22"/>
          <w:szCs w:val="22"/>
        </w:rPr>
        <w:t>ce</w:t>
      </w:r>
      <w:r w:rsidRPr="006928A1">
        <w:rPr>
          <w:rFonts w:cs="Arial"/>
          <w:sz w:val="22"/>
          <w:szCs w:val="22"/>
        </w:rPr>
        <w:t xml:space="preserve"> dle § </w:t>
      </w:r>
      <w:r w:rsidR="00B05750" w:rsidRPr="006928A1">
        <w:rPr>
          <w:rFonts w:cs="Arial"/>
          <w:sz w:val="22"/>
          <w:szCs w:val="22"/>
        </w:rPr>
        <w:t>79</w:t>
      </w:r>
      <w:r w:rsidRPr="006928A1">
        <w:rPr>
          <w:rFonts w:cs="Arial"/>
          <w:sz w:val="22"/>
          <w:szCs w:val="22"/>
        </w:rPr>
        <w:t xml:space="preserve"> odst. </w:t>
      </w:r>
      <w:r w:rsidR="00B05750" w:rsidRPr="006928A1">
        <w:rPr>
          <w:rFonts w:cs="Arial"/>
          <w:sz w:val="22"/>
          <w:szCs w:val="22"/>
        </w:rPr>
        <w:t>2</w:t>
      </w:r>
      <w:r w:rsidR="007E3B62" w:rsidRPr="006928A1">
        <w:rPr>
          <w:rFonts w:cs="Arial"/>
          <w:sz w:val="22"/>
          <w:szCs w:val="22"/>
        </w:rPr>
        <w:t xml:space="preserve"> písm. a)</w:t>
      </w:r>
      <w:r w:rsidR="00902BD7" w:rsidRPr="006928A1">
        <w:rPr>
          <w:rFonts w:cs="Arial"/>
          <w:sz w:val="22"/>
          <w:szCs w:val="22"/>
        </w:rPr>
        <w:t>,</w:t>
      </w:r>
      <w:r w:rsidR="007E3B62" w:rsidRPr="006928A1">
        <w:rPr>
          <w:rFonts w:cs="Arial"/>
          <w:sz w:val="22"/>
          <w:szCs w:val="22"/>
        </w:rPr>
        <w:t xml:space="preserve"> c)</w:t>
      </w:r>
      <w:r w:rsidR="00902BD7" w:rsidRPr="006928A1">
        <w:rPr>
          <w:rFonts w:cs="Arial"/>
          <w:sz w:val="22"/>
          <w:szCs w:val="22"/>
        </w:rPr>
        <w:t xml:space="preserve"> a d)</w:t>
      </w:r>
      <w:r w:rsidRPr="006928A1">
        <w:rPr>
          <w:rFonts w:cs="Arial"/>
          <w:sz w:val="22"/>
          <w:szCs w:val="22"/>
        </w:rPr>
        <w:t xml:space="preserve"> </w:t>
      </w:r>
      <w:r w:rsidR="00B05750" w:rsidRPr="006928A1">
        <w:rPr>
          <w:rFonts w:cs="Arial"/>
          <w:sz w:val="22"/>
          <w:szCs w:val="22"/>
        </w:rPr>
        <w:t>Z</w:t>
      </w:r>
      <w:r w:rsidR="007A1F11" w:rsidRPr="006928A1">
        <w:rPr>
          <w:rFonts w:cs="Arial"/>
          <w:sz w:val="22"/>
          <w:szCs w:val="22"/>
        </w:rPr>
        <w:t>ZVZ</w:t>
      </w:r>
      <w:r w:rsidRPr="006928A1">
        <w:rPr>
          <w:rFonts w:cs="Arial"/>
          <w:sz w:val="22"/>
          <w:szCs w:val="22"/>
        </w:rPr>
        <w:t xml:space="preserve"> </w:t>
      </w:r>
    </w:p>
    <w:p w:rsidR="006928A1" w:rsidRDefault="00B67C84" w:rsidP="006928A1">
      <w:pPr>
        <w:pStyle w:val="Odstavecseseznamem"/>
        <w:widowControl w:val="0"/>
        <w:numPr>
          <w:ilvl w:val="2"/>
          <w:numId w:val="38"/>
        </w:numPr>
        <w:spacing w:before="120" w:after="120"/>
        <w:ind w:left="851" w:hanging="851"/>
        <w:rPr>
          <w:rFonts w:ascii="Arial" w:hAnsi="Arial" w:cs="Arial"/>
        </w:rPr>
      </w:pPr>
      <w:r w:rsidRPr="006928A1">
        <w:rPr>
          <w:rFonts w:ascii="Arial" w:hAnsi="Arial" w:cs="Arial"/>
        </w:rPr>
        <w:t xml:space="preserve">Účastník zadávacího řízení předloží k prokázání </w:t>
      </w:r>
      <w:r w:rsidR="00FC123D" w:rsidRPr="006928A1">
        <w:rPr>
          <w:rFonts w:ascii="Arial" w:hAnsi="Arial" w:cs="Arial"/>
        </w:rPr>
        <w:t xml:space="preserve">splnění </w:t>
      </w:r>
      <w:r w:rsidRPr="006928A1">
        <w:rPr>
          <w:rFonts w:ascii="Arial" w:hAnsi="Arial" w:cs="Arial"/>
        </w:rPr>
        <w:t>kvalifikace dle</w:t>
      </w:r>
      <w:r w:rsidR="008A2643" w:rsidRPr="006928A1">
        <w:rPr>
          <w:rFonts w:ascii="Arial" w:hAnsi="Arial" w:cs="Arial"/>
        </w:rPr>
        <w:t xml:space="preserve"> </w:t>
      </w:r>
      <w:r w:rsidR="00FC123D" w:rsidRPr="006928A1">
        <w:rPr>
          <w:rFonts w:ascii="Arial" w:hAnsi="Arial" w:cs="Arial"/>
        </w:rPr>
        <w:t>§ </w:t>
      </w:r>
      <w:r w:rsidR="00B05750" w:rsidRPr="006928A1">
        <w:rPr>
          <w:rFonts w:ascii="Arial" w:hAnsi="Arial" w:cs="Arial"/>
        </w:rPr>
        <w:t>79</w:t>
      </w:r>
      <w:r w:rsidR="00FC123D" w:rsidRPr="006928A1">
        <w:rPr>
          <w:rFonts w:ascii="Arial" w:hAnsi="Arial" w:cs="Arial"/>
        </w:rPr>
        <w:t xml:space="preserve"> odst. </w:t>
      </w:r>
      <w:r w:rsidR="00B05750" w:rsidRPr="006928A1">
        <w:rPr>
          <w:rFonts w:ascii="Arial" w:hAnsi="Arial" w:cs="Arial"/>
        </w:rPr>
        <w:t xml:space="preserve">2 </w:t>
      </w:r>
      <w:r w:rsidR="007E3B62" w:rsidRPr="006928A1">
        <w:rPr>
          <w:rFonts w:ascii="Arial" w:hAnsi="Arial" w:cs="Arial"/>
        </w:rPr>
        <w:t>písm.</w:t>
      </w:r>
      <w:r w:rsidR="00FC123D" w:rsidRPr="006928A1">
        <w:rPr>
          <w:rFonts w:ascii="Arial" w:hAnsi="Arial" w:cs="Arial"/>
        </w:rPr>
        <w:t> </w:t>
      </w:r>
      <w:r w:rsidR="007E3B62" w:rsidRPr="006928A1">
        <w:rPr>
          <w:rFonts w:ascii="Arial" w:hAnsi="Arial" w:cs="Arial"/>
        </w:rPr>
        <w:t xml:space="preserve">a) </w:t>
      </w:r>
      <w:r w:rsidR="007A1F11" w:rsidRPr="006928A1">
        <w:rPr>
          <w:rFonts w:ascii="Arial" w:hAnsi="Arial" w:cs="Arial"/>
        </w:rPr>
        <w:t>Z</w:t>
      </w:r>
      <w:r w:rsidR="00B05750" w:rsidRPr="006928A1">
        <w:rPr>
          <w:rFonts w:ascii="Arial" w:hAnsi="Arial" w:cs="Arial"/>
        </w:rPr>
        <w:t>Z</w:t>
      </w:r>
      <w:r w:rsidR="007A1F11" w:rsidRPr="006928A1">
        <w:rPr>
          <w:rFonts w:ascii="Arial" w:hAnsi="Arial" w:cs="Arial"/>
        </w:rPr>
        <w:t>VZ</w:t>
      </w:r>
      <w:r w:rsidRPr="006928A1">
        <w:rPr>
          <w:rFonts w:ascii="Arial" w:hAnsi="Arial" w:cs="Arial"/>
        </w:rPr>
        <w:t>:</w:t>
      </w:r>
    </w:p>
    <w:p w:rsidR="007E3B62" w:rsidRPr="006928A1" w:rsidRDefault="00B67C84" w:rsidP="005937E1">
      <w:pPr>
        <w:pStyle w:val="Odstavecseseznamem"/>
        <w:widowControl w:val="0"/>
        <w:numPr>
          <w:ilvl w:val="0"/>
          <w:numId w:val="11"/>
        </w:numPr>
        <w:spacing w:before="120" w:after="120"/>
        <w:ind w:left="1276" w:hanging="425"/>
        <w:jc w:val="both"/>
        <w:rPr>
          <w:rFonts w:ascii="Arial" w:hAnsi="Arial" w:cs="Arial"/>
        </w:rPr>
      </w:pPr>
      <w:r w:rsidRPr="006928A1">
        <w:rPr>
          <w:rFonts w:ascii="Arial" w:hAnsi="Arial" w:cs="Arial"/>
          <w:color w:val="000000"/>
        </w:rPr>
        <w:t>S</w:t>
      </w:r>
      <w:r w:rsidR="00B2151E" w:rsidRPr="006928A1">
        <w:rPr>
          <w:rFonts w:ascii="Arial" w:hAnsi="Arial" w:cs="Arial"/>
          <w:color w:val="000000"/>
        </w:rPr>
        <w:t xml:space="preserve">eznam </w:t>
      </w:r>
      <w:r w:rsidR="000A3A3E" w:rsidRPr="006928A1">
        <w:rPr>
          <w:rFonts w:ascii="Arial" w:hAnsi="Arial" w:cs="Arial"/>
          <w:color w:val="000000"/>
        </w:rPr>
        <w:t xml:space="preserve">nejméně </w:t>
      </w:r>
      <w:r w:rsidR="00905353" w:rsidRPr="006928A1">
        <w:rPr>
          <w:rFonts w:ascii="Arial" w:hAnsi="Arial" w:cs="Arial"/>
        </w:rPr>
        <w:fldChar w:fldCharType="begin">
          <w:ffData>
            <w:name w:val=""/>
            <w:enabled/>
            <w:calcOnExit w:val="0"/>
            <w:textInput>
              <w:default w:val="3"/>
              <w:format w:val="None"/>
            </w:textInput>
          </w:ffData>
        </w:fldChar>
      </w:r>
      <w:r w:rsidR="00D1201E" w:rsidRPr="006928A1">
        <w:rPr>
          <w:rFonts w:ascii="Arial" w:hAnsi="Arial" w:cs="Arial"/>
        </w:rPr>
        <w:instrText xml:space="preserve"> FORMTEXT </w:instrText>
      </w:r>
      <w:r w:rsidR="00905353" w:rsidRPr="006928A1">
        <w:rPr>
          <w:rFonts w:ascii="Arial" w:hAnsi="Arial" w:cs="Arial"/>
        </w:rPr>
      </w:r>
      <w:r w:rsidR="00905353" w:rsidRPr="006928A1">
        <w:rPr>
          <w:rFonts w:ascii="Arial" w:hAnsi="Arial" w:cs="Arial"/>
        </w:rPr>
        <w:fldChar w:fldCharType="separate"/>
      </w:r>
      <w:r w:rsidR="00D1201E" w:rsidRPr="006928A1">
        <w:rPr>
          <w:rFonts w:ascii="Arial" w:hAnsi="Arial" w:cs="Arial"/>
          <w:noProof/>
        </w:rPr>
        <w:t>3</w:t>
      </w:r>
      <w:r w:rsidR="00905353" w:rsidRPr="006928A1">
        <w:rPr>
          <w:rFonts w:ascii="Arial" w:hAnsi="Arial" w:cs="Arial"/>
        </w:rPr>
        <w:fldChar w:fldCharType="end"/>
      </w:r>
      <w:r w:rsidR="00CA1125" w:rsidRPr="006928A1">
        <w:rPr>
          <w:rFonts w:ascii="Arial" w:hAnsi="Arial" w:cs="Arial"/>
          <w:color w:val="000000"/>
        </w:rPr>
        <w:t xml:space="preserve"> </w:t>
      </w:r>
      <w:r w:rsidR="00B2151E" w:rsidRPr="006928A1">
        <w:rPr>
          <w:rFonts w:ascii="Arial" w:hAnsi="Arial" w:cs="Arial"/>
          <w:color w:val="000000"/>
        </w:rPr>
        <w:t>staveb</w:t>
      </w:r>
      <w:r w:rsidR="003D2B35" w:rsidRPr="006928A1">
        <w:rPr>
          <w:rFonts w:ascii="Arial" w:hAnsi="Arial" w:cs="Arial"/>
          <w:color w:val="000000"/>
        </w:rPr>
        <w:t>ních prací</w:t>
      </w:r>
      <w:r w:rsidR="000A3A3E" w:rsidRPr="006928A1">
        <w:rPr>
          <w:rFonts w:ascii="Arial" w:hAnsi="Arial" w:cs="Arial"/>
          <w:color w:val="000000"/>
        </w:rPr>
        <w:t xml:space="preserve"> obdobného charakteru, každá</w:t>
      </w:r>
      <w:r w:rsidR="00B2151E" w:rsidRPr="006928A1">
        <w:rPr>
          <w:rFonts w:ascii="Arial" w:hAnsi="Arial" w:cs="Arial"/>
          <w:color w:val="000000"/>
        </w:rPr>
        <w:t xml:space="preserve"> </w:t>
      </w:r>
      <w:r w:rsidR="000A3A3E" w:rsidRPr="006928A1">
        <w:rPr>
          <w:rFonts w:ascii="Arial" w:hAnsi="Arial" w:cs="Arial"/>
          <w:color w:val="000000"/>
        </w:rPr>
        <w:t xml:space="preserve">v hodnotě nejméně </w:t>
      </w:r>
      <w:r w:rsidR="005931BB" w:rsidRPr="006928A1">
        <w:rPr>
          <w:rFonts w:ascii="Arial" w:hAnsi="Arial" w:cs="Arial"/>
        </w:rPr>
        <w:t>4</w:t>
      </w:r>
      <w:r w:rsidR="00834DD0" w:rsidRPr="006928A1">
        <w:rPr>
          <w:rFonts w:ascii="Arial" w:hAnsi="Arial" w:cs="Arial"/>
        </w:rPr>
        <w:t xml:space="preserve"> </w:t>
      </w:r>
      <w:r w:rsidR="000A3A3E" w:rsidRPr="006928A1">
        <w:rPr>
          <w:rFonts w:ascii="Arial" w:hAnsi="Arial" w:cs="Arial"/>
          <w:color w:val="000000"/>
        </w:rPr>
        <w:t>mil.</w:t>
      </w:r>
      <w:r w:rsidRPr="006928A1">
        <w:rPr>
          <w:rFonts w:ascii="Arial" w:hAnsi="Arial" w:cs="Arial"/>
          <w:color w:val="000000"/>
        </w:rPr>
        <w:t xml:space="preserve"> </w:t>
      </w:r>
      <w:r w:rsidR="000A3A3E" w:rsidRPr="006928A1">
        <w:rPr>
          <w:rFonts w:ascii="Arial" w:hAnsi="Arial" w:cs="Arial"/>
          <w:color w:val="000000"/>
        </w:rPr>
        <w:t xml:space="preserve">Kč bez DPH, </w:t>
      </w:r>
      <w:r w:rsidR="00B2151E" w:rsidRPr="006928A1">
        <w:rPr>
          <w:rFonts w:ascii="Arial" w:hAnsi="Arial" w:cs="Arial"/>
          <w:color w:val="000000"/>
        </w:rPr>
        <w:t xml:space="preserve">provedených </w:t>
      </w:r>
      <w:r w:rsidR="00F23C66" w:rsidRPr="006928A1">
        <w:rPr>
          <w:rFonts w:ascii="Arial" w:hAnsi="Arial" w:cs="Arial"/>
        </w:rPr>
        <w:t>účastníkem zadávacího řízení</w:t>
      </w:r>
      <w:r w:rsidR="00B2151E" w:rsidRPr="006928A1">
        <w:rPr>
          <w:rFonts w:ascii="Arial" w:hAnsi="Arial" w:cs="Arial"/>
          <w:color w:val="000000"/>
        </w:rPr>
        <w:t xml:space="preserve"> za posledních 5 let</w:t>
      </w:r>
      <w:r w:rsidR="00035917" w:rsidRPr="006928A1">
        <w:rPr>
          <w:rFonts w:ascii="Arial" w:hAnsi="Arial" w:cs="Arial"/>
          <w:color w:val="000000"/>
        </w:rPr>
        <w:t xml:space="preserve"> před zahájením zadávacího řízení</w:t>
      </w:r>
      <w:r w:rsidR="000A3A3E" w:rsidRPr="006928A1">
        <w:rPr>
          <w:rFonts w:ascii="Arial" w:hAnsi="Arial" w:cs="Arial"/>
          <w:color w:val="000000"/>
        </w:rPr>
        <w:t>.</w:t>
      </w:r>
      <w:r w:rsidRPr="006928A1">
        <w:rPr>
          <w:rFonts w:ascii="Arial" w:hAnsi="Arial" w:cs="Arial"/>
          <w:color w:val="000000"/>
        </w:rPr>
        <w:t xml:space="preserve"> </w:t>
      </w:r>
      <w:r w:rsidR="000A3A3E" w:rsidRPr="006928A1">
        <w:rPr>
          <w:rFonts w:ascii="Arial" w:hAnsi="Arial" w:cs="Arial"/>
          <w:color w:val="000000"/>
        </w:rPr>
        <w:t>Za s</w:t>
      </w:r>
      <w:r w:rsidR="00B2151E" w:rsidRPr="006928A1">
        <w:rPr>
          <w:rFonts w:ascii="Arial" w:hAnsi="Arial" w:cs="Arial"/>
          <w:color w:val="000000"/>
        </w:rPr>
        <w:t xml:space="preserve">tavební práce obdobného charakteru zadavatel považuje </w:t>
      </w:r>
      <w:r w:rsidR="005931BB" w:rsidRPr="006928A1">
        <w:rPr>
          <w:rFonts w:ascii="Arial" w:hAnsi="Arial" w:cs="Arial"/>
        </w:rPr>
        <w:t>stavební úpravu</w:t>
      </w:r>
      <w:r w:rsidR="005937E1">
        <w:rPr>
          <w:rFonts w:ascii="Arial" w:hAnsi="Arial" w:cs="Arial"/>
        </w:rPr>
        <w:t xml:space="preserve"> nebo přístavbu pozemních staveb.</w:t>
      </w:r>
    </w:p>
    <w:p w:rsidR="007E3B62" w:rsidRPr="006670F6" w:rsidRDefault="00B67C84" w:rsidP="006928A1">
      <w:pPr>
        <w:pStyle w:val="Odstavecseseznamem"/>
        <w:widowControl w:val="0"/>
        <w:numPr>
          <w:ilvl w:val="0"/>
          <w:numId w:val="11"/>
        </w:numPr>
        <w:spacing w:before="120" w:after="120" w:line="240" w:lineRule="auto"/>
        <w:ind w:left="1276" w:hanging="425"/>
        <w:contextualSpacing w:val="0"/>
        <w:jc w:val="both"/>
        <w:rPr>
          <w:rFonts w:ascii="Arial" w:hAnsi="Arial" w:cs="Arial"/>
          <w:color w:val="000000"/>
        </w:rPr>
      </w:pPr>
      <w:r w:rsidRPr="006670F6">
        <w:rPr>
          <w:rFonts w:ascii="Arial" w:hAnsi="Arial" w:cs="Arial"/>
          <w:color w:val="000000"/>
        </w:rPr>
        <w:t>O</w:t>
      </w:r>
      <w:r w:rsidR="00035917" w:rsidRPr="006670F6">
        <w:rPr>
          <w:rFonts w:ascii="Arial" w:hAnsi="Arial" w:cs="Arial"/>
          <w:color w:val="000000"/>
        </w:rPr>
        <w:t>svědčení objednatele</w:t>
      </w:r>
      <w:r w:rsidR="00B2151E" w:rsidRPr="006670F6">
        <w:rPr>
          <w:rFonts w:ascii="Arial" w:hAnsi="Arial" w:cs="Arial"/>
          <w:color w:val="000000"/>
        </w:rPr>
        <w:t xml:space="preserve"> </w:t>
      </w:r>
      <w:r w:rsidR="00035917" w:rsidRPr="006670F6">
        <w:rPr>
          <w:rFonts w:ascii="Arial" w:hAnsi="Arial" w:cs="Arial"/>
          <w:color w:val="000000"/>
        </w:rPr>
        <w:t xml:space="preserve">o provedení </w:t>
      </w:r>
      <w:r w:rsidR="00BE4F6D" w:rsidRPr="006670F6">
        <w:rPr>
          <w:rFonts w:ascii="Arial" w:hAnsi="Arial" w:cs="Arial"/>
          <w:color w:val="000000"/>
        </w:rPr>
        <w:t>stavebních prací</w:t>
      </w:r>
      <w:r w:rsidRPr="006670F6">
        <w:rPr>
          <w:rFonts w:ascii="Arial" w:hAnsi="Arial" w:cs="Arial"/>
          <w:color w:val="000000"/>
        </w:rPr>
        <w:t xml:space="preserve"> uvedených v</w:t>
      </w:r>
      <w:r w:rsidR="00DF6050" w:rsidRPr="006670F6">
        <w:rPr>
          <w:rFonts w:ascii="Arial" w:hAnsi="Arial" w:cs="Arial"/>
          <w:color w:val="000000"/>
        </w:rPr>
        <w:t> </w:t>
      </w:r>
      <w:r w:rsidRPr="006670F6">
        <w:rPr>
          <w:rFonts w:ascii="Arial" w:hAnsi="Arial" w:cs="Arial"/>
          <w:color w:val="000000"/>
        </w:rPr>
        <w:t>seznamu</w:t>
      </w:r>
      <w:r w:rsidR="00DF6050" w:rsidRPr="006670F6">
        <w:rPr>
          <w:rFonts w:ascii="Arial" w:hAnsi="Arial" w:cs="Arial"/>
          <w:color w:val="000000"/>
        </w:rPr>
        <w:t xml:space="preserve"> dle písm. a) tohoto článku ZD</w:t>
      </w:r>
      <w:r w:rsidR="00B2151E" w:rsidRPr="006670F6">
        <w:rPr>
          <w:rFonts w:ascii="Arial" w:hAnsi="Arial" w:cs="Arial"/>
          <w:color w:val="000000"/>
        </w:rPr>
        <w:t xml:space="preserve">; osvědčení musí obsahovat údaj o tom, zda byly </w:t>
      </w:r>
      <w:r w:rsidR="00BE4F6D" w:rsidRPr="006670F6">
        <w:rPr>
          <w:rFonts w:ascii="Arial" w:hAnsi="Arial" w:cs="Arial"/>
          <w:color w:val="000000"/>
        </w:rPr>
        <w:t>stavební práce</w:t>
      </w:r>
      <w:r w:rsidR="00B2151E" w:rsidRPr="006670F6">
        <w:rPr>
          <w:rFonts w:ascii="Arial" w:hAnsi="Arial" w:cs="Arial"/>
          <w:color w:val="000000"/>
        </w:rPr>
        <w:t xml:space="preserve"> řádně </w:t>
      </w:r>
      <w:r w:rsidR="00035917" w:rsidRPr="006670F6">
        <w:rPr>
          <w:rFonts w:ascii="Arial" w:hAnsi="Arial" w:cs="Arial"/>
          <w:color w:val="000000"/>
        </w:rPr>
        <w:t>poskytnuty a dokončeny</w:t>
      </w:r>
      <w:r w:rsidR="00576A5B">
        <w:rPr>
          <w:rFonts w:ascii="Arial" w:hAnsi="Arial" w:cs="Arial"/>
          <w:color w:val="000000"/>
        </w:rPr>
        <w:t xml:space="preserve"> a současně</w:t>
      </w:r>
      <w:r w:rsidR="00F43A8E">
        <w:rPr>
          <w:rFonts w:ascii="Arial" w:hAnsi="Arial" w:cs="Arial"/>
          <w:color w:val="000000"/>
        </w:rPr>
        <w:t>,</w:t>
      </w:r>
      <w:r w:rsidR="00576A5B">
        <w:rPr>
          <w:rFonts w:ascii="Arial" w:hAnsi="Arial" w:cs="Arial"/>
          <w:color w:val="000000"/>
        </w:rPr>
        <w:t xml:space="preserve"> pokud byly stavební práce provedeny společně více dodavateli, musí být z osvědčení zřejmé, jaké práce byly provedeny účastníkem zadávacího řízení a jaký byl jejich rozsah a h</w:t>
      </w:r>
      <w:r w:rsidR="00F43A8E">
        <w:rPr>
          <w:rFonts w:ascii="Arial" w:hAnsi="Arial" w:cs="Arial"/>
          <w:color w:val="000000"/>
        </w:rPr>
        <w:t>o</w:t>
      </w:r>
      <w:r w:rsidR="00576A5B">
        <w:rPr>
          <w:rFonts w:ascii="Arial" w:hAnsi="Arial" w:cs="Arial"/>
          <w:color w:val="000000"/>
        </w:rPr>
        <w:t>dnota.</w:t>
      </w:r>
    </w:p>
    <w:p w:rsidR="00924A04" w:rsidRPr="00924A04" w:rsidRDefault="00B67C84" w:rsidP="00924A04">
      <w:pPr>
        <w:widowControl w:val="0"/>
        <w:spacing w:after="120"/>
        <w:ind w:left="567"/>
        <w:rPr>
          <w:rFonts w:cs="Arial"/>
          <w:sz w:val="22"/>
          <w:szCs w:val="22"/>
        </w:rPr>
      </w:pPr>
      <w:r w:rsidRPr="00924A04">
        <w:rPr>
          <w:rFonts w:cs="Arial"/>
          <w:sz w:val="22"/>
          <w:szCs w:val="22"/>
        </w:rPr>
        <w:t>Seznam ve formě čestného prohlášení účastníka zadávacího řízení, jež bude obsahovat zejm. popis předmětu plnění, cenu a termín dokončení.</w:t>
      </w:r>
    </w:p>
    <w:p w:rsidR="001844DF" w:rsidRDefault="00B67C84" w:rsidP="00517D86">
      <w:pPr>
        <w:widowControl w:val="0"/>
        <w:spacing w:after="120"/>
        <w:ind w:left="567"/>
        <w:rPr>
          <w:rFonts w:cs="Arial"/>
          <w:sz w:val="22"/>
          <w:szCs w:val="22"/>
        </w:rPr>
      </w:pPr>
      <w:r w:rsidRPr="006670F6">
        <w:rPr>
          <w:rFonts w:cs="Arial"/>
          <w:sz w:val="22"/>
          <w:szCs w:val="22"/>
        </w:rPr>
        <w:t>Zadavat</w:t>
      </w:r>
      <w:r w:rsidR="00AD0E83" w:rsidRPr="006670F6">
        <w:rPr>
          <w:rFonts w:cs="Arial"/>
          <w:sz w:val="22"/>
          <w:szCs w:val="22"/>
        </w:rPr>
        <w:t>el ve smyslu § 84 ZZVZ pro</w:t>
      </w:r>
      <w:r w:rsidRPr="006670F6">
        <w:rPr>
          <w:rFonts w:cs="Arial"/>
          <w:sz w:val="22"/>
          <w:szCs w:val="22"/>
        </w:rPr>
        <w:t xml:space="preserve"> případ společné nabídky více dodavatelů, nebo </w:t>
      </w:r>
      <w:r w:rsidR="00AD0E83" w:rsidRPr="006670F6">
        <w:rPr>
          <w:rFonts w:cs="Arial"/>
          <w:sz w:val="22"/>
          <w:szCs w:val="22"/>
        </w:rPr>
        <w:t>pro</w:t>
      </w:r>
      <w:r w:rsidRPr="006670F6">
        <w:rPr>
          <w:rFonts w:cs="Arial"/>
          <w:sz w:val="22"/>
          <w:szCs w:val="22"/>
        </w:rPr>
        <w:t xml:space="preserve"> </w:t>
      </w:r>
      <w:r w:rsidRPr="006670F6">
        <w:rPr>
          <w:rFonts w:cs="Arial"/>
          <w:sz w:val="22"/>
          <w:szCs w:val="22"/>
        </w:rPr>
        <w:lastRenderedPageBreak/>
        <w:t xml:space="preserve">případ </w:t>
      </w:r>
      <w:r w:rsidRPr="006670F6">
        <w:rPr>
          <w:rFonts w:cs="Arial"/>
          <w:color w:val="000000"/>
          <w:sz w:val="22"/>
          <w:szCs w:val="22"/>
        </w:rPr>
        <w:t>prokazování</w:t>
      </w:r>
      <w:r w:rsidRPr="006670F6">
        <w:rPr>
          <w:rFonts w:cs="Arial"/>
          <w:sz w:val="22"/>
          <w:szCs w:val="22"/>
        </w:rPr>
        <w:t xml:space="preserve"> splnění kvalifikace prostřednictvím jiných osob, </w:t>
      </w:r>
      <w:r w:rsidR="00AD0E83" w:rsidRPr="006670F6">
        <w:rPr>
          <w:rFonts w:cs="Arial"/>
          <w:sz w:val="22"/>
          <w:szCs w:val="22"/>
        </w:rPr>
        <w:t xml:space="preserve">stanoví, že </w:t>
      </w:r>
      <w:r w:rsidRPr="006670F6">
        <w:rPr>
          <w:rFonts w:cs="Arial"/>
          <w:sz w:val="22"/>
          <w:szCs w:val="22"/>
        </w:rPr>
        <w:t>pro účely prokázání splnění technické kvalifikace dle § 79 odst. 2 písm. a) ZZVZ se nesčítají p</w:t>
      </w:r>
      <w:r w:rsidR="00AD0E83" w:rsidRPr="006670F6">
        <w:rPr>
          <w:rFonts w:cs="Arial"/>
          <w:sz w:val="22"/>
          <w:szCs w:val="22"/>
        </w:rPr>
        <w:t>oskytnuté stavební p</w:t>
      </w:r>
      <w:r w:rsidRPr="006670F6">
        <w:rPr>
          <w:rFonts w:cs="Arial"/>
          <w:sz w:val="22"/>
          <w:szCs w:val="22"/>
        </w:rPr>
        <w:t>ráce (reference)</w:t>
      </w:r>
      <w:r w:rsidR="00AD0E83" w:rsidRPr="006670F6">
        <w:rPr>
          <w:rFonts w:cs="Arial"/>
          <w:sz w:val="22"/>
          <w:szCs w:val="22"/>
        </w:rPr>
        <w:t>,</w:t>
      </w:r>
      <w:r w:rsidRPr="006670F6">
        <w:rPr>
          <w:rFonts w:cs="Arial"/>
          <w:sz w:val="22"/>
          <w:szCs w:val="22"/>
        </w:rPr>
        <w:t xml:space="preserve"> </w:t>
      </w:r>
      <w:r w:rsidR="00AD0E83" w:rsidRPr="006670F6">
        <w:rPr>
          <w:rFonts w:cs="Arial"/>
          <w:sz w:val="22"/>
          <w:szCs w:val="22"/>
        </w:rPr>
        <w:t>tzn.</w:t>
      </w:r>
      <w:r w:rsidRPr="006670F6">
        <w:rPr>
          <w:rFonts w:cs="Arial"/>
          <w:sz w:val="22"/>
          <w:szCs w:val="22"/>
        </w:rPr>
        <w:t xml:space="preserve"> </w:t>
      </w:r>
      <w:r w:rsidR="00AD0E83" w:rsidRPr="006670F6">
        <w:rPr>
          <w:rFonts w:cs="Arial"/>
          <w:sz w:val="22"/>
          <w:szCs w:val="22"/>
        </w:rPr>
        <w:t>alespoň</w:t>
      </w:r>
      <w:r w:rsidRPr="006670F6">
        <w:rPr>
          <w:rFonts w:cs="Arial"/>
          <w:sz w:val="22"/>
          <w:szCs w:val="22"/>
        </w:rPr>
        <w:t xml:space="preserve"> jeden z dodavatelů podávajících společnou nabídku, nebo dodavatel či jeho poddodavatel v případě postupu dle § 83 ZZVZ musí prokázat splnění technické kvalifikace dle </w:t>
      </w:r>
      <w:r w:rsidR="00473966">
        <w:rPr>
          <w:rFonts w:cs="Arial"/>
          <w:sz w:val="22"/>
          <w:szCs w:val="22"/>
        </w:rPr>
        <w:t xml:space="preserve">§ </w:t>
      </w:r>
      <w:r w:rsidRPr="006670F6">
        <w:rPr>
          <w:rFonts w:cs="Arial"/>
          <w:sz w:val="22"/>
          <w:szCs w:val="22"/>
        </w:rPr>
        <w:t>79 odst. 2 písm. a) ZZVZ (stanovený počet realizovaných staveb vč. referencí) samostatně.</w:t>
      </w:r>
    </w:p>
    <w:p w:rsidR="000805E3" w:rsidRPr="006670F6" w:rsidRDefault="00B67C84" w:rsidP="00517D86">
      <w:pPr>
        <w:widowControl w:val="0"/>
        <w:spacing w:after="120"/>
        <w:ind w:left="567"/>
        <w:rPr>
          <w:rFonts w:cs="Arial"/>
          <w:sz w:val="22"/>
          <w:szCs w:val="22"/>
        </w:rPr>
      </w:pPr>
      <w:r w:rsidRPr="000805E3">
        <w:rPr>
          <w:rFonts w:cs="Arial"/>
          <w:sz w:val="22"/>
          <w:szCs w:val="22"/>
        </w:rPr>
        <w:t>Zadavatel ve smyslu § 79 odst. 3 ZZVZ stanovuje, že účastník zadávacího řízení splní svou povinnost k prokázání technické kvalifikace dle bodu a) tohoto pododstavce i v případě, kdy stavební práce obdobného charakteru provedené účastníkem zadávacího řízení byly ukončeny až po zahájení tohoto zadávacího řízení, avšak nejpozději jeden den přede dnem stanoveným jako konec lhůty pro podání nabídek účastníků zadávacího řízení v odst.</w:t>
      </w:r>
      <w:r w:rsidR="00F90CAD">
        <w:rPr>
          <w:rFonts w:cs="Arial"/>
          <w:sz w:val="22"/>
          <w:szCs w:val="22"/>
        </w:rPr>
        <w:t xml:space="preserve"> 12.1. této ZD</w:t>
      </w:r>
      <w:r w:rsidRPr="000805E3">
        <w:rPr>
          <w:rFonts w:cs="Arial"/>
          <w:sz w:val="22"/>
          <w:szCs w:val="22"/>
        </w:rPr>
        <w:t>.</w:t>
      </w:r>
    </w:p>
    <w:p w:rsidR="007E3B62" w:rsidRPr="006670F6" w:rsidRDefault="00B67C84" w:rsidP="006D6A50">
      <w:pPr>
        <w:pStyle w:val="Odstavecseseznamem"/>
        <w:widowControl w:val="0"/>
        <w:numPr>
          <w:ilvl w:val="2"/>
          <w:numId w:val="38"/>
        </w:numPr>
        <w:spacing w:before="120" w:after="120"/>
        <w:ind w:left="851" w:hanging="851"/>
        <w:rPr>
          <w:rFonts w:ascii="Arial" w:hAnsi="Arial" w:cs="Arial"/>
        </w:rPr>
      </w:pPr>
      <w:r w:rsidRPr="006670F6">
        <w:rPr>
          <w:rFonts w:ascii="Arial" w:hAnsi="Arial" w:cs="Arial"/>
        </w:rPr>
        <w:t>Účastník zadávacího řízení předloží k</w:t>
      </w:r>
      <w:r w:rsidR="00FC123D" w:rsidRPr="006670F6">
        <w:rPr>
          <w:rFonts w:ascii="Arial" w:hAnsi="Arial" w:cs="Arial"/>
        </w:rPr>
        <w:t> </w:t>
      </w:r>
      <w:r w:rsidRPr="006670F6">
        <w:rPr>
          <w:rFonts w:ascii="Arial" w:hAnsi="Arial" w:cs="Arial"/>
        </w:rPr>
        <w:t>prokázání</w:t>
      </w:r>
      <w:r w:rsidR="00FC123D" w:rsidRPr="006670F6">
        <w:rPr>
          <w:rFonts w:ascii="Arial" w:hAnsi="Arial" w:cs="Arial"/>
        </w:rPr>
        <w:t xml:space="preserve"> splnění</w:t>
      </w:r>
      <w:r w:rsidRPr="006670F6">
        <w:rPr>
          <w:rFonts w:ascii="Arial" w:hAnsi="Arial" w:cs="Arial"/>
        </w:rPr>
        <w:t xml:space="preserve"> kvalifikace dle</w:t>
      </w:r>
      <w:r w:rsidR="00FC123D" w:rsidRPr="006670F6">
        <w:rPr>
          <w:rFonts w:ascii="Arial" w:hAnsi="Arial" w:cs="Arial"/>
        </w:rPr>
        <w:t xml:space="preserve"> </w:t>
      </w:r>
      <w:r w:rsidRPr="006670F6">
        <w:rPr>
          <w:rFonts w:ascii="Arial" w:hAnsi="Arial" w:cs="Arial"/>
        </w:rPr>
        <w:t>§</w:t>
      </w:r>
      <w:r w:rsidR="00FC123D" w:rsidRPr="006670F6">
        <w:rPr>
          <w:rFonts w:ascii="Arial" w:hAnsi="Arial" w:cs="Arial"/>
        </w:rPr>
        <w:t> </w:t>
      </w:r>
      <w:r w:rsidR="00035917" w:rsidRPr="006670F6">
        <w:rPr>
          <w:rFonts w:ascii="Arial" w:hAnsi="Arial" w:cs="Arial"/>
        </w:rPr>
        <w:t>79</w:t>
      </w:r>
      <w:r w:rsidRPr="006670F6">
        <w:rPr>
          <w:rFonts w:ascii="Arial" w:hAnsi="Arial" w:cs="Arial"/>
        </w:rPr>
        <w:t xml:space="preserve"> odst.</w:t>
      </w:r>
      <w:r w:rsidR="00FC123D" w:rsidRPr="006670F6">
        <w:rPr>
          <w:rFonts w:ascii="Arial" w:hAnsi="Arial" w:cs="Arial"/>
        </w:rPr>
        <w:t> </w:t>
      </w:r>
      <w:r w:rsidR="00035917" w:rsidRPr="006670F6">
        <w:rPr>
          <w:rFonts w:ascii="Arial" w:hAnsi="Arial" w:cs="Arial"/>
        </w:rPr>
        <w:t>2</w:t>
      </w:r>
      <w:r w:rsidRPr="006670F6">
        <w:rPr>
          <w:rFonts w:ascii="Arial" w:hAnsi="Arial" w:cs="Arial"/>
        </w:rPr>
        <w:t xml:space="preserve"> písm.</w:t>
      </w:r>
      <w:r w:rsidR="00FC123D" w:rsidRPr="006670F6">
        <w:rPr>
          <w:rFonts w:ascii="Arial" w:hAnsi="Arial" w:cs="Arial"/>
        </w:rPr>
        <w:t> </w:t>
      </w:r>
      <w:r w:rsidR="00035917" w:rsidRPr="006670F6">
        <w:rPr>
          <w:rFonts w:ascii="Arial" w:hAnsi="Arial" w:cs="Arial"/>
        </w:rPr>
        <w:t>c</w:t>
      </w:r>
      <w:r w:rsidRPr="006670F6">
        <w:rPr>
          <w:rFonts w:ascii="Arial" w:hAnsi="Arial" w:cs="Arial"/>
        </w:rPr>
        <w:t xml:space="preserve">) </w:t>
      </w:r>
      <w:r w:rsidR="00031A55" w:rsidRPr="006670F6">
        <w:rPr>
          <w:rFonts w:ascii="Arial" w:hAnsi="Arial" w:cs="Arial"/>
        </w:rPr>
        <w:t>Z</w:t>
      </w:r>
      <w:r w:rsidR="007A1F11" w:rsidRPr="006670F6">
        <w:rPr>
          <w:rFonts w:ascii="Arial" w:hAnsi="Arial" w:cs="Arial"/>
        </w:rPr>
        <w:t>ZVZ</w:t>
      </w:r>
      <w:r w:rsidRPr="006670F6">
        <w:rPr>
          <w:rFonts w:ascii="Arial" w:hAnsi="Arial" w:cs="Arial"/>
        </w:rPr>
        <w:t>:</w:t>
      </w:r>
    </w:p>
    <w:p w:rsidR="003058CC" w:rsidRPr="006670F6" w:rsidRDefault="00B67C84" w:rsidP="009C3BA4">
      <w:pPr>
        <w:pStyle w:val="Odstavecseseznamem"/>
        <w:widowControl w:val="0"/>
        <w:numPr>
          <w:ilvl w:val="0"/>
          <w:numId w:val="44"/>
        </w:numPr>
        <w:spacing w:after="120" w:line="240" w:lineRule="auto"/>
        <w:contextualSpacing w:val="0"/>
        <w:jc w:val="both"/>
        <w:rPr>
          <w:rFonts w:ascii="Arial" w:hAnsi="Arial" w:cs="Arial"/>
        </w:rPr>
      </w:pPr>
      <w:r w:rsidRPr="006670F6">
        <w:rPr>
          <w:rFonts w:ascii="Arial" w:eastAsia="Times New Roman" w:hAnsi="Arial" w:cs="Arial"/>
          <w:color w:val="000000"/>
          <w:lang w:eastAsia="ar-SA"/>
        </w:rPr>
        <w:t xml:space="preserve">nejméně </w:t>
      </w:r>
      <w:r w:rsidR="003A6940">
        <w:rPr>
          <w:rFonts w:ascii="Arial" w:eastAsia="Times New Roman" w:hAnsi="Arial" w:cs="Arial"/>
          <w:color w:val="000000"/>
          <w:lang w:eastAsia="ar-SA"/>
        </w:rPr>
        <w:t>1 osobu</w:t>
      </w:r>
      <w:r w:rsidR="009C3BA4">
        <w:rPr>
          <w:rFonts w:ascii="Arial" w:eastAsia="Times New Roman" w:hAnsi="Arial" w:cs="Arial"/>
          <w:color w:val="000000"/>
          <w:lang w:eastAsia="ar-SA"/>
        </w:rPr>
        <w:t>, jež bude</w:t>
      </w:r>
      <w:r w:rsidR="00035917" w:rsidRPr="006670F6">
        <w:rPr>
          <w:rFonts w:ascii="Arial" w:eastAsia="Times New Roman" w:hAnsi="Arial" w:cs="Arial"/>
          <w:color w:val="000000"/>
          <w:lang w:eastAsia="ar-SA"/>
        </w:rPr>
        <w:t xml:space="preserve"> vykonávat činnost stavbyvedoucí</w:t>
      </w:r>
      <w:r w:rsidR="009C3BA4">
        <w:rPr>
          <w:rFonts w:ascii="Arial" w:eastAsia="Times New Roman" w:hAnsi="Arial" w:cs="Arial"/>
          <w:color w:val="000000"/>
          <w:lang w:eastAsia="ar-SA"/>
        </w:rPr>
        <w:t>ho</w:t>
      </w:r>
    </w:p>
    <w:p w:rsidR="003058CC" w:rsidRPr="006670F6" w:rsidRDefault="00B67C84" w:rsidP="00F129EA">
      <w:pPr>
        <w:spacing w:after="120"/>
        <w:ind w:left="567"/>
        <w:rPr>
          <w:rFonts w:cs="Arial"/>
          <w:sz w:val="22"/>
          <w:szCs w:val="22"/>
        </w:rPr>
      </w:pPr>
      <w:r w:rsidRPr="006670F6">
        <w:rPr>
          <w:rFonts w:cs="Arial"/>
          <w:sz w:val="22"/>
          <w:szCs w:val="22"/>
        </w:rPr>
        <w:t>Účastník zadávacího řízení prokáže tuto část kvalifikace doložením seznamu těchto osob</w:t>
      </w:r>
      <w:r w:rsidR="0058030F" w:rsidRPr="006670F6">
        <w:rPr>
          <w:rFonts w:cs="Arial"/>
          <w:sz w:val="22"/>
          <w:szCs w:val="22"/>
        </w:rPr>
        <w:t xml:space="preserve"> s</w:t>
      </w:r>
      <w:r w:rsidRPr="006670F6">
        <w:rPr>
          <w:rFonts w:cs="Arial"/>
          <w:sz w:val="22"/>
          <w:szCs w:val="22"/>
        </w:rPr>
        <w:t xml:space="preserve"> uvedení</w:t>
      </w:r>
      <w:r w:rsidR="0058030F" w:rsidRPr="006670F6">
        <w:rPr>
          <w:rFonts w:cs="Arial"/>
          <w:sz w:val="22"/>
          <w:szCs w:val="22"/>
        </w:rPr>
        <w:t>m</w:t>
      </w:r>
      <w:r w:rsidRPr="006670F6">
        <w:rPr>
          <w:rFonts w:cs="Arial"/>
          <w:sz w:val="22"/>
          <w:szCs w:val="22"/>
        </w:rPr>
        <w:t xml:space="preserve"> pracovněprávního vztahu těchto osob k</w:t>
      </w:r>
      <w:r w:rsidR="0058030F" w:rsidRPr="006670F6">
        <w:rPr>
          <w:rFonts w:cs="Arial"/>
          <w:sz w:val="22"/>
          <w:szCs w:val="22"/>
        </w:rPr>
        <w:t> </w:t>
      </w:r>
      <w:r w:rsidRPr="006670F6">
        <w:rPr>
          <w:rFonts w:cs="Arial"/>
          <w:sz w:val="22"/>
          <w:szCs w:val="22"/>
        </w:rPr>
        <w:t>účastníku zadávacího řízení</w:t>
      </w:r>
      <w:r w:rsidRPr="006670F6">
        <w:rPr>
          <w:rFonts w:cs="Arial"/>
        </w:rPr>
        <w:t xml:space="preserve"> </w:t>
      </w:r>
      <w:r w:rsidRPr="006670F6">
        <w:rPr>
          <w:rFonts w:cs="Arial"/>
          <w:sz w:val="22"/>
          <w:szCs w:val="22"/>
        </w:rPr>
        <w:t>i</w:t>
      </w:r>
      <w:r w:rsidR="0058030F" w:rsidRPr="006670F6">
        <w:rPr>
          <w:rFonts w:cs="Arial"/>
          <w:sz w:val="22"/>
          <w:szCs w:val="22"/>
        </w:rPr>
        <w:t xml:space="preserve"> a uvedením rozsahu činnosti, jež budou tyto osoby vykonávat</w:t>
      </w:r>
      <w:r w:rsidR="00035917" w:rsidRPr="006670F6">
        <w:rPr>
          <w:rFonts w:cs="Arial"/>
          <w:sz w:val="22"/>
          <w:szCs w:val="22"/>
        </w:rPr>
        <w:t xml:space="preserve"> (stavbyvedoucí</w:t>
      </w:r>
      <w:r w:rsidR="00742F44">
        <w:rPr>
          <w:rFonts w:cs="Arial"/>
          <w:sz w:val="22"/>
          <w:szCs w:val="22"/>
        </w:rPr>
        <w:t>)</w:t>
      </w:r>
      <w:r w:rsidR="00AE72B1" w:rsidRPr="006670F6">
        <w:rPr>
          <w:rFonts w:cs="Arial"/>
          <w:sz w:val="22"/>
          <w:szCs w:val="22"/>
        </w:rPr>
        <w:t xml:space="preserve">. </w:t>
      </w:r>
      <w:r w:rsidRPr="006670F6">
        <w:rPr>
          <w:rFonts w:cs="Arial"/>
          <w:sz w:val="22"/>
          <w:szCs w:val="22"/>
        </w:rPr>
        <w:t>S</w:t>
      </w:r>
      <w:r w:rsidR="00F129EA" w:rsidRPr="006670F6">
        <w:rPr>
          <w:rFonts w:cs="Arial"/>
          <w:sz w:val="22"/>
          <w:szCs w:val="22"/>
        </w:rPr>
        <w:t> ohledem na požadavek dle čl. 18</w:t>
      </w:r>
      <w:r w:rsidRPr="006670F6">
        <w:rPr>
          <w:rFonts w:cs="Arial"/>
          <w:sz w:val="22"/>
          <w:szCs w:val="22"/>
        </w:rPr>
        <w:t>.3. této ZD se nepřipouští j</w:t>
      </w:r>
      <w:r w:rsidR="00AE72B1" w:rsidRPr="006670F6">
        <w:rPr>
          <w:rFonts w:cs="Arial"/>
          <w:sz w:val="22"/>
          <w:szCs w:val="22"/>
        </w:rPr>
        <w:t>iný vztah k</w:t>
      </w:r>
      <w:r w:rsidRPr="006670F6">
        <w:rPr>
          <w:rFonts w:cs="Arial"/>
          <w:sz w:val="22"/>
          <w:szCs w:val="22"/>
        </w:rPr>
        <w:t> účastníku zadávacího řízení.</w:t>
      </w:r>
    </w:p>
    <w:p w:rsidR="00F42544" w:rsidRPr="006670F6" w:rsidRDefault="00B67C84" w:rsidP="006D6A50">
      <w:pPr>
        <w:pStyle w:val="Odstavecseseznamem"/>
        <w:widowControl w:val="0"/>
        <w:numPr>
          <w:ilvl w:val="2"/>
          <w:numId w:val="38"/>
        </w:numPr>
        <w:spacing w:before="120" w:after="120"/>
        <w:ind w:left="851" w:hanging="851"/>
        <w:rPr>
          <w:rFonts w:ascii="Arial" w:hAnsi="Arial" w:cs="Arial"/>
          <w:b/>
        </w:rPr>
      </w:pPr>
      <w:r w:rsidRPr="006670F6">
        <w:rPr>
          <w:rFonts w:ascii="Arial" w:hAnsi="Arial" w:cs="Arial"/>
        </w:rPr>
        <w:t xml:space="preserve">Účastník zadávacího řízení předloží k prokázání </w:t>
      </w:r>
      <w:r w:rsidR="00FC123D" w:rsidRPr="006670F6">
        <w:rPr>
          <w:rFonts w:ascii="Arial" w:hAnsi="Arial" w:cs="Arial"/>
        </w:rPr>
        <w:t xml:space="preserve">splnění </w:t>
      </w:r>
      <w:r w:rsidRPr="006670F6">
        <w:rPr>
          <w:rFonts w:ascii="Arial" w:hAnsi="Arial" w:cs="Arial"/>
        </w:rPr>
        <w:t>kvalifikace dle</w:t>
      </w:r>
      <w:r w:rsidR="00FC123D" w:rsidRPr="006670F6">
        <w:rPr>
          <w:rFonts w:ascii="Arial" w:hAnsi="Arial" w:cs="Arial"/>
        </w:rPr>
        <w:t xml:space="preserve"> </w:t>
      </w:r>
      <w:r w:rsidRPr="006670F6">
        <w:rPr>
          <w:rFonts w:ascii="Arial" w:hAnsi="Arial" w:cs="Arial"/>
        </w:rPr>
        <w:t>§</w:t>
      </w:r>
      <w:r w:rsidR="00FC123D" w:rsidRPr="006670F6">
        <w:rPr>
          <w:rFonts w:ascii="Arial" w:hAnsi="Arial" w:cs="Arial"/>
        </w:rPr>
        <w:t> </w:t>
      </w:r>
      <w:r w:rsidR="00035917" w:rsidRPr="006670F6">
        <w:rPr>
          <w:rFonts w:ascii="Arial" w:hAnsi="Arial" w:cs="Arial"/>
        </w:rPr>
        <w:t>79</w:t>
      </w:r>
      <w:r w:rsidRPr="006670F6">
        <w:rPr>
          <w:rFonts w:ascii="Arial" w:hAnsi="Arial" w:cs="Arial"/>
        </w:rPr>
        <w:t xml:space="preserve"> odst.</w:t>
      </w:r>
      <w:r w:rsidR="00FC123D" w:rsidRPr="006670F6">
        <w:rPr>
          <w:rFonts w:ascii="Arial" w:hAnsi="Arial" w:cs="Arial"/>
        </w:rPr>
        <w:t> </w:t>
      </w:r>
      <w:r w:rsidR="00035917" w:rsidRPr="006670F6">
        <w:rPr>
          <w:rFonts w:ascii="Arial" w:hAnsi="Arial" w:cs="Arial"/>
        </w:rPr>
        <w:t>2</w:t>
      </w:r>
      <w:r w:rsidRPr="006670F6">
        <w:rPr>
          <w:rFonts w:ascii="Arial" w:hAnsi="Arial" w:cs="Arial"/>
        </w:rPr>
        <w:t xml:space="preserve"> písm.</w:t>
      </w:r>
      <w:r w:rsidR="00FC123D" w:rsidRPr="006670F6">
        <w:rPr>
          <w:rFonts w:ascii="Arial" w:hAnsi="Arial" w:cs="Arial"/>
        </w:rPr>
        <w:t> </w:t>
      </w:r>
      <w:r w:rsidR="00035917" w:rsidRPr="006670F6">
        <w:rPr>
          <w:rFonts w:ascii="Arial" w:hAnsi="Arial" w:cs="Arial"/>
        </w:rPr>
        <w:t>d</w:t>
      </w:r>
      <w:r w:rsidRPr="006670F6">
        <w:rPr>
          <w:rFonts w:ascii="Arial" w:hAnsi="Arial" w:cs="Arial"/>
        </w:rPr>
        <w:t xml:space="preserve">) </w:t>
      </w:r>
      <w:r w:rsidR="00035917" w:rsidRPr="006670F6">
        <w:rPr>
          <w:rFonts w:ascii="Arial" w:hAnsi="Arial" w:cs="Arial"/>
        </w:rPr>
        <w:t>Z</w:t>
      </w:r>
      <w:r w:rsidR="007A1F11" w:rsidRPr="006670F6">
        <w:rPr>
          <w:rFonts w:ascii="Arial" w:hAnsi="Arial" w:cs="Arial"/>
        </w:rPr>
        <w:t>ZVZ</w:t>
      </w:r>
    </w:p>
    <w:p w:rsidR="00CA1125" w:rsidRPr="006670F6" w:rsidRDefault="00B67C84" w:rsidP="00517D86">
      <w:pPr>
        <w:pStyle w:val="Odstavecseseznamem"/>
        <w:numPr>
          <w:ilvl w:val="0"/>
          <w:numId w:val="13"/>
        </w:numPr>
        <w:spacing w:before="120" w:after="120" w:line="240" w:lineRule="auto"/>
        <w:ind w:left="851" w:firstLine="0"/>
        <w:contextualSpacing w:val="0"/>
        <w:jc w:val="both"/>
        <w:rPr>
          <w:rFonts w:ascii="Arial" w:hAnsi="Arial" w:cs="Arial"/>
        </w:rPr>
      </w:pPr>
      <w:r w:rsidRPr="006670F6">
        <w:rPr>
          <w:rFonts w:ascii="Arial" w:hAnsi="Arial" w:cs="Arial"/>
        </w:rPr>
        <w:t>Osvědčení o vzdělání a odborné</w:t>
      </w:r>
      <w:r w:rsidR="00F42544" w:rsidRPr="006670F6">
        <w:rPr>
          <w:rFonts w:ascii="Arial" w:hAnsi="Arial" w:cs="Arial"/>
        </w:rPr>
        <w:t xml:space="preserve"> </w:t>
      </w:r>
      <w:r w:rsidRPr="006670F6">
        <w:rPr>
          <w:rFonts w:ascii="Arial" w:hAnsi="Arial" w:cs="Arial"/>
        </w:rPr>
        <w:t xml:space="preserve">kvalifikaci </w:t>
      </w:r>
      <w:r w:rsidR="00031A55" w:rsidRPr="006670F6">
        <w:rPr>
          <w:rFonts w:ascii="Arial" w:hAnsi="Arial" w:cs="Arial"/>
        </w:rPr>
        <w:t>osob dle čl. 1</w:t>
      </w:r>
      <w:r w:rsidR="00F129EA" w:rsidRPr="006670F6">
        <w:rPr>
          <w:rFonts w:ascii="Arial" w:hAnsi="Arial" w:cs="Arial"/>
        </w:rPr>
        <w:t>7</w:t>
      </w:r>
      <w:r w:rsidR="00031A55" w:rsidRPr="006670F6">
        <w:rPr>
          <w:rFonts w:ascii="Arial" w:hAnsi="Arial" w:cs="Arial"/>
        </w:rPr>
        <w:t>.4.2. této ZD</w:t>
      </w:r>
      <w:r w:rsidRPr="006670F6">
        <w:rPr>
          <w:rFonts w:ascii="Arial" w:hAnsi="Arial" w:cs="Arial"/>
        </w:rPr>
        <w:t>, kte</w:t>
      </w:r>
      <w:r w:rsidR="00031A55" w:rsidRPr="006670F6">
        <w:rPr>
          <w:rFonts w:ascii="Arial" w:hAnsi="Arial" w:cs="Arial"/>
        </w:rPr>
        <w:t>ré</w:t>
      </w:r>
      <w:r w:rsidRPr="006670F6">
        <w:rPr>
          <w:rFonts w:ascii="Arial" w:hAnsi="Arial" w:cs="Arial"/>
        </w:rPr>
        <w:t xml:space="preserve"> budou odpovědn</w:t>
      </w:r>
      <w:r w:rsidR="00031A55" w:rsidRPr="006670F6">
        <w:rPr>
          <w:rFonts w:ascii="Arial" w:hAnsi="Arial" w:cs="Arial"/>
        </w:rPr>
        <w:t>é</w:t>
      </w:r>
      <w:r w:rsidRPr="006670F6">
        <w:rPr>
          <w:rFonts w:ascii="Arial" w:hAnsi="Arial" w:cs="Arial"/>
        </w:rPr>
        <w:t xml:space="preserve"> za řízení stavby </w:t>
      </w:r>
      <w:r w:rsidR="00742F44" w:rsidRPr="006670F6">
        <w:rPr>
          <w:rFonts w:ascii="Arial" w:hAnsi="Arial" w:cs="Arial"/>
        </w:rPr>
        <w:t xml:space="preserve">a provádění stavebních prací přímo na stavbě </w:t>
      </w:r>
      <w:r w:rsidR="00742F44">
        <w:rPr>
          <w:rFonts w:ascii="Arial" w:hAnsi="Arial" w:cs="Arial"/>
        </w:rPr>
        <w:t>(stavbyvedoucí)</w:t>
      </w:r>
      <w:r w:rsidR="0000454B">
        <w:rPr>
          <w:rFonts w:ascii="Arial" w:hAnsi="Arial" w:cs="Arial"/>
        </w:rPr>
        <w:t xml:space="preserve"> – osvědčením </w:t>
      </w:r>
      <w:r w:rsidR="002A48C0">
        <w:rPr>
          <w:rFonts w:ascii="Arial" w:hAnsi="Arial" w:cs="Arial"/>
        </w:rPr>
        <w:t xml:space="preserve">o vzdělání a odborné kvalifikaci </w:t>
      </w:r>
      <w:r w:rsidR="0000454B">
        <w:rPr>
          <w:rFonts w:ascii="Arial" w:hAnsi="Arial" w:cs="Arial"/>
        </w:rPr>
        <w:t>se rozumí osvědčení o autorizaci v </w:t>
      </w:r>
      <w:r w:rsidR="00443593">
        <w:rPr>
          <w:rFonts w:ascii="Arial" w:hAnsi="Arial" w:cs="Arial"/>
        </w:rPr>
        <w:t>oboru</w:t>
      </w:r>
      <w:r w:rsidR="0000454B">
        <w:rPr>
          <w:rFonts w:ascii="Arial" w:hAnsi="Arial" w:cs="Arial"/>
        </w:rPr>
        <w:t xml:space="preserve"> </w:t>
      </w:r>
      <w:r w:rsidR="002A48C0">
        <w:rPr>
          <w:rFonts w:ascii="Arial" w:hAnsi="Arial" w:cs="Arial"/>
        </w:rPr>
        <w:t>uvedené</w:t>
      </w:r>
      <w:r w:rsidR="00443593">
        <w:rPr>
          <w:rFonts w:ascii="Arial" w:hAnsi="Arial" w:cs="Arial"/>
        </w:rPr>
        <w:t>m</w:t>
      </w:r>
      <w:r w:rsidR="002A48C0">
        <w:rPr>
          <w:rFonts w:ascii="Arial" w:hAnsi="Arial" w:cs="Arial"/>
        </w:rPr>
        <w:t xml:space="preserve"> </w:t>
      </w:r>
      <w:r w:rsidR="00924A04">
        <w:rPr>
          <w:rFonts w:ascii="Arial" w:hAnsi="Arial" w:cs="Arial"/>
        </w:rPr>
        <w:t xml:space="preserve">níže </w:t>
      </w:r>
      <w:r w:rsidR="002A48C0">
        <w:rPr>
          <w:rFonts w:ascii="Arial" w:hAnsi="Arial" w:cs="Arial"/>
        </w:rPr>
        <w:t>pod písm. b) nebo</w:t>
      </w:r>
      <w:r w:rsidR="0000454B">
        <w:rPr>
          <w:rFonts w:ascii="Arial" w:hAnsi="Arial" w:cs="Arial"/>
        </w:rPr>
        <w:t xml:space="preserve"> c)</w:t>
      </w:r>
      <w:r w:rsidRPr="006670F6">
        <w:rPr>
          <w:rFonts w:ascii="Arial" w:hAnsi="Arial" w:cs="Arial"/>
        </w:rPr>
        <w:t>.</w:t>
      </w:r>
      <w:r w:rsidR="00871F58" w:rsidRPr="00871F58">
        <w:rPr>
          <w:rFonts w:ascii="Arial" w:hAnsi="Arial" w:cs="Arial"/>
        </w:rPr>
        <w:t xml:space="preserve"> </w:t>
      </w:r>
    </w:p>
    <w:p w:rsidR="00B2151E" w:rsidRPr="006670F6" w:rsidRDefault="00B67C84" w:rsidP="00517D86">
      <w:pPr>
        <w:pStyle w:val="Odstavecseseznamem"/>
        <w:numPr>
          <w:ilvl w:val="0"/>
          <w:numId w:val="13"/>
        </w:numPr>
        <w:spacing w:before="120" w:after="120" w:line="240" w:lineRule="auto"/>
        <w:ind w:left="851" w:firstLine="0"/>
        <w:contextualSpacing w:val="0"/>
        <w:jc w:val="both"/>
        <w:rPr>
          <w:rFonts w:ascii="Arial" w:hAnsi="Arial" w:cs="Arial"/>
        </w:rPr>
      </w:pPr>
      <w:r w:rsidRPr="006670F6">
        <w:rPr>
          <w:rFonts w:ascii="Arial" w:hAnsi="Arial" w:cs="Arial"/>
        </w:rPr>
        <w:t>Osoba stavbyvedoucího musí splňovat násl. minimální požadavky:</w:t>
      </w:r>
    </w:p>
    <w:p w:rsidR="00CA1125" w:rsidRPr="006670F6" w:rsidRDefault="00B67C84" w:rsidP="00C541A3">
      <w:pPr>
        <w:pStyle w:val="Odstavecseseznamem"/>
        <w:numPr>
          <w:ilvl w:val="0"/>
          <w:numId w:val="14"/>
        </w:numPr>
        <w:tabs>
          <w:tab w:val="left" w:pos="284"/>
        </w:tabs>
        <w:spacing w:after="120" w:line="240" w:lineRule="auto"/>
        <w:rPr>
          <w:rFonts w:ascii="Arial" w:hAnsi="Arial" w:cs="Arial"/>
        </w:rPr>
      </w:pPr>
      <w:r w:rsidRPr="006670F6">
        <w:rPr>
          <w:rFonts w:ascii="Arial" w:hAnsi="Arial" w:cs="Arial"/>
        </w:rPr>
        <w:t>n</w:t>
      </w:r>
      <w:r w:rsidR="00B2151E" w:rsidRPr="006670F6">
        <w:rPr>
          <w:rFonts w:ascii="Arial" w:hAnsi="Arial" w:cs="Arial"/>
        </w:rPr>
        <w:t>ejméně 4 roky odborné praxe</w:t>
      </w:r>
      <w:r w:rsidRPr="006670F6">
        <w:rPr>
          <w:rFonts w:ascii="Arial" w:hAnsi="Arial" w:cs="Arial"/>
        </w:rPr>
        <w:t>,</w:t>
      </w:r>
    </w:p>
    <w:p w:rsidR="00031A55" w:rsidRPr="006670F6" w:rsidRDefault="00B67C84" w:rsidP="00C541A3">
      <w:pPr>
        <w:pStyle w:val="Odstavecseseznamem"/>
        <w:numPr>
          <w:ilvl w:val="0"/>
          <w:numId w:val="14"/>
        </w:numPr>
        <w:tabs>
          <w:tab w:val="left" w:pos="284"/>
        </w:tabs>
        <w:spacing w:after="120" w:line="240" w:lineRule="auto"/>
        <w:rPr>
          <w:rFonts w:ascii="Arial" w:hAnsi="Arial" w:cs="Arial"/>
        </w:rPr>
      </w:pPr>
      <w:r w:rsidRPr="006670F6">
        <w:rPr>
          <w:rFonts w:ascii="Arial" w:hAnsi="Arial" w:cs="Arial"/>
        </w:rPr>
        <w:t>z</w:t>
      </w:r>
      <w:r w:rsidR="00B2151E" w:rsidRPr="006670F6">
        <w:rPr>
          <w:rFonts w:ascii="Arial" w:hAnsi="Arial" w:cs="Arial"/>
        </w:rPr>
        <w:t>kušenost v pozici stavbyvedoucíh</w:t>
      </w:r>
      <w:r w:rsidRPr="006670F6">
        <w:rPr>
          <w:rFonts w:ascii="Arial" w:hAnsi="Arial" w:cs="Arial"/>
        </w:rPr>
        <w:t xml:space="preserve">o u staveb obdobného charakteru </w:t>
      </w:r>
    </w:p>
    <w:p w:rsidR="00CA1125" w:rsidRPr="006670F6" w:rsidRDefault="00B67C84" w:rsidP="00C541A3">
      <w:pPr>
        <w:pStyle w:val="Odstavecseseznamem"/>
        <w:numPr>
          <w:ilvl w:val="0"/>
          <w:numId w:val="14"/>
        </w:numPr>
        <w:tabs>
          <w:tab w:val="left" w:pos="284"/>
        </w:tabs>
        <w:spacing w:after="120" w:line="240" w:lineRule="auto"/>
        <w:rPr>
          <w:rFonts w:ascii="Arial" w:hAnsi="Arial" w:cs="Arial"/>
        </w:rPr>
      </w:pPr>
      <w:r w:rsidRPr="006670F6">
        <w:rPr>
          <w:rFonts w:ascii="Arial" w:hAnsi="Arial" w:cs="Arial"/>
        </w:rPr>
        <w:t>osvědčení o autorizaci v </w:t>
      </w:r>
      <w:r w:rsidR="00443593">
        <w:rPr>
          <w:rFonts w:ascii="Arial" w:hAnsi="Arial" w:cs="Arial"/>
        </w:rPr>
        <w:t>oboru</w:t>
      </w:r>
      <w:r w:rsidRPr="006670F6">
        <w:rPr>
          <w:rFonts w:ascii="Arial" w:hAnsi="Arial" w:cs="Arial"/>
        </w:rPr>
        <w:t xml:space="preserve"> </w:t>
      </w:r>
      <w:r w:rsidR="009C3BA4">
        <w:rPr>
          <w:rFonts w:ascii="Arial" w:hAnsi="Arial" w:cs="Arial"/>
        </w:rPr>
        <w:t>pozemní stavby</w:t>
      </w:r>
      <w:r w:rsidR="00B2151E" w:rsidRPr="006670F6">
        <w:rPr>
          <w:rFonts w:ascii="Arial" w:hAnsi="Arial" w:cs="Arial"/>
        </w:rPr>
        <w:t xml:space="preserve"> </w:t>
      </w:r>
    </w:p>
    <w:p w:rsidR="00EE13A1" w:rsidRPr="006670F6" w:rsidRDefault="00B67C84" w:rsidP="00EE13A1">
      <w:pPr>
        <w:spacing w:after="120"/>
        <w:ind w:left="567"/>
        <w:rPr>
          <w:rFonts w:cs="Arial"/>
          <w:sz w:val="22"/>
          <w:szCs w:val="22"/>
        </w:rPr>
      </w:pPr>
      <w:r w:rsidRPr="006670F6">
        <w:rPr>
          <w:rFonts w:cs="Arial"/>
          <w:sz w:val="22"/>
          <w:szCs w:val="22"/>
        </w:rPr>
        <w:t xml:space="preserve">Účastník zadávacího řízení prokáže splnění kvalifikace </w:t>
      </w:r>
      <w:r w:rsidR="002A48C0">
        <w:rPr>
          <w:rFonts w:cs="Arial"/>
          <w:sz w:val="22"/>
          <w:szCs w:val="22"/>
        </w:rPr>
        <w:t xml:space="preserve">dle písm. b) a c) </w:t>
      </w:r>
      <w:r w:rsidR="0000454B">
        <w:rPr>
          <w:rFonts w:cs="Arial"/>
          <w:sz w:val="22"/>
          <w:szCs w:val="22"/>
        </w:rPr>
        <w:t xml:space="preserve">v rozsahu délky praxe a zkušeností </w:t>
      </w:r>
      <w:r w:rsidR="00742F44">
        <w:rPr>
          <w:rFonts w:cs="Arial"/>
          <w:sz w:val="22"/>
          <w:szCs w:val="22"/>
        </w:rPr>
        <w:t>doložením profesního životopisu</w:t>
      </w:r>
      <w:r w:rsidRPr="006670F6">
        <w:rPr>
          <w:rFonts w:cs="Arial"/>
          <w:sz w:val="22"/>
          <w:szCs w:val="22"/>
        </w:rPr>
        <w:t xml:space="preserve"> </w:t>
      </w:r>
      <w:r w:rsidR="00742F44">
        <w:rPr>
          <w:rFonts w:cs="Arial"/>
          <w:sz w:val="22"/>
          <w:szCs w:val="22"/>
        </w:rPr>
        <w:t>této osoby</w:t>
      </w:r>
      <w:r w:rsidRPr="006670F6">
        <w:rPr>
          <w:rFonts w:cs="Arial"/>
          <w:sz w:val="22"/>
          <w:szCs w:val="22"/>
        </w:rPr>
        <w:t xml:space="preserve">, s uvedením seznamu akcí s obdobným </w:t>
      </w:r>
      <w:r w:rsidR="00742F44">
        <w:rPr>
          <w:rFonts w:cs="Arial"/>
          <w:sz w:val="22"/>
          <w:szCs w:val="22"/>
        </w:rPr>
        <w:t>předmětem plnění, u kterých tato osoba působila</w:t>
      </w:r>
      <w:r w:rsidRPr="006670F6">
        <w:rPr>
          <w:rFonts w:cs="Arial"/>
          <w:sz w:val="22"/>
          <w:szCs w:val="22"/>
        </w:rPr>
        <w:t xml:space="preserve"> stavbyvedoucího ve formě dotčenou osobou podepsaného životopisu, popř. ve formě čestného prohlášení účastníka zadávacího řízení. Účastník zadávacího </w:t>
      </w:r>
      <w:r>
        <w:rPr>
          <w:rFonts w:cs="Arial"/>
          <w:sz w:val="22"/>
          <w:szCs w:val="22"/>
        </w:rPr>
        <w:t xml:space="preserve">řízení dále </w:t>
      </w:r>
      <w:r w:rsidRPr="006670F6">
        <w:rPr>
          <w:rFonts w:cs="Arial"/>
          <w:sz w:val="22"/>
          <w:szCs w:val="22"/>
        </w:rPr>
        <w:t xml:space="preserve">s ohledem na požadavek dle čl. 18.3. této ZD </w:t>
      </w:r>
      <w:r>
        <w:rPr>
          <w:rFonts w:cs="Arial"/>
          <w:sz w:val="22"/>
          <w:szCs w:val="22"/>
        </w:rPr>
        <w:t>doloží čestné prohlášení o tom</w:t>
      </w:r>
      <w:r w:rsidRPr="006670F6">
        <w:rPr>
          <w:rFonts w:cs="Arial"/>
          <w:sz w:val="22"/>
          <w:szCs w:val="22"/>
        </w:rPr>
        <w:t xml:space="preserve">, že jde o </w:t>
      </w:r>
      <w:r>
        <w:rPr>
          <w:rFonts w:cs="Arial"/>
          <w:sz w:val="22"/>
          <w:szCs w:val="22"/>
        </w:rPr>
        <w:t xml:space="preserve">jeho </w:t>
      </w:r>
      <w:r w:rsidRPr="006670F6">
        <w:rPr>
          <w:rFonts w:cs="Arial"/>
          <w:sz w:val="22"/>
          <w:szCs w:val="22"/>
        </w:rPr>
        <w:t>zaměstnance</w:t>
      </w:r>
      <w:r w:rsidR="007A60F8">
        <w:rPr>
          <w:rFonts w:cs="Arial"/>
          <w:sz w:val="22"/>
          <w:szCs w:val="22"/>
        </w:rPr>
        <w:t>.</w:t>
      </w:r>
    </w:p>
    <w:p w:rsidR="00DE1104" w:rsidRPr="006670F6" w:rsidRDefault="00B67C84" w:rsidP="0051215A">
      <w:pPr>
        <w:pStyle w:val="Nadpis1"/>
        <w:keepNext/>
        <w:widowControl w:val="0"/>
        <w:numPr>
          <w:ilvl w:val="0"/>
          <w:numId w:val="28"/>
        </w:numPr>
        <w:spacing w:before="240"/>
        <w:contextualSpacing w:val="0"/>
        <w:rPr>
          <w:sz w:val="22"/>
          <w:szCs w:val="22"/>
        </w:rPr>
      </w:pPr>
      <w:bookmarkStart w:id="36" w:name="_Toc377968655"/>
      <w:bookmarkStart w:id="37" w:name="_Toc85092442"/>
      <w:r w:rsidRPr="006670F6">
        <w:rPr>
          <w:sz w:val="24"/>
          <w:szCs w:val="24"/>
        </w:rPr>
        <w:t>Poddodavatelé</w:t>
      </w:r>
      <w:r w:rsidR="00F43038" w:rsidRPr="006670F6">
        <w:rPr>
          <w:sz w:val="24"/>
          <w:szCs w:val="24"/>
        </w:rPr>
        <w:t xml:space="preserve"> a v</w:t>
      </w:r>
      <w:r w:rsidR="005C630F" w:rsidRPr="006670F6">
        <w:rPr>
          <w:sz w:val="24"/>
          <w:szCs w:val="24"/>
        </w:rPr>
        <w:t xml:space="preserve">ýznamné činnosti, u nichž se nepřipouští </w:t>
      </w:r>
      <w:r w:rsidRPr="006670F6">
        <w:rPr>
          <w:sz w:val="24"/>
          <w:szCs w:val="24"/>
        </w:rPr>
        <w:t xml:space="preserve">jejich </w:t>
      </w:r>
      <w:r w:rsidR="005C630F" w:rsidRPr="006670F6">
        <w:rPr>
          <w:sz w:val="24"/>
          <w:szCs w:val="24"/>
        </w:rPr>
        <w:t>plnění</w:t>
      </w:r>
      <w:bookmarkEnd w:id="36"/>
      <w:bookmarkEnd w:id="37"/>
    </w:p>
    <w:p w:rsidR="00014FEC" w:rsidRPr="006670F6" w:rsidRDefault="00B67C84" w:rsidP="00F2579F">
      <w:pPr>
        <w:pStyle w:val="Odstavec"/>
        <w:numPr>
          <w:ilvl w:val="1"/>
          <w:numId w:val="28"/>
        </w:numPr>
        <w:spacing w:before="120" w:after="120" w:line="240" w:lineRule="auto"/>
        <w:ind w:left="567" w:hanging="567"/>
        <w:rPr>
          <w:rFonts w:cs="Arial"/>
          <w:sz w:val="22"/>
          <w:szCs w:val="22"/>
        </w:rPr>
      </w:pPr>
      <w:r w:rsidRPr="006670F6">
        <w:rPr>
          <w:rFonts w:cs="Arial"/>
          <w:sz w:val="22"/>
          <w:szCs w:val="22"/>
        </w:rPr>
        <w:t xml:space="preserve">Zadavatel ve smyslu § </w:t>
      </w:r>
      <w:r w:rsidR="00F23C66" w:rsidRPr="006670F6">
        <w:rPr>
          <w:rFonts w:cs="Arial"/>
          <w:sz w:val="22"/>
          <w:szCs w:val="22"/>
        </w:rPr>
        <w:t>105</w:t>
      </w:r>
      <w:r w:rsidRPr="006670F6">
        <w:rPr>
          <w:rFonts w:cs="Arial"/>
          <w:sz w:val="22"/>
          <w:szCs w:val="22"/>
        </w:rPr>
        <w:t xml:space="preserve"> odst. </w:t>
      </w:r>
      <w:r w:rsidR="00F23C66" w:rsidRPr="006670F6">
        <w:rPr>
          <w:rFonts w:cs="Arial"/>
          <w:sz w:val="22"/>
          <w:szCs w:val="22"/>
        </w:rPr>
        <w:t>1 a 2 Z</w:t>
      </w:r>
      <w:r w:rsidR="007A1F11" w:rsidRPr="006670F6">
        <w:rPr>
          <w:rFonts w:cs="Arial"/>
          <w:sz w:val="22"/>
          <w:szCs w:val="22"/>
        </w:rPr>
        <w:t>ZVZ</w:t>
      </w:r>
      <w:r w:rsidRPr="006670F6">
        <w:rPr>
          <w:rFonts w:cs="Arial"/>
          <w:sz w:val="22"/>
          <w:szCs w:val="22"/>
        </w:rPr>
        <w:t xml:space="preserve"> požaduje, aby </w:t>
      </w:r>
      <w:r w:rsidR="00F23C66" w:rsidRPr="006670F6">
        <w:rPr>
          <w:rFonts w:cs="Arial"/>
          <w:sz w:val="22"/>
          <w:szCs w:val="22"/>
        </w:rPr>
        <w:t xml:space="preserve">účastník zadávacího řízení </w:t>
      </w:r>
      <w:r w:rsidRPr="006670F6">
        <w:rPr>
          <w:rFonts w:cs="Arial"/>
          <w:sz w:val="22"/>
          <w:szCs w:val="22"/>
        </w:rPr>
        <w:t xml:space="preserve">ve své </w:t>
      </w:r>
      <w:r w:rsidR="004D1249" w:rsidRPr="006670F6">
        <w:rPr>
          <w:rFonts w:cs="Arial"/>
          <w:sz w:val="22"/>
          <w:szCs w:val="22"/>
        </w:rPr>
        <w:t xml:space="preserve">nabídce </w:t>
      </w:r>
      <w:r w:rsidRPr="006670F6">
        <w:rPr>
          <w:rFonts w:cs="Arial"/>
          <w:sz w:val="22"/>
          <w:szCs w:val="22"/>
        </w:rPr>
        <w:t xml:space="preserve">specifikoval části veřejné zakázky, které </w:t>
      </w:r>
      <w:r w:rsidR="00F23C66" w:rsidRPr="006670F6">
        <w:rPr>
          <w:rFonts w:cs="Arial"/>
          <w:sz w:val="22"/>
          <w:szCs w:val="22"/>
        </w:rPr>
        <w:t xml:space="preserve">hodlá plnit prostřednictvím poddodavatele </w:t>
      </w:r>
      <w:r w:rsidRPr="006670F6">
        <w:rPr>
          <w:rFonts w:cs="Arial"/>
          <w:sz w:val="22"/>
          <w:szCs w:val="22"/>
        </w:rPr>
        <w:t xml:space="preserve">a aby </w:t>
      </w:r>
      <w:r w:rsidR="00F23C66" w:rsidRPr="006670F6">
        <w:rPr>
          <w:rFonts w:cs="Arial"/>
          <w:sz w:val="22"/>
          <w:szCs w:val="22"/>
        </w:rPr>
        <w:t>předložil seznam takových poddodavatelů (název poddodavatele a IČ), pokud jsou mu znám</w:t>
      </w:r>
      <w:r w:rsidR="00EA7C44">
        <w:rPr>
          <w:rFonts w:cs="Arial"/>
          <w:sz w:val="22"/>
          <w:szCs w:val="22"/>
        </w:rPr>
        <w:t>y</w:t>
      </w:r>
      <w:r w:rsidR="00F23C66" w:rsidRPr="006670F6">
        <w:rPr>
          <w:rFonts w:cs="Arial"/>
          <w:sz w:val="22"/>
          <w:szCs w:val="22"/>
        </w:rPr>
        <w:t xml:space="preserve"> vč. uvedení části</w:t>
      </w:r>
      <w:r w:rsidR="00924A04">
        <w:rPr>
          <w:rFonts w:cs="Arial"/>
          <w:sz w:val="22"/>
          <w:szCs w:val="22"/>
        </w:rPr>
        <w:t xml:space="preserve"> </w:t>
      </w:r>
      <w:r w:rsidR="00924A04" w:rsidRPr="00C858D6">
        <w:rPr>
          <w:rFonts w:cs="Arial"/>
          <w:sz w:val="22"/>
          <w:szCs w:val="22"/>
        </w:rPr>
        <w:t>(resp. druhu a rozsahu prací, jež mají být poddodavatelem provedeny)</w:t>
      </w:r>
      <w:r w:rsidR="00924A04" w:rsidRPr="006670F6">
        <w:rPr>
          <w:rFonts w:cs="Arial"/>
          <w:sz w:val="22"/>
          <w:szCs w:val="22"/>
        </w:rPr>
        <w:t>,</w:t>
      </w:r>
      <w:r w:rsidR="00F23C66" w:rsidRPr="006670F6">
        <w:rPr>
          <w:rFonts w:cs="Arial"/>
          <w:sz w:val="22"/>
          <w:szCs w:val="22"/>
        </w:rPr>
        <w:t xml:space="preserve"> kterou bude každý z poddodavatelů plnit </w:t>
      </w:r>
      <w:r w:rsidRPr="006670F6">
        <w:rPr>
          <w:rFonts w:cs="Arial"/>
          <w:sz w:val="22"/>
          <w:szCs w:val="22"/>
        </w:rPr>
        <w:t xml:space="preserve">(vzor seznamu </w:t>
      </w:r>
      <w:r w:rsidR="00F23C66" w:rsidRPr="006670F6">
        <w:rPr>
          <w:rFonts w:cs="Arial"/>
          <w:sz w:val="22"/>
          <w:szCs w:val="22"/>
        </w:rPr>
        <w:t>poddoda</w:t>
      </w:r>
      <w:r w:rsidRPr="006670F6">
        <w:rPr>
          <w:rFonts w:cs="Arial"/>
          <w:sz w:val="22"/>
          <w:szCs w:val="22"/>
        </w:rPr>
        <w:t>vatelů je uveden v příloze č.</w:t>
      </w:r>
      <w:r w:rsidR="00795BC5" w:rsidRPr="006670F6">
        <w:rPr>
          <w:rFonts w:cs="Arial"/>
          <w:sz w:val="22"/>
          <w:szCs w:val="22"/>
        </w:rPr>
        <w:t> </w:t>
      </w:r>
      <w:r w:rsidR="00F129EA" w:rsidRPr="006670F6">
        <w:rPr>
          <w:rFonts w:cs="Arial"/>
          <w:sz w:val="22"/>
          <w:szCs w:val="22"/>
        </w:rPr>
        <w:t>1</w:t>
      </w:r>
      <w:r w:rsidRPr="006670F6">
        <w:rPr>
          <w:rFonts w:cs="Arial"/>
          <w:sz w:val="22"/>
          <w:szCs w:val="22"/>
        </w:rPr>
        <w:t xml:space="preserve"> </w:t>
      </w:r>
      <w:r w:rsidR="001C20C6" w:rsidRPr="006670F6">
        <w:rPr>
          <w:rFonts w:cs="Arial"/>
          <w:sz w:val="22"/>
          <w:szCs w:val="22"/>
        </w:rPr>
        <w:t xml:space="preserve">této </w:t>
      </w:r>
      <w:r w:rsidRPr="006670F6">
        <w:rPr>
          <w:rFonts w:cs="Arial"/>
          <w:sz w:val="22"/>
          <w:szCs w:val="22"/>
        </w:rPr>
        <w:t xml:space="preserve">ZD). Seznam </w:t>
      </w:r>
      <w:r w:rsidR="00F23C66" w:rsidRPr="006670F6">
        <w:rPr>
          <w:rFonts w:cs="Arial"/>
          <w:sz w:val="22"/>
          <w:szCs w:val="22"/>
        </w:rPr>
        <w:t>pod</w:t>
      </w:r>
      <w:r w:rsidRPr="006670F6">
        <w:rPr>
          <w:rFonts w:cs="Arial"/>
          <w:sz w:val="22"/>
          <w:szCs w:val="22"/>
        </w:rPr>
        <w:t xml:space="preserve">dodavatelů předloží </w:t>
      </w:r>
      <w:r w:rsidR="00F23C66" w:rsidRPr="006670F6">
        <w:rPr>
          <w:rFonts w:cs="Arial"/>
          <w:sz w:val="22"/>
          <w:szCs w:val="22"/>
        </w:rPr>
        <w:t>účastník zadávacího řízení</w:t>
      </w:r>
      <w:r w:rsidRPr="006670F6">
        <w:rPr>
          <w:rFonts w:cs="Arial"/>
          <w:sz w:val="22"/>
          <w:szCs w:val="22"/>
        </w:rPr>
        <w:t xml:space="preserve"> formou čestného prohlášení. V případě, že </w:t>
      </w:r>
      <w:r w:rsidR="00F23C66" w:rsidRPr="006670F6">
        <w:rPr>
          <w:rFonts w:cs="Arial"/>
          <w:sz w:val="22"/>
          <w:szCs w:val="22"/>
        </w:rPr>
        <w:t xml:space="preserve">účastník zadávacího řízení </w:t>
      </w:r>
      <w:r w:rsidRPr="006670F6">
        <w:rPr>
          <w:rFonts w:cs="Arial"/>
          <w:sz w:val="22"/>
          <w:szCs w:val="22"/>
        </w:rPr>
        <w:t xml:space="preserve">nepředpokládá plnění formou </w:t>
      </w:r>
      <w:r w:rsidR="00F23C66" w:rsidRPr="006670F6">
        <w:rPr>
          <w:rFonts w:cs="Arial"/>
          <w:sz w:val="22"/>
          <w:szCs w:val="22"/>
        </w:rPr>
        <w:t>pod</w:t>
      </w:r>
      <w:r w:rsidRPr="006670F6">
        <w:rPr>
          <w:rFonts w:cs="Arial"/>
          <w:sz w:val="22"/>
          <w:szCs w:val="22"/>
        </w:rPr>
        <w:t>dodávek, předloží čestné prohlášení o tom, že nemá v úmyslu zadat žádnou část veřejné zakázky jiným osobám.</w:t>
      </w:r>
    </w:p>
    <w:p w:rsidR="00671F0D" w:rsidRPr="006670F6" w:rsidRDefault="00B67C84" w:rsidP="00F2579F">
      <w:pPr>
        <w:pStyle w:val="Odstavec"/>
        <w:numPr>
          <w:ilvl w:val="1"/>
          <w:numId w:val="28"/>
        </w:numPr>
        <w:spacing w:before="120" w:after="120" w:line="240" w:lineRule="auto"/>
        <w:ind w:left="567" w:hanging="567"/>
        <w:rPr>
          <w:rFonts w:cs="Arial"/>
          <w:sz w:val="22"/>
          <w:szCs w:val="22"/>
        </w:rPr>
      </w:pPr>
      <w:r w:rsidRPr="006670F6">
        <w:rPr>
          <w:rFonts w:cs="Arial"/>
          <w:sz w:val="22"/>
          <w:szCs w:val="22"/>
        </w:rPr>
        <w:t xml:space="preserve">Zadavatel upozorňuje, že změny </w:t>
      </w:r>
      <w:r w:rsidR="00D821F8">
        <w:rPr>
          <w:rFonts w:cs="Arial"/>
          <w:sz w:val="22"/>
          <w:szCs w:val="22"/>
        </w:rPr>
        <w:t>pod</w:t>
      </w:r>
      <w:r w:rsidRPr="006670F6">
        <w:rPr>
          <w:rFonts w:cs="Arial"/>
          <w:sz w:val="22"/>
          <w:szCs w:val="22"/>
        </w:rPr>
        <w:t xml:space="preserve">dodavatele nebo rozšíření částí veřejné zakázky, které budou plněny </w:t>
      </w:r>
      <w:r w:rsidR="00F23C66" w:rsidRPr="006670F6">
        <w:rPr>
          <w:rFonts w:cs="Arial"/>
          <w:sz w:val="22"/>
          <w:szCs w:val="22"/>
        </w:rPr>
        <w:t>pod</w:t>
      </w:r>
      <w:r w:rsidRPr="006670F6">
        <w:rPr>
          <w:rFonts w:cs="Arial"/>
          <w:sz w:val="22"/>
          <w:szCs w:val="22"/>
        </w:rPr>
        <w:t>dodava</w:t>
      </w:r>
      <w:r w:rsidR="00F129EA" w:rsidRPr="006670F6">
        <w:rPr>
          <w:rFonts w:cs="Arial"/>
          <w:sz w:val="22"/>
          <w:szCs w:val="22"/>
        </w:rPr>
        <w:t>telem, oproti seznamu dle čl. 18</w:t>
      </w:r>
      <w:r w:rsidRPr="006670F6">
        <w:rPr>
          <w:rFonts w:cs="Arial"/>
          <w:sz w:val="22"/>
          <w:szCs w:val="22"/>
        </w:rPr>
        <w:t xml:space="preserve">.1. této ZD, musí </w:t>
      </w:r>
      <w:r w:rsidR="00F23C66" w:rsidRPr="006670F6">
        <w:rPr>
          <w:rFonts w:cs="Arial"/>
          <w:sz w:val="22"/>
          <w:szCs w:val="22"/>
        </w:rPr>
        <w:t>vybraný účastník zadávacího řízení zadavateli</w:t>
      </w:r>
      <w:r w:rsidRPr="006670F6">
        <w:rPr>
          <w:rFonts w:cs="Arial"/>
          <w:sz w:val="22"/>
          <w:szCs w:val="22"/>
        </w:rPr>
        <w:t xml:space="preserve"> </w:t>
      </w:r>
      <w:r w:rsidR="0051342B" w:rsidRPr="006670F6">
        <w:rPr>
          <w:rFonts w:cs="Arial"/>
          <w:sz w:val="22"/>
          <w:szCs w:val="22"/>
        </w:rPr>
        <w:t>předem oznámit.</w:t>
      </w:r>
    </w:p>
    <w:p w:rsidR="00DE1104" w:rsidRPr="006670F6" w:rsidRDefault="00B67C84" w:rsidP="00F2579F">
      <w:pPr>
        <w:pStyle w:val="Odstavec"/>
        <w:numPr>
          <w:ilvl w:val="1"/>
          <w:numId w:val="28"/>
        </w:numPr>
        <w:spacing w:before="120" w:after="120" w:line="240" w:lineRule="auto"/>
        <w:ind w:left="567" w:hanging="567"/>
        <w:rPr>
          <w:rFonts w:cs="Arial"/>
          <w:sz w:val="22"/>
          <w:szCs w:val="22"/>
        </w:rPr>
      </w:pPr>
      <w:r w:rsidRPr="006670F6">
        <w:rPr>
          <w:rFonts w:cs="Arial"/>
          <w:sz w:val="22"/>
          <w:szCs w:val="22"/>
        </w:rPr>
        <w:lastRenderedPageBreak/>
        <w:t>Zadavatel ve smyslu</w:t>
      </w:r>
      <w:r w:rsidR="00495BFF" w:rsidRPr="006670F6">
        <w:rPr>
          <w:rFonts w:cs="Arial"/>
          <w:sz w:val="22"/>
          <w:szCs w:val="22"/>
        </w:rPr>
        <w:t xml:space="preserve"> § </w:t>
      </w:r>
      <w:r w:rsidR="00142D81" w:rsidRPr="006670F6">
        <w:rPr>
          <w:rFonts w:cs="Arial"/>
          <w:sz w:val="22"/>
          <w:szCs w:val="22"/>
        </w:rPr>
        <w:t>105</w:t>
      </w:r>
      <w:r w:rsidR="00495BFF" w:rsidRPr="006670F6">
        <w:rPr>
          <w:rFonts w:cs="Arial"/>
          <w:sz w:val="22"/>
          <w:szCs w:val="22"/>
        </w:rPr>
        <w:t xml:space="preserve"> odst. </w:t>
      </w:r>
      <w:r w:rsidR="00142D81" w:rsidRPr="006670F6">
        <w:rPr>
          <w:rFonts w:cs="Arial"/>
          <w:sz w:val="22"/>
          <w:szCs w:val="22"/>
        </w:rPr>
        <w:t>2</w:t>
      </w:r>
      <w:r w:rsidR="00495BFF" w:rsidRPr="006670F6">
        <w:rPr>
          <w:rFonts w:cs="Arial"/>
          <w:sz w:val="22"/>
          <w:szCs w:val="22"/>
        </w:rPr>
        <w:t xml:space="preserve"> </w:t>
      </w:r>
      <w:r w:rsidR="00142D81" w:rsidRPr="006670F6">
        <w:rPr>
          <w:rFonts w:cs="Arial"/>
          <w:sz w:val="22"/>
          <w:szCs w:val="22"/>
        </w:rPr>
        <w:t>Z</w:t>
      </w:r>
      <w:r w:rsidR="007A1F11" w:rsidRPr="006670F6">
        <w:rPr>
          <w:rFonts w:cs="Arial"/>
          <w:sz w:val="22"/>
          <w:szCs w:val="22"/>
        </w:rPr>
        <w:t>ZVZ</w:t>
      </w:r>
      <w:r w:rsidR="00495BFF" w:rsidRPr="006670F6">
        <w:rPr>
          <w:rFonts w:cs="Arial"/>
          <w:sz w:val="22"/>
          <w:szCs w:val="22"/>
        </w:rPr>
        <w:t xml:space="preserve"> požaduje, aby následující v</w:t>
      </w:r>
      <w:r w:rsidR="00142D81" w:rsidRPr="006670F6">
        <w:rPr>
          <w:rFonts w:cs="Arial"/>
          <w:sz w:val="22"/>
          <w:szCs w:val="22"/>
        </w:rPr>
        <w:t xml:space="preserve">ýznamné činnosti při plnění </w:t>
      </w:r>
      <w:r w:rsidR="00495BFF" w:rsidRPr="006670F6">
        <w:rPr>
          <w:rFonts w:cs="Arial"/>
          <w:sz w:val="22"/>
          <w:szCs w:val="22"/>
        </w:rPr>
        <w:t>veřejné zakázky byl</w:t>
      </w:r>
      <w:r w:rsidR="00142D81" w:rsidRPr="006670F6">
        <w:rPr>
          <w:rFonts w:cs="Arial"/>
          <w:sz w:val="22"/>
          <w:szCs w:val="22"/>
        </w:rPr>
        <w:t>y</w:t>
      </w:r>
      <w:r w:rsidR="00495BFF" w:rsidRPr="006670F6">
        <w:rPr>
          <w:rFonts w:cs="Arial"/>
          <w:sz w:val="22"/>
          <w:szCs w:val="22"/>
        </w:rPr>
        <w:t xml:space="preserve"> plněn</w:t>
      </w:r>
      <w:r w:rsidR="005C630F" w:rsidRPr="006670F6">
        <w:rPr>
          <w:rFonts w:cs="Arial"/>
          <w:sz w:val="22"/>
          <w:szCs w:val="22"/>
        </w:rPr>
        <w:t>y</w:t>
      </w:r>
      <w:r w:rsidR="00495BFF" w:rsidRPr="006670F6">
        <w:rPr>
          <w:rFonts w:cs="Arial"/>
          <w:sz w:val="22"/>
          <w:szCs w:val="22"/>
        </w:rPr>
        <w:t xml:space="preserve"> přímo </w:t>
      </w:r>
      <w:r w:rsidR="00142D81" w:rsidRPr="006670F6">
        <w:rPr>
          <w:rFonts w:cs="Arial"/>
          <w:sz w:val="22"/>
          <w:szCs w:val="22"/>
        </w:rPr>
        <w:t>vybraným dodavatelem</w:t>
      </w:r>
      <w:r w:rsidR="00495BFF" w:rsidRPr="006670F6">
        <w:rPr>
          <w:rFonts w:cs="Arial"/>
          <w:sz w:val="22"/>
          <w:szCs w:val="22"/>
        </w:rPr>
        <w:t xml:space="preserve">, tj. plnění </w:t>
      </w:r>
      <w:r w:rsidR="00142D81" w:rsidRPr="006670F6">
        <w:rPr>
          <w:rFonts w:cs="Arial"/>
          <w:sz w:val="22"/>
          <w:szCs w:val="22"/>
        </w:rPr>
        <w:t>pod</w:t>
      </w:r>
      <w:r w:rsidR="00495BFF" w:rsidRPr="006670F6">
        <w:rPr>
          <w:rFonts w:cs="Arial"/>
          <w:sz w:val="22"/>
          <w:szCs w:val="22"/>
        </w:rPr>
        <w:t>dodavatelem se nepřipouští u těchto plnění:</w:t>
      </w:r>
    </w:p>
    <w:p w:rsidR="00142D81" w:rsidRPr="006670F6" w:rsidRDefault="00B67C84" w:rsidP="003A6940">
      <w:pPr>
        <w:pStyle w:val="Odstavec"/>
        <w:numPr>
          <w:ilvl w:val="0"/>
          <w:numId w:val="14"/>
        </w:numPr>
        <w:spacing w:after="120" w:line="240" w:lineRule="auto"/>
        <w:textAlignment w:val="auto"/>
        <w:rPr>
          <w:rFonts w:cs="Arial"/>
          <w:sz w:val="22"/>
          <w:szCs w:val="22"/>
        </w:rPr>
      </w:pPr>
      <w:r w:rsidRPr="006670F6">
        <w:rPr>
          <w:rFonts w:cs="Arial"/>
          <w:sz w:val="22"/>
          <w:szCs w:val="22"/>
        </w:rPr>
        <w:t>výkon činnosti stavbyvedoucího</w:t>
      </w:r>
    </w:p>
    <w:p w:rsidR="00F71CC2" w:rsidRPr="006670F6" w:rsidRDefault="00B67C84" w:rsidP="0051215A">
      <w:pPr>
        <w:pStyle w:val="Nadpis1"/>
        <w:keepNext/>
        <w:widowControl w:val="0"/>
        <w:numPr>
          <w:ilvl w:val="0"/>
          <w:numId w:val="28"/>
        </w:numPr>
        <w:spacing w:before="240"/>
        <w:contextualSpacing w:val="0"/>
        <w:rPr>
          <w:sz w:val="24"/>
          <w:szCs w:val="24"/>
        </w:rPr>
      </w:pPr>
      <w:bookmarkStart w:id="38" w:name="_Toc377968663"/>
      <w:bookmarkStart w:id="39" w:name="_Toc85092443"/>
      <w:r w:rsidRPr="006670F6">
        <w:rPr>
          <w:sz w:val="24"/>
          <w:szCs w:val="24"/>
        </w:rPr>
        <w:t>Obchodní podmínky</w:t>
      </w:r>
      <w:r w:rsidR="007A504F" w:rsidRPr="006670F6">
        <w:rPr>
          <w:sz w:val="24"/>
          <w:szCs w:val="24"/>
        </w:rPr>
        <w:t>, platební podmínky</w:t>
      </w:r>
      <w:r w:rsidR="00322649" w:rsidRPr="006670F6">
        <w:rPr>
          <w:sz w:val="24"/>
          <w:szCs w:val="24"/>
        </w:rPr>
        <w:t xml:space="preserve"> a</w:t>
      </w:r>
      <w:r w:rsidRPr="006670F6">
        <w:rPr>
          <w:sz w:val="24"/>
          <w:szCs w:val="24"/>
        </w:rPr>
        <w:t xml:space="preserve"> </w:t>
      </w:r>
      <w:r w:rsidR="00745773" w:rsidRPr="006670F6">
        <w:rPr>
          <w:sz w:val="24"/>
          <w:szCs w:val="24"/>
        </w:rPr>
        <w:t>další požadavky zadavatele</w:t>
      </w:r>
      <w:bookmarkEnd w:id="38"/>
      <w:bookmarkEnd w:id="39"/>
    </w:p>
    <w:p w:rsidR="00D07780" w:rsidRDefault="00B67C84" w:rsidP="008C77E6">
      <w:pPr>
        <w:pStyle w:val="Odstavec"/>
        <w:numPr>
          <w:ilvl w:val="0"/>
          <w:numId w:val="15"/>
        </w:numPr>
        <w:spacing w:before="120" w:after="120" w:line="240" w:lineRule="auto"/>
        <w:ind w:left="567" w:hanging="567"/>
        <w:rPr>
          <w:rFonts w:cs="Arial"/>
          <w:sz w:val="22"/>
          <w:szCs w:val="22"/>
        </w:rPr>
      </w:pPr>
      <w:r w:rsidRPr="00D07780">
        <w:rPr>
          <w:rFonts w:cs="Arial"/>
          <w:sz w:val="22"/>
          <w:szCs w:val="22"/>
        </w:rPr>
        <w:t xml:space="preserve">Pro </w:t>
      </w:r>
      <w:r>
        <w:rPr>
          <w:rFonts w:cs="Arial"/>
          <w:sz w:val="22"/>
          <w:szCs w:val="22"/>
        </w:rPr>
        <w:t>dodavatele i zadavatele</w:t>
      </w:r>
      <w:r w:rsidRPr="00D07780">
        <w:rPr>
          <w:rFonts w:cs="Arial"/>
          <w:sz w:val="22"/>
          <w:szCs w:val="22"/>
        </w:rPr>
        <w:t xml:space="preserve"> jsou závazné Obchodní podmínky Správy a údržby silnic Plzeňského kraje, p.</w:t>
      </w:r>
      <w:r>
        <w:rPr>
          <w:rFonts w:cs="Arial"/>
          <w:sz w:val="22"/>
          <w:szCs w:val="22"/>
        </w:rPr>
        <w:t xml:space="preserve"> </w:t>
      </w:r>
      <w:r w:rsidRPr="00D07780">
        <w:rPr>
          <w:rFonts w:cs="Arial"/>
          <w:sz w:val="22"/>
          <w:szCs w:val="22"/>
        </w:rPr>
        <w:t>o., verze 1.</w:t>
      </w:r>
      <w:r w:rsidR="003C6C25">
        <w:rPr>
          <w:rFonts w:cs="Arial"/>
          <w:sz w:val="22"/>
          <w:szCs w:val="22"/>
        </w:rPr>
        <w:t>1</w:t>
      </w:r>
      <w:r w:rsidRPr="00D07780">
        <w:rPr>
          <w:rFonts w:cs="Arial"/>
          <w:sz w:val="22"/>
          <w:szCs w:val="22"/>
        </w:rPr>
        <w:t>.</w:t>
      </w:r>
      <w:r>
        <w:rPr>
          <w:rFonts w:cs="Arial"/>
          <w:sz w:val="22"/>
          <w:szCs w:val="22"/>
        </w:rPr>
        <w:t xml:space="preserve"> </w:t>
      </w:r>
      <w:r w:rsidR="003C6C25">
        <w:rPr>
          <w:rFonts w:cs="Arial"/>
          <w:sz w:val="22"/>
          <w:szCs w:val="22"/>
        </w:rPr>
        <w:t>platné od 17. 02. 2020</w:t>
      </w:r>
      <w:r w:rsidRPr="00D07780">
        <w:rPr>
          <w:rFonts w:cs="Arial"/>
          <w:sz w:val="22"/>
          <w:szCs w:val="22"/>
        </w:rPr>
        <w:t xml:space="preserve">, které jsou publikované a veřejně přístupné na webových stránkách </w:t>
      </w:r>
      <w:r>
        <w:rPr>
          <w:rFonts w:cs="Arial"/>
          <w:sz w:val="22"/>
          <w:szCs w:val="22"/>
        </w:rPr>
        <w:t>zadavatele</w:t>
      </w:r>
      <w:r w:rsidRPr="00D07780">
        <w:rPr>
          <w:rFonts w:cs="Arial"/>
          <w:sz w:val="22"/>
          <w:szCs w:val="22"/>
        </w:rPr>
        <w:t xml:space="preserve"> v sekci „dokumenty ke stažení“: </w:t>
      </w:r>
      <w:hyperlink r:id="rId21" w:history="1">
        <w:r w:rsidRPr="00D07780">
          <w:rPr>
            <w:rStyle w:val="Hypertextovodkaz"/>
            <w:sz w:val="22"/>
            <w:szCs w:val="22"/>
          </w:rPr>
          <w:t>http://www.suspk.eu/o-nas-a/formulare-ke-stazeni/</w:t>
        </w:r>
      </w:hyperlink>
      <w:r w:rsidRPr="00D07780">
        <w:rPr>
          <w:rFonts w:cs="Arial"/>
          <w:sz w:val="22"/>
          <w:szCs w:val="22"/>
        </w:rPr>
        <w:t xml:space="preserve"> (dále jen „obchodní podmínky“). Jednotlivá ujednání smlouvy mají vždy v případě rozporu s Obchodními podmínkami přednost a smluvní vztah se tedy bude vždy řídit prioritně ustanoveními smlouvy.</w:t>
      </w:r>
      <w:r w:rsidRPr="00D07780">
        <w:rPr>
          <w:rFonts w:cs="Arial"/>
          <w:sz w:val="22"/>
          <w:szCs w:val="22"/>
        </w:rPr>
        <w:t/>
      </w:r>
    </w:p>
    <w:p w:rsidR="00745773" w:rsidRPr="006670F6" w:rsidRDefault="00B67C84" w:rsidP="008C77E6">
      <w:pPr>
        <w:pStyle w:val="Odstavec"/>
        <w:numPr>
          <w:ilvl w:val="0"/>
          <w:numId w:val="15"/>
        </w:numPr>
        <w:spacing w:before="120" w:after="120" w:line="240" w:lineRule="auto"/>
        <w:ind w:left="567" w:hanging="567"/>
        <w:rPr>
          <w:rFonts w:cs="Arial"/>
          <w:sz w:val="22"/>
          <w:szCs w:val="22"/>
        </w:rPr>
      </w:pPr>
      <w:r>
        <w:rPr>
          <w:rFonts w:cs="Arial"/>
          <w:sz w:val="22"/>
          <w:szCs w:val="22"/>
        </w:rPr>
        <w:t>P</w:t>
      </w:r>
      <w:r w:rsidR="007A504F" w:rsidRPr="006670F6">
        <w:rPr>
          <w:rFonts w:cs="Arial"/>
          <w:sz w:val="22"/>
          <w:szCs w:val="22"/>
        </w:rPr>
        <w:t>latební podmínky</w:t>
      </w:r>
      <w:r>
        <w:rPr>
          <w:rFonts w:cs="Arial"/>
          <w:sz w:val="22"/>
          <w:szCs w:val="22"/>
        </w:rPr>
        <w:t>,</w:t>
      </w:r>
      <w:r w:rsidRPr="006670F6">
        <w:rPr>
          <w:rFonts w:cs="Arial"/>
          <w:sz w:val="22"/>
          <w:szCs w:val="22"/>
        </w:rPr>
        <w:t xml:space="preserve"> další po</w:t>
      </w:r>
      <w:r w:rsidR="00DA65D6" w:rsidRPr="006670F6">
        <w:rPr>
          <w:rFonts w:cs="Arial"/>
          <w:sz w:val="22"/>
          <w:szCs w:val="22"/>
        </w:rPr>
        <w:t>dmínky a po</w:t>
      </w:r>
      <w:r w:rsidRPr="006670F6">
        <w:rPr>
          <w:rFonts w:cs="Arial"/>
          <w:sz w:val="22"/>
          <w:szCs w:val="22"/>
        </w:rPr>
        <w:t xml:space="preserve">žadavky </w:t>
      </w:r>
      <w:r w:rsidR="00DA65D6" w:rsidRPr="006670F6">
        <w:rPr>
          <w:rFonts w:cs="Arial"/>
          <w:sz w:val="22"/>
          <w:szCs w:val="22"/>
        </w:rPr>
        <w:t xml:space="preserve">zadavatele na způsob a postup realizaci předmětu plnění </w:t>
      </w:r>
      <w:r w:rsidRPr="006670F6">
        <w:rPr>
          <w:rFonts w:cs="Arial"/>
          <w:sz w:val="22"/>
          <w:szCs w:val="22"/>
        </w:rPr>
        <w:t>jsou stanoveny v návrhu smlouvy</w:t>
      </w:r>
      <w:r w:rsidR="0068250E" w:rsidRPr="006670F6">
        <w:rPr>
          <w:rFonts w:cs="Arial"/>
          <w:sz w:val="22"/>
          <w:szCs w:val="22"/>
        </w:rPr>
        <w:t xml:space="preserve"> (příloha č.</w:t>
      </w:r>
      <w:r w:rsidR="00553B7C" w:rsidRPr="006670F6">
        <w:rPr>
          <w:rFonts w:cs="Arial"/>
          <w:sz w:val="22"/>
          <w:szCs w:val="22"/>
        </w:rPr>
        <w:t> </w:t>
      </w:r>
      <w:r w:rsidR="00F129EA" w:rsidRPr="006670F6">
        <w:rPr>
          <w:rFonts w:cs="Arial"/>
          <w:sz w:val="22"/>
          <w:szCs w:val="22"/>
        </w:rPr>
        <w:t>2</w:t>
      </w:r>
      <w:r w:rsidR="0068250E" w:rsidRPr="006670F6">
        <w:rPr>
          <w:rFonts w:cs="Arial"/>
          <w:sz w:val="22"/>
          <w:szCs w:val="22"/>
        </w:rPr>
        <w:t xml:space="preserve"> ZD)</w:t>
      </w:r>
      <w:r w:rsidRPr="006670F6">
        <w:rPr>
          <w:rFonts w:cs="Arial"/>
          <w:sz w:val="22"/>
          <w:szCs w:val="22"/>
        </w:rPr>
        <w:t xml:space="preserve">. </w:t>
      </w:r>
    </w:p>
    <w:p w:rsidR="00F1333B" w:rsidRPr="006670F6" w:rsidRDefault="00B67C84" w:rsidP="008C77E6">
      <w:pPr>
        <w:pStyle w:val="Odstavec"/>
        <w:numPr>
          <w:ilvl w:val="0"/>
          <w:numId w:val="15"/>
        </w:numPr>
        <w:spacing w:before="120" w:after="120" w:line="240" w:lineRule="auto"/>
        <w:ind w:left="567" w:hanging="567"/>
        <w:rPr>
          <w:rFonts w:cs="Arial"/>
          <w:sz w:val="22"/>
          <w:szCs w:val="22"/>
        </w:rPr>
      </w:pPr>
      <w:r>
        <w:rPr>
          <w:rFonts w:cs="Arial"/>
          <w:sz w:val="22"/>
          <w:szCs w:val="22"/>
        </w:rPr>
        <w:t>Dodavatel</w:t>
      </w:r>
      <w:r w:rsidR="00745773" w:rsidRPr="006670F6">
        <w:rPr>
          <w:rFonts w:cs="Arial"/>
          <w:sz w:val="22"/>
          <w:szCs w:val="22"/>
        </w:rPr>
        <w:t xml:space="preserve"> může v návrhu smlouvy doplňovat </w:t>
      </w:r>
      <w:r w:rsidR="00924A04">
        <w:rPr>
          <w:rFonts w:cs="Arial"/>
          <w:sz w:val="22"/>
          <w:szCs w:val="22"/>
        </w:rPr>
        <w:t>a měnit pouze zvýrazněné části.</w:t>
      </w:r>
    </w:p>
    <w:p w:rsidR="001A7785" w:rsidRPr="006670F6" w:rsidRDefault="00B67C84" w:rsidP="008C77E6">
      <w:pPr>
        <w:pStyle w:val="Odstavec"/>
        <w:numPr>
          <w:ilvl w:val="0"/>
          <w:numId w:val="15"/>
        </w:numPr>
        <w:spacing w:before="120" w:after="120" w:line="240" w:lineRule="auto"/>
        <w:ind w:left="567" w:hanging="567"/>
        <w:rPr>
          <w:rFonts w:cs="Arial"/>
          <w:sz w:val="22"/>
          <w:szCs w:val="22"/>
        </w:rPr>
      </w:pPr>
      <w:r w:rsidRPr="006670F6">
        <w:rPr>
          <w:rFonts w:cs="Arial"/>
          <w:sz w:val="22"/>
          <w:szCs w:val="22"/>
        </w:rPr>
        <w:t>V příp</w:t>
      </w:r>
      <w:r w:rsidR="0085549D" w:rsidRPr="006670F6">
        <w:rPr>
          <w:rFonts w:cs="Arial"/>
          <w:sz w:val="22"/>
          <w:szCs w:val="22"/>
        </w:rPr>
        <w:t xml:space="preserve">adě využití </w:t>
      </w:r>
      <w:r w:rsidR="00292338" w:rsidRPr="006670F6">
        <w:rPr>
          <w:rFonts w:cs="Arial"/>
          <w:sz w:val="22"/>
          <w:szCs w:val="22"/>
        </w:rPr>
        <w:t>šablon a vzorů</w:t>
      </w:r>
      <w:r w:rsidR="00F129EA" w:rsidRPr="006670F6">
        <w:rPr>
          <w:rFonts w:cs="Arial"/>
          <w:sz w:val="22"/>
          <w:szCs w:val="22"/>
        </w:rPr>
        <w:t xml:space="preserve"> uvedených v</w:t>
      </w:r>
      <w:r w:rsidR="0085549D" w:rsidRPr="006670F6">
        <w:rPr>
          <w:rFonts w:cs="Arial"/>
          <w:sz w:val="22"/>
          <w:szCs w:val="22"/>
        </w:rPr>
        <w:t xml:space="preserve"> přílo</w:t>
      </w:r>
      <w:r w:rsidR="00F129EA" w:rsidRPr="006670F6">
        <w:rPr>
          <w:rFonts w:cs="Arial"/>
          <w:sz w:val="22"/>
          <w:szCs w:val="22"/>
        </w:rPr>
        <w:t>ze</w:t>
      </w:r>
      <w:r w:rsidR="0085549D" w:rsidRPr="006670F6">
        <w:rPr>
          <w:rFonts w:cs="Arial"/>
          <w:sz w:val="22"/>
          <w:szCs w:val="22"/>
        </w:rPr>
        <w:t xml:space="preserve"> </w:t>
      </w:r>
      <w:r w:rsidR="00C93B17" w:rsidRPr="006670F6">
        <w:rPr>
          <w:rFonts w:cs="Arial"/>
          <w:sz w:val="22"/>
          <w:szCs w:val="22"/>
        </w:rPr>
        <w:t xml:space="preserve">č. 1 </w:t>
      </w:r>
      <w:r w:rsidR="0085549D" w:rsidRPr="006670F6">
        <w:rPr>
          <w:rFonts w:cs="Arial"/>
          <w:sz w:val="22"/>
          <w:szCs w:val="22"/>
        </w:rPr>
        <w:t>této ZD</w:t>
      </w:r>
      <w:r w:rsidR="00B41B2E" w:rsidRPr="006670F6">
        <w:rPr>
          <w:rFonts w:cs="Arial"/>
          <w:sz w:val="22"/>
          <w:szCs w:val="22"/>
        </w:rPr>
        <w:t>,</w:t>
      </w:r>
      <w:r w:rsidR="0085549D" w:rsidRPr="006670F6">
        <w:rPr>
          <w:rFonts w:cs="Arial"/>
          <w:sz w:val="22"/>
          <w:szCs w:val="22"/>
        </w:rPr>
        <w:t xml:space="preserve"> doplní </w:t>
      </w:r>
      <w:r w:rsidR="003D39DD">
        <w:rPr>
          <w:rFonts w:cs="Arial"/>
          <w:sz w:val="22"/>
          <w:szCs w:val="22"/>
        </w:rPr>
        <w:t xml:space="preserve">dodavatel </w:t>
      </w:r>
      <w:r w:rsidR="0085549D" w:rsidRPr="006670F6">
        <w:rPr>
          <w:rFonts w:cs="Arial"/>
          <w:sz w:val="22"/>
          <w:szCs w:val="22"/>
        </w:rPr>
        <w:t xml:space="preserve">všechny požadované údaje dle požadavků uvedených v této ZD a </w:t>
      </w:r>
      <w:r w:rsidR="008E0B0D" w:rsidRPr="006670F6">
        <w:rPr>
          <w:rFonts w:cs="Arial"/>
          <w:sz w:val="22"/>
          <w:szCs w:val="22"/>
        </w:rPr>
        <w:t>konkrétní</w:t>
      </w:r>
      <w:r w:rsidR="0085549D" w:rsidRPr="006670F6">
        <w:rPr>
          <w:rFonts w:cs="Arial"/>
          <w:sz w:val="22"/>
          <w:szCs w:val="22"/>
        </w:rPr>
        <w:t xml:space="preserve"> přílo</w:t>
      </w:r>
      <w:r w:rsidR="008E0B0D" w:rsidRPr="006670F6">
        <w:rPr>
          <w:rFonts w:cs="Arial"/>
          <w:sz w:val="22"/>
          <w:szCs w:val="22"/>
        </w:rPr>
        <w:t>ze,</w:t>
      </w:r>
      <w:r w:rsidR="0085549D" w:rsidRPr="006670F6">
        <w:rPr>
          <w:rFonts w:cs="Arial"/>
          <w:sz w:val="22"/>
          <w:szCs w:val="22"/>
        </w:rPr>
        <w:t xml:space="preserve"> zejm. </w:t>
      </w:r>
      <w:r w:rsidR="00F129EA" w:rsidRPr="006670F6">
        <w:rPr>
          <w:rFonts w:cs="Arial"/>
          <w:sz w:val="22"/>
          <w:szCs w:val="22"/>
          <w:highlight w:val="yellow"/>
        </w:rPr>
        <w:t>žlutě</w:t>
      </w:r>
      <w:r w:rsidR="00F129EA" w:rsidRPr="006670F6">
        <w:rPr>
          <w:rFonts w:cs="Arial"/>
          <w:sz w:val="22"/>
          <w:szCs w:val="22"/>
        </w:rPr>
        <w:t xml:space="preserve"> </w:t>
      </w:r>
      <w:r w:rsidR="0085549D" w:rsidRPr="006670F6">
        <w:rPr>
          <w:rFonts w:cs="Arial"/>
          <w:sz w:val="22"/>
          <w:szCs w:val="22"/>
        </w:rPr>
        <w:t>zvýrazněné části.</w:t>
      </w:r>
    </w:p>
    <w:p w:rsidR="006E684E" w:rsidRPr="006670F6" w:rsidRDefault="00B67C84" w:rsidP="0051215A">
      <w:pPr>
        <w:pStyle w:val="Nadpis1"/>
        <w:keepNext/>
        <w:widowControl w:val="0"/>
        <w:numPr>
          <w:ilvl w:val="0"/>
          <w:numId w:val="28"/>
        </w:numPr>
        <w:spacing w:before="240"/>
        <w:contextualSpacing w:val="0"/>
        <w:rPr>
          <w:sz w:val="24"/>
          <w:szCs w:val="24"/>
        </w:rPr>
      </w:pPr>
      <w:bookmarkStart w:id="40" w:name="_Toc377968664"/>
      <w:bookmarkStart w:id="41" w:name="_Toc85092444"/>
      <w:r w:rsidRPr="006670F6">
        <w:rPr>
          <w:sz w:val="24"/>
          <w:szCs w:val="24"/>
        </w:rPr>
        <w:t>Ji</w:t>
      </w:r>
      <w:r w:rsidR="00F71CC2" w:rsidRPr="006670F6">
        <w:rPr>
          <w:sz w:val="24"/>
          <w:szCs w:val="24"/>
        </w:rPr>
        <w:t>né požadavky zadavatele na plnění veřejné zakázky</w:t>
      </w:r>
      <w:bookmarkEnd w:id="40"/>
      <w:bookmarkEnd w:id="41"/>
    </w:p>
    <w:p w:rsidR="005931BB" w:rsidRPr="00B476A0" w:rsidRDefault="005931BB" w:rsidP="005931BB">
      <w:pPr>
        <w:pStyle w:val="Odstavec"/>
        <w:numPr>
          <w:ilvl w:val="1"/>
          <w:numId w:val="28"/>
        </w:numPr>
        <w:spacing w:before="120" w:after="120" w:line="240" w:lineRule="auto"/>
        <w:ind w:left="567" w:hanging="567"/>
        <w:rPr>
          <w:rFonts w:cs="Arial"/>
          <w:sz w:val="22"/>
          <w:szCs w:val="22"/>
        </w:rPr>
      </w:pPr>
      <w:bookmarkStart w:id="42" w:name="_Toc465323639"/>
      <w:bookmarkStart w:id="43" w:name="_Toc377968665"/>
      <w:r w:rsidRPr="00B476A0">
        <w:rPr>
          <w:rFonts w:cs="Arial"/>
          <w:sz w:val="22"/>
          <w:szCs w:val="22"/>
        </w:rPr>
        <w:t>Během výstavby musí být zajištěn bezpečný průchod chodců přes staveniště po celou dobu výstavby.</w:t>
      </w:r>
    </w:p>
    <w:p w:rsidR="005931BB" w:rsidRPr="00742F44" w:rsidRDefault="005931BB" w:rsidP="005931BB">
      <w:pPr>
        <w:pStyle w:val="Odstavec"/>
        <w:numPr>
          <w:ilvl w:val="1"/>
          <w:numId w:val="28"/>
        </w:numPr>
        <w:spacing w:before="120" w:after="120" w:line="240" w:lineRule="auto"/>
        <w:ind w:left="567" w:hanging="567"/>
        <w:rPr>
          <w:rFonts w:cs="Arial"/>
          <w:color w:val="000000" w:themeColor="text1"/>
          <w:sz w:val="22"/>
          <w:szCs w:val="22"/>
        </w:rPr>
      </w:pPr>
      <w:r w:rsidRPr="00B476A0">
        <w:rPr>
          <w:rFonts w:cs="Arial"/>
          <w:sz w:val="22"/>
          <w:szCs w:val="22"/>
        </w:rPr>
        <w:t xml:space="preserve">Po skončení </w:t>
      </w:r>
      <w:r w:rsidRPr="00742F44">
        <w:rPr>
          <w:rFonts w:cs="Arial"/>
          <w:sz w:val="22"/>
          <w:szCs w:val="22"/>
        </w:rPr>
        <w:t xml:space="preserve">pracovní doby musí být zajištěn přístup ke všem nemovitostem, k nimž je </w:t>
      </w:r>
      <w:r w:rsidRPr="00742F44">
        <w:rPr>
          <w:rFonts w:cs="Arial"/>
          <w:color w:val="000000" w:themeColor="text1"/>
          <w:sz w:val="22"/>
          <w:szCs w:val="22"/>
        </w:rPr>
        <w:t xml:space="preserve">během provádění stavby a souvisejících činností přístup znemožněn či omezen. </w:t>
      </w:r>
    </w:p>
    <w:p w:rsidR="00742F44" w:rsidRPr="00742F44" w:rsidRDefault="00742F44" w:rsidP="005931BB">
      <w:pPr>
        <w:pStyle w:val="Odstavec"/>
        <w:numPr>
          <w:ilvl w:val="1"/>
          <w:numId w:val="28"/>
        </w:numPr>
        <w:spacing w:before="120" w:after="120" w:line="240" w:lineRule="auto"/>
        <w:ind w:left="567" w:hanging="567"/>
        <w:rPr>
          <w:rFonts w:cs="Arial"/>
          <w:color w:val="000000" w:themeColor="text1"/>
          <w:sz w:val="22"/>
          <w:szCs w:val="22"/>
        </w:rPr>
      </w:pPr>
      <w:r w:rsidRPr="00742F44">
        <w:rPr>
          <w:color w:val="000000" w:themeColor="text1"/>
          <w:sz w:val="22"/>
          <w:szCs w:val="22"/>
        </w:rPr>
        <w:t>Kovový odpad z demolic zůstává v majetku objednatele, bude odborně demontován a uložen na místa určená objednatelem.</w:t>
      </w:r>
    </w:p>
    <w:p w:rsidR="00742F44" w:rsidRPr="00742F44" w:rsidRDefault="00742F44" w:rsidP="005931BB">
      <w:pPr>
        <w:pStyle w:val="Odstavec"/>
        <w:numPr>
          <w:ilvl w:val="1"/>
          <w:numId w:val="28"/>
        </w:numPr>
        <w:spacing w:before="120" w:after="120" w:line="240" w:lineRule="auto"/>
        <w:ind w:left="567" w:hanging="567"/>
        <w:rPr>
          <w:rFonts w:cs="Arial"/>
          <w:color w:val="000000" w:themeColor="text1"/>
          <w:sz w:val="22"/>
          <w:szCs w:val="22"/>
        </w:rPr>
      </w:pPr>
      <w:r w:rsidRPr="00742F44">
        <w:rPr>
          <w:color w:val="000000" w:themeColor="text1"/>
          <w:sz w:val="22"/>
          <w:szCs w:val="22"/>
        </w:rPr>
        <w:t>Materiálová charakteristika stavebního objektu SO.01 bude sjednocena s dokončenou první etapou stavebního objektu SO.02.</w:t>
      </w:r>
    </w:p>
    <w:p w:rsidR="00DB243D" w:rsidRDefault="00B67C84" w:rsidP="0051215A">
      <w:pPr>
        <w:pStyle w:val="Nadpis1"/>
        <w:keepNext/>
        <w:widowControl w:val="0"/>
        <w:numPr>
          <w:ilvl w:val="0"/>
          <w:numId w:val="28"/>
        </w:numPr>
        <w:spacing w:before="240"/>
        <w:contextualSpacing w:val="0"/>
        <w:rPr>
          <w:sz w:val="24"/>
          <w:szCs w:val="24"/>
        </w:rPr>
      </w:pPr>
      <w:bookmarkStart w:id="44" w:name="_Toc85092445"/>
      <w:r>
        <w:rPr>
          <w:sz w:val="24"/>
          <w:szCs w:val="24"/>
        </w:rPr>
        <w:t>Vyhrazené změny závazku dle § 100 ZZVZ</w:t>
      </w:r>
      <w:bookmarkEnd w:id="42"/>
      <w:bookmarkEnd w:id="44"/>
    </w:p>
    <w:p w:rsidR="00DB243D" w:rsidRDefault="00B67C84" w:rsidP="00DB243D">
      <w:pPr>
        <w:pStyle w:val="Odstavec"/>
        <w:numPr>
          <w:ilvl w:val="1"/>
          <w:numId w:val="28"/>
        </w:numPr>
        <w:spacing w:after="120" w:line="240" w:lineRule="auto"/>
        <w:ind w:left="567" w:hanging="567"/>
        <w:rPr>
          <w:rFonts w:cs="Arial"/>
          <w:sz w:val="22"/>
          <w:szCs w:val="22"/>
        </w:rPr>
      </w:pPr>
      <w:r>
        <w:rPr>
          <w:rFonts w:cs="Arial"/>
          <w:sz w:val="22"/>
          <w:szCs w:val="22"/>
        </w:rPr>
        <w:t xml:space="preserve">Zadavatel si ve smyslu </w:t>
      </w:r>
      <w:proofErr w:type="spellStart"/>
      <w:r>
        <w:rPr>
          <w:rFonts w:cs="Arial"/>
          <w:sz w:val="22"/>
          <w:szCs w:val="22"/>
        </w:rPr>
        <w:t>ust</w:t>
      </w:r>
      <w:proofErr w:type="spellEnd"/>
      <w:r>
        <w:rPr>
          <w:rFonts w:cs="Arial"/>
          <w:sz w:val="22"/>
          <w:szCs w:val="22"/>
        </w:rPr>
        <w:t xml:space="preserve">. § 100 odst. 1 ZZVZ vyhrazuje jednostranné právo snížit rozsah předmětu plnění veřejné zakázky a odpovídajícím způsobem i celkovou cenu díla v souladu s čl. III odst. 3.11. </w:t>
      </w:r>
      <w:r w:rsidR="00E503F3">
        <w:rPr>
          <w:rFonts w:cs="Arial"/>
          <w:sz w:val="22"/>
          <w:szCs w:val="22"/>
        </w:rPr>
        <w:t xml:space="preserve">a 3.12. </w:t>
      </w:r>
      <w:r>
        <w:rPr>
          <w:rFonts w:cs="Arial"/>
          <w:sz w:val="22"/>
          <w:szCs w:val="22"/>
        </w:rPr>
        <w:t>návrhu smlouvy.</w:t>
      </w:r>
    </w:p>
    <w:p w:rsidR="00F71CC2" w:rsidRPr="006670F6" w:rsidRDefault="00B67C84" w:rsidP="0051215A">
      <w:pPr>
        <w:pStyle w:val="Nadpis1"/>
        <w:keepNext/>
        <w:widowControl w:val="0"/>
        <w:numPr>
          <w:ilvl w:val="0"/>
          <w:numId w:val="28"/>
        </w:numPr>
        <w:spacing w:before="240"/>
        <w:contextualSpacing w:val="0"/>
        <w:rPr>
          <w:sz w:val="24"/>
          <w:szCs w:val="24"/>
        </w:rPr>
      </w:pPr>
      <w:bookmarkStart w:id="45" w:name="_Toc85092446"/>
      <w:r w:rsidRPr="006670F6">
        <w:rPr>
          <w:sz w:val="24"/>
          <w:szCs w:val="24"/>
        </w:rPr>
        <w:t xml:space="preserve">Ostatní údaje týkající se </w:t>
      </w:r>
      <w:r w:rsidR="002B3980" w:rsidRPr="006670F6">
        <w:rPr>
          <w:sz w:val="24"/>
          <w:szCs w:val="24"/>
        </w:rPr>
        <w:t>zadávacího řízení</w:t>
      </w:r>
      <w:bookmarkEnd w:id="43"/>
      <w:bookmarkEnd w:id="45"/>
    </w:p>
    <w:p w:rsidR="00C76074" w:rsidRPr="00C76074" w:rsidRDefault="00B67C84" w:rsidP="00C76074">
      <w:pPr>
        <w:pStyle w:val="Odstavec"/>
        <w:numPr>
          <w:ilvl w:val="1"/>
          <w:numId w:val="28"/>
        </w:numPr>
        <w:spacing w:after="120" w:line="240" w:lineRule="auto"/>
        <w:ind w:left="567" w:hanging="567"/>
        <w:rPr>
          <w:rFonts w:cs="Arial"/>
          <w:sz w:val="22"/>
          <w:szCs w:val="22"/>
        </w:rPr>
      </w:pPr>
      <w:r w:rsidRPr="00C76074">
        <w:rPr>
          <w:rFonts w:cs="Arial"/>
          <w:sz w:val="22"/>
          <w:szCs w:val="22"/>
        </w:rPr>
        <w:t>Dodavatel</w:t>
      </w:r>
      <w:r w:rsidR="00A63BF4" w:rsidRPr="00C76074">
        <w:rPr>
          <w:rFonts w:cs="Arial"/>
          <w:sz w:val="22"/>
          <w:szCs w:val="22"/>
        </w:rPr>
        <w:t xml:space="preserve"> je oprávněn </w:t>
      </w:r>
      <w:r w:rsidR="00CE79F5" w:rsidRPr="00C76074">
        <w:rPr>
          <w:rFonts w:cs="Arial"/>
          <w:sz w:val="22"/>
          <w:szCs w:val="22"/>
        </w:rPr>
        <w:t>poža</w:t>
      </w:r>
      <w:r w:rsidR="00A63BF4" w:rsidRPr="00C76074">
        <w:rPr>
          <w:rFonts w:cs="Arial"/>
          <w:sz w:val="22"/>
          <w:szCs w:val="22"/>
        </w:rPr>
        <w:t xml:space="preserve">dovat písemně </w:t>
      </w:r>
      <w:r w:rsidR="00CE79F5" w:rsidRPr="00C76074">
        <w:rPr>
          <w:rFonts w:cs="Arial"/>
          <w:sz w:val="22"/>
          <w:szCs w:val="22"/>
        </w:rPr>
        <w:t>vysvětlení zadávací dokumentace, resp. zadávacích podmínek v</w:t>
      </w:r>
      <w:r w:rsidR="002C6812" w:rsidRPr="00C76074">
        <w:rPr>
          <w:rFonts w:cs="Arial"/>
          <w:sz w:val="22"/>
          <w:szCs w:val="22"/>
        </w:rPr>
        <w:t xml:space="preserve">e lhůtě stanovené </w:t>
      </w:r>
      <w:r w:rsidR="00D94F56" w:rsidRPr="00C76074">
        <w:rPr>
          <w:rFonts w:cs="Arial"/>
          <w:sz w:val="22"/>
          <w:szCs w:val="22"/>
        </w:rPr>
        <w:t>v </w:t>
      </w:r>
      <w:proofErr w:type="spellStart"/>
      <w:r w:rsidR="00D94F56" w:rsidRPr="00C76074">
        <w:rPr>
          <w:rFonts w:cs="Arial"/>
          <w:sz w:val="22"/>
          <w:szCs w:val="22"/>
        </w:rPr>
        <w:t>ust</w:t>
      </w:r>
      <w:proofErr w:type="spellEnd"/>
      <w:r w:rsidR="00D94F56" w:rsidRPr="00C76074">
        <w:rPr>
          <w:rFonts w:cs="Arial"/>
          <w:sz w:val="22"/>
          <w:szCs w:val="22"/>
        </w:rPr>
        <w:t xml:space="preserve">. </w:t>
      </w:r>
      <w:r w:rsidR="002C6812" w:rsidRPr="00C76074">
        <w:rPr>
          <w:rFonts w:cs="Arial"/>
          <w:sz w:val="22"/>
          <w:szCs w:val="22"/>
        </w:rPr>
        <w:t>§</w:t>
      </w:r>
      <w:r w:rsidR="00D94F56" w:rsidRPr="00C76074">
        <w:rPr>
          <w:rFonts w:cs="Arial"/>
          <w:sz w:val="22"/>
          <w:szCs w:val="22"/>
        </w:rPr>
        <w:t> </w:t>
      </w:r>
      <w:r w:rsidR="00CE79F5" w:rsidRPr="00C76074">
        <w:rPr>
          <w:rFonts w:cs="Arial"/>
          <w:sz w:val="22"/>
          <w:szCs w:val="22"/>
        </w:rPr>
        <w:t>98 odst. 3 Z</w:t>
      </w:r>
      <w:r w:rsidR="007A1F11" w:rsidRPr="00C76074">
        <w:rPr>
          <w:rFonts w:cs="Arial"/>
          <w:sz w:val="22"/>
          <w:szCs w:val="22"/>
        </w:rPr>
        <w:t>ZVZ</w:t>
      </w:r>
      <w:r w:rsidR="0068250E" w:rsidRPr="00C76074">
        <w:rPr>
          <w:rFonts w:cs="Arial"/>
          <w:sz w:val="22"/>
          <w:szCs w:val="22"/>
        </w:rPr>
        <w:t xml:space="preserve"> </w:t>
      </w:r>
      <w:r w:rsidR="00CA3823" w:rsidRPr="00C76074">
        <w:rPr>
          <w:rFonts w:cs="Arial"/>
          <w:sz w:val="22"/>
          <w:szCs w:val="22"/>
        </w:rPr>
        <w:t>ve spojení s </w:t>
      </w:r>
      <w:proofErr w:type="spellStart"/>
      <w:r w:rsidR="00CA3823" w:rsidRPr="00C76074">
        <w:rPr>
          <w:rFonts w:cs="Arial"/>
          <w:sz w:val="22"/>
          <w:szCs w:val="22"/>
        </w:rPr>
        <w:t>ust</w:t>
      </w:r>
      <w:proofErr w:type="spellEnd"/>
      <w:r w:rsidR="00CA3823" w:rsidRPr="00C76074">
        <w:rPr>
          <w:rFonts w:cs="Arial"/>
          <w:sz w:val="22"/>
          <w:szCs w:val="22"/>
        </w:rPr>
        <w:t xml:space="preserve">. § 54 odst. 5 ZZVZ </w:t>
      </w:r>
      <w:r w:rsidR="0068250E" w:rsidRPr="00C76074">
        <w:rPr>
          <w:rFonts w:cs="Arial"/>
          <w:sz w:val="22"/>
          <w:szCs w:val="22"/>
        </w:rPr>
        <w:t xml:space="preserve">(žádost o </w:t>
      </w:r>
      <w:r w:rsidR="00CE79F5" w:rsidRPr="00C76074">
        <w:rPr>
          <w:rFonts w:cs="Arial"/>
          <w:sz w:val="22"/>
          <w:szCs w:val="22"/>
        </w:rPr>
        <w:t>vysvětlení</w:t>
      </w:r>
      <w:r w:rsidR="0068250E" w:rsidRPr="00C76074">
        <w:rPr>
          <w:rFonts w:cs="Arial"/>
          <w:sz w:val="22"/>
          <w:szCs w:val="22"/>
        </w:rPr>
        <w:t xml:space="preserve"> musí být doručena nejpozději </w:t>
      </w:r>
      <w:r w:rsidR="00B838F2" w:rsidRPr="00C76074">
        <w:rPr>
          <w:rFonts w:cs="Arial"/>
          <w:sz w:val="22"/>
          <w:szCs w:val="22"/>
        </w:rPr>
        <w:t xml:space="preserve">7 </w:t>
      </w:r>
      <w:r w:rsidR="0068250E" w:rsidRPr="00C76074">
        <w:rPr>
          <w:rFonts w:cs="Arial"/>
          <w:sz w:val="22"/>
          <w:szCs w:val="22"/>
        </w:rPr>
        <w:t>pracovní</w:t>
      </w:r>
      <w:r w:rsidR="00CE79F5" w:rsidRPr="00C76074">
        <w:rPr>
          <w:rFonts w:cs="Arial"/>
          <w:sz w:val="22"/>
          <w:szCs w:val="22"/>
        </w:rPr>
        <w:t>ch</w:t>
      </w:r>
      <w:r w:rsidR="0068250E" w:rsidRPr="00C76074">
        <w:rPr>
          <w:rFonts w:cs="Arial"/>
          <w:sz w:val="22"/>
          <w:szCs w:val="22"/>
        </w:rPr>
        <w:t xml:space="preserve"> dn</w:t>
      </w:r>
      <w:r w:rsidR="00CE79F5" w:rsidRPr="00C76074">
        <w:rPr>
          <w:rFonts w:cs="Arial"/>
          <w:sz w:val="22"/>
          <w:szCs w:val="22"/>
        </w:rPr>
        <w:t>ů</w:t>
      </w:r>
      <w:r w:rsidR="0068250E" w:rsidRPr="00C76074">
        <w:rPr>
          <w:rFonts w:cs="Arial"/>
          <w:sz w:val="22"/>
          <w:szCs w:val="22"/>
        </w:rPr>
        <w:t xml:space="preserve"> před uplynutím lhůty pro podání nabídek)</w:t>
      </w:r>
      <w:r w:rsidR="00A63BF4" w:rsidRPr="00C76074">
        <w:rPr>
          <w:rFonts w:cs="Arial"/>
          <w:sz w:val="22"/>
          <w:szCs w:val="22"/>
        </w:rPr>
        <w:t xml:space="preserve">. </w:t>
      </w:r>
      <w:r w:rsidRPr="00C76074">
        <w:rPr>
          <w:rFonts w:cs="Arial"/>
          <w:sz w:val="22"/>
          <w:szCs w:val="22"/>
        </w:rPr>
        <w:t>Písemná žádost musí být doručena zadavateli prostřednictvím elektronického nástroje E-ZAK způsobem dle 12.</w:t>
      </w:r>
      <w:r w:rsidR="00F603B5">
        <w:rPr>
          <w:rFonts w:cs="Arial"/>
          <w:sz w:val="22"/>
          <w:szCs w:val="22"/>
        </w:rPr>
        <w:t>2</w:t>
      </w:r>
      <w:r w:rsidRPr="00C76074">
        <w:rPr>
          <w:rFonts w:cs="Arial"/>
          <w:sz w:val="22"/>
          <w:szCs w:val="22"/>
        </w:rPr>
        <w:t xml:space="preserve">. této ZD, nebo do datové schránky zadavatele, popřípadě na e-mail: </w:t>
      </w:r>
      <w:hyperlink r:id="rId22" w:history="1">
        <w:r w:rsidRPr="00C76074">
          <w:rPr>
            <w:rStyle w:val="Hypertextovodkaz"/>
            <w:rFonts w:cs="Arial"/>
            <w:sz w:val="22"/>
            <w:szCs w:val="22"/>
          </w:rPr>
          <w:t>posta@suspk.eu</w:t>
        </w:r>
      </w:hyperlink>
      <w:r w:rsidRPr="00C76074">
        <w:rPr>
          <w:rFonts w:cs="Arial"/>
          <w:sz w:val="22"/>
          <w:szCs w:val="22"/>
        </w:rPr>
        <w:t>. V případě že, žádost o vysvětlení nebude doručena ve výše uvedené lhůtě a výše uvedeným způsobem, nemá zadavatel povinnost vysvětlení poskytnout.</w:t>
      </w:r>
    </w:p>
    <w:p w:rsidR="001E2138" w:rsidRPr="00C76074" w:rsidRDefault="00B67C84" w:rsidP="006A0278">
      <w:pPr>
        <w:pStyle w:val="Odstavec"/>
        <w:numPr>
          <w:ilvl w:val="1"/>
          <w:numId w:val="28"/>
        </w:numPr>
        <w:spacing w:after="120" w:line="240" w:lineRule="auto"/>
        <w:ind w:left="567" w:hanging="567"/>
        <w:rPr>
          <w:rFonts w:cs="Arial"/>
          <w:sz w:val="22"/>
          <w:szCs w:val="22"/>
        </w:rPr>
      </w:pPr>
      <w:r w:rsidRPr="00C76074">
        <w:rPr>
          <w:rFonts w:cs="Arial"/>
          <w:sz w:val="22"/>
          <w:szCs w:val="22"/>
        </w:rPr>
        <w:t>Vešker</w:t>
      </w:r>
      <w:r w:rsidR="00B838F2" w:rsidRPr="00C76074">
        <w:rPr>
          <w:rFonts w:cs="Arial"/>
          <w:sz w:val="22"/>
          <w:szCs w:val="22"/>
        </w:rPr>
        <w:t>á</w:t>
      </w:r>
      <w:r w:rsidRPr="00C76074">
        <w:rPr>
          <w:rFonts w:cs="Arial"/>
          <w:sz w:val="22"/>
          <w:szCs w:val="22"/>
        </w:rPr>
        <w:t xml:space="preserve"> </w:t>
      </w:r>
      <w:r w:rsidR="00D821F8" w:rsidRPr="00C76074">
        <w:rPr>
          <w:rFonts w:cs="Arial"/>
          <w:sz w:val="22"/>
          <w:szCs w:val="22"/>
        </w:rPr>
        <w:t>vysvětlení zadávací dokumentace, resp. zadávacích podmínek b</w:t>
      </w:r>
      <w:r w:rsidRPr="00C76074">
        <w:rPr>
          <w:rFonts w:cs="Arial"/>
          <w:sz w:val="22"/>
          <w:szCs w:val="22"/>
        </w:rPr>
        <w:t>udou uveřejněn</w:t>
      </w:r>
      <w:r w:rsidR="007A60F8" w:rsidRPr="00C76074">
        <w:rPr>
          <w:rFonts w:cs="Arial"/>
          <w:sz w:val="22"/>
          <w:szCs w:val="22"/>
        </w:rPr>
        <w:t>a</w:t>
      </w:r>
      <w:r w:rsidRPr="00C76074">
        <w:rPr>
          <w:rFonts w:cs="Arial"/>
          <w:sz w:val="22"/>
          <w:szCs w:val="22"/>
        </w:rPr>
        <w:t xml:space="preserve"> na profilu</w:t>
      </w:r>
      <w:r w:rsidR="00A63D43" w:rsidRPr="00C76074">
        <w:rPr>
          <w:rFonts w:cs="Arial"/>
          <w:sz w:val="22"/>
          <w:szCs w:val="22"/>
        </w:rPr>
        <w:t xml:space="preserve"> </w:t>
      </w:r>
      <w:r w:rsidRPr="00C76074">
        <w:rPr>
          <w:rFonts w:cs="Arial"/>
          <w:sz w:val="22"/>
          <w:szCs w:val="22"/>
        </w:rPr>
        <w:t>zadavatele</w:t>
      </w:r>
      <w:r w:rsidR="00A63D43" w:rsidRPr="00C76074">
        <w:rPr>
          <w:rFonts w:cs="Arial"/>
          <w:sz w:val="22"/>
          <w:szCs w:val="22"/>
        </w:rPr>
        <w:t xml:space="preserve"> </w:t>
      </w:r>
      <w:r w:rsidR="00634FCA" w:rsidRPr="00C76074">
        <w:rPr>
          <w:rFonts w:cs="Arial"/>
          <w:sz w:val="22"/>
          <w:szCs w:val="22"/>
        </w:rPr>
        <w:t>u odkazu dle čl</w:t>
      </w:r>
      <w:r w:rsidR="005C2805" w:rsidRPr="00C76074">
        <w:rPr>
          <w:rFonts w:cs="Arial"/>
          <w:sz w:val="22"/>
          <w:szCs w:val="22"/>
        </w:rPr>
        <w:t>.</w:t>
      </w:r>
      <w:r w:rsidR="00634FCA" w:rsidRPr="00C76074">
        <w:rPr>
          <w:rFonts w:cs="Arial"/>
          <w:sz w:val="22"/>
          <w:szCs w:val="22"/>
        </w:rPr>
        <w:t xml:space="preserve"> 1 této ZD.</w:t>
      </w:r>
      <w:r w:rsidRPr="00C76074">
        <w:rPr>
          <w:rFonts w:cs="Arial"/>
          <w:sz w:val="22"/>
          <w:szCs w:val="22"/>
        </w:rPr>
        <w:t xml:space="preserve"> </w:t>
      </w:r>
      <w:r w:rsidR="00927C10" w:rsidRPr="00C76074">
        <w:rPr>
          <w:rFonts w:cs="Arial"/>
          <w:sz w:val="22"/>
          <w:szCs w:val="22"/>
        </w:rPr>
        <w:t xml:space="preserve">Zadavatel doporučuje </w:t>
      </w:r>
      <w:r w:rsidRPr="00C76074">
        <w:rPr>
          <w:rFonts w:cs="Arial"/>
          <w:sz w:val="22"/>
          <w:szCs w:val="22"/>
        </w:rPr>
        <w:t>průběžně tyto stránky sledovat.</w:t>
      </w:r>
    </w:p>
    <w:p w:rsidR="001D052C" w:rsidRPr="006670F6" w:rsidRDefault="00B67C84" w:rsidP="00DF30A4">
      <w:pPr>
        <w:pStyle w:val="Odstavec"/>
        <w:numPr>
          <w:ilvl w:val="1"/>
          <w:numId w:val="28"/>
        </w:numPr>
        <w:spacing w:after="120" w:line="240" w:lineRule="auto"/>
        <w:ind w:left="567" w:hanging="567"/>
        <w:rPr>
          <w:rFonts w:cs="Arial"/>
          <w:sz w:val="22"/>
          <w:szCs w:val="22"/>
        </w:rPr>
      </w:pPr>
      <w:r w:rsidRPr="006670F6">
        <w:rPr>
          <w:rFonts w:cs="Arial"/>
          <w:sz w:val="22"/>
          <w:szCs w:val="22"/>
        </w:rPr>
        <w:t>Veškerá komunikace mezi zadavatel</w:t>
      </w:r>
      <w:r w:rsidR="000F5582" w:rsidRPr="006670F6">
        <w:rPr>
          <w:rFonts w:cs="Arial"/>
          <w:sz w:val="22"/>
          <w:szCs w:val="22"/>
        </w:rPr>
        <w:t>em</w:t>
      </w:r>
      <w:r w:rsidRPr="006670F6">
        <w:rPr>
          <w:rFonts w:cs="Arial"/>
          <w:sz w:val="22"/>
          <w:szCs w:val="22"/>
        </w:rPr>
        <w:t xml:space="preserve"> a </w:t>
      </w:r>
      <w:r w:rsidR="00D94F56" w:rsidRPr="006670F6">
        <w:rPr>
          <w:rFonts w:cs="Arial"/>
          <w:sz w:val="22"/>
          <w:szCs w:val="22"/>
        </w:rPr>
        <w:t>dodavateli</w:t>
      </w:r>
      <w:r w:rsidRPr="006670F6">
        <w:rPr>
          <w:rFonts w:cs="Arial"/>
          <w:sz w:val="22"/>
          <w:szCs w:val="22"/>
        </w:rPr>
        <w:t xml:space="preserve"> bude probíhat </w:t>
      </w:r>
      <w:r w:rsidR="00553B7C" w:rsidRPr="006670F6">
        <w:rPr>
          <w:rFonts w:cs="Arial"/>
          <w:sz w:val="22"/>
          <w:szCs w:val="22"/>
        </w:rPr>
        <w:t>v souladu s </w:t>
      </w:r>
      <w:proofErr w:type="spellStart"/>
      <w:r w:rsidR="00553B7C" w:rsidRPr="006670F6">
        <w:rPr>
          <w:rFonts w:cs="Arial"/>
          <w:sz w:val="22"/>
          <w:szCs w:val="22"/>
        </w:rPr>
        <w:t>ust</w:t>
      </w:r>
      <w:proofErr w:type="spellEnd"/>
      <w:r w:rsidR="00553B7C" w:rsidRPr="006670F6">
        <w:rPr>
          <w:rFonts w:cs="Arial"/>
          <w:sz w:val="22"/>
          <w:szCs w:val="22"/>
        </w:rPr>
        <w:t>. §</w:t>
      </w:r>
      <w:r w:rsidR="00DF30A4">
        <w:rPr>
          <w:rFonts w:cs="Arial"/>
          <w:sz w:val="22"/>
          <w:szCs w:val="22"/>
        </w:rPr>
        <w:t> </w:t>
      </w:r>
      <w:r w:rsidR="00553B7C" w:rsidRPr="006670F6">
        <w:rPr>
          <w:rFonts w:cs="Arial"/>
          <w:sz w:val="22"/>
          <w:szCs w:val="22"/>
        </w:rPr>
        <w:t xml:space="preserve">211 ZZVZ </w:t>
      </w:r>
      <w:r w:rsidR="00802CAC" w:rsidRPr="006670F6">
        <w:rPr>
          <w:rFonts w:cs="Arial"/>
          <w:sz w:val="22"/>
          <w:szCs w:val="22"/>
        </w:rPr>
        <w:t>písemně</w:t>
      </w:r>
      <w:r w:rsidR="00C76074">
        <w:rPr>
          <w:rFonts w:cs="Arial"/>
          <w:sz w:val="22"/>
          <w:szCs w:val="22"/>
        </w:rPr>
        <w:t>, elektronicky</w:t>
      </w:r>
      <w:r w:rsidR="00802CAC" w:rsidRPr="006670F6">
        <w:rPr>
          <w:rFonts w:cs="Arial"/>
          <w:sz w:val="22"/>
          <w:szCs w:val="22"/>
        </w:rPr>
        <w:t xml:space="preserve"> a </w:t>
      </w:r>
      <w:r w:rsidRPr="006670F6">
        <w:rPr>
          <w:rFonts w:cs="Arial"/>
          <w:sz w:val="22"/>
          <w:szCs w:val="22"/>
        </w:rPr>
        <w:t>v českém jazyce.</w:t>
      </w:r>
    </w:p>
    <w:p w:rsidR="00F12E37" w:rsidRDefault="00B67C84" w:rsidP="00F12E37">
      <w:pPr>
        <w:pStyle w:val="Odstavec"/>
        <w:numPr>
          <w:ilvl w:val="1"/>
          <w:numId w:val="28"/>
        </w:numPr>
        <w:spacing w:after="120" w:line="240" w:lineRule="auto"/>
        <w:ind w:left="567" w:hanging="567"/>
        <w:rPr>
          <w:rFonts w:cs="Arial"/>
          <w:sz w:val="22"/>
          <w:szCs w:val="22"/>
        </w:rPr>
      </w:pPr>
      <w:r>
        <w:rPr>
          <w:rFonts w:cs="Arial"/>
          <w:sz w:val="22"/>
          <w:szCs w:val="22"/>
        </w:rPr>
        <w:t xml:space="preserve">V případě, že je zadavatelem dle této ZD požadováno předložení dokumentu v originálu nebo v úředně ověřené kopii (zejm. v rámci výzvy dle § 122 odst. 3 ZZVZ a výzvy dle § 46 </w:t>
      </w:r>
      <w:r>
        <w:rPr>
          <w:rFonts w:cs="Arial"/>
          <w:sz w:val="22"/>
          <w:szCs w:val="22"/>
        </w:rPr>
        <w:lastRenderedPageBreak/>
        <w:t xml:space="preserve">ZZVZ) předkládá se v elektronické podobě opatřené </w:t>
      </w:r>
      <w:r w:rsidRPr="00B15D75">
        <w:rPr>
          <w:rFonts w:cs="Arial"/>
          <w:sz w:val="22"/>
          <w:szCs w:val="22"/>
        </w:rPr>
        <w:t>platný</w:t>
      </w:r>
      <w:r>
        <w:rPr>
          <w:rFonts w:cs="Arial"/>
          <w:sz w:val="22"/>
          <w:szCs w:val="22"/>
        </w:rPr>
        <w:t>m</w:t>
      </w:r>
      <w:r w:rsidRPr="00B15D75">
        <w:rPr>
          <w:rFonts w:cs="Arial"/>
          <w:sz w:val="22"/>
          <w:szCs w:val="22"/>
        </w:rPr>
        <w:t xml:space="preserve"> zaručený</w:t>
      </w:r>
      <w:r>
        <w:rPr>
          <w:rFonts w:cs="Arial"/>
          <w:sz w:val="22"/>
          <w:szCs w:val="22"/>
        </w:rPr>
        <w:t>m</w:t>
      </w:r>
      <w:r w:rsidRPr="00B15D75">
        <w:rPr>
          <w:rFonts w:cs="Arial"/>
          <w:sz w:val="22"/>
          <w:szCs w:val="22"/>
        </w:rPr>
        <w:t xml:space="preserve"> elektronický</w:t>
      </w:r>
      <w:r>
        <w:rPr>
          <w:rFonts w:cs="Arial"/>
          <w:sz w:val="22"/>
          <w:szCs w:val="22"/>
        </w:rPr>
        <w:t>m</w:t>
      </w:r>
      <w:r w:rsidRPr="00B15D75">
        <w:rPr>
          <w:rFonts w:cs="Arial"/>
          <w:sz w:val="22"/>
          <w:szCs w:val="22"/>
        </w:rPr>
        <w:t xml:space="preserve"> podpis</w:t>
      </w:r>
      <w:r>
        <w:rPr>
          <w:rFonts w:cs="Arial"/>
          <w:sz w:val="22"/>
          <w:szCs w:val="22"/>
        </w:rPr>
        <w:t>em</w:t>
      </w:r>
      <w:r w:rsidRPr="00B15D75">
        <w:rPr>
          <w:rFonts w:cs="Arial"/>
          <w:sz w:val="22"/>
          <w:szCs w:val="22"/>
        </w:rPr>
        <w:t xml:space="preserve"> založený</w:t>
      </w:r>
      <w:r>
        <w:rPr>
          <w:rFonts w:cs="Arial"/>
          <w:sz w:val="22"/>
          <w:szCs w:val="22"/>
        </w:rPr>
        <w:t>m</w:t>
      </w:r>
      <w:r w:rsidRPr="00B15D75">
        <w:rPr>
          <w:rFonts w:cs="Arial"/>
          <w:sz w:val="22"/>
          <w:szCs w:val="22"/>
        </w:rPr>
        <w:t xml:space="preserve"> na kvalifikovaném certifikátu osoby oprávněné jednat</w:t>
      </w:r>
      <w:r>
        <w:rPr>
          <w:rFonts w:cs="Arial"/>
          <w:sz w:val="22"/>
          <w:szCs w:val="22"/>
        </w:rPr>
        <w:t xml:space="preserve"> za osobu, jež daný dokument vyhotovila (bez narušení integrity el. podpisu), popř. v elektronické podobě, jež vznikla na základě autorizované konverze (s</w:t>
      </w:r>
      <w:r w:rsidR="007413FE">
        <w:rPr>
          <w:rFonts w:cs="Arial"/>
          <w:sz w:val="22"/>
          <w:szCs w:val="22"/>
        </w:rPr>
        <w:t>í</w:t>
      </w:r>
      <w:r>
        <w:rPr>
          <w:rFonts w:cs="Arial"/>
          <w:sz w:val="22"/>
          <w:szCs w:val="22"/>
        </w:rPr>
        <w:t>ť Cze</w:t>
      </w:r>
      <w:r w:rsidR="001E3137">
        <w:rPr>
          <w:rFonts w:cs="Arial"/>
          <w:sz w:val="22"/>
          <w:szCs w:val="22"/>
        </w:rPr>
        <w:t>ch point) z originálu.</w:t>
      </w:r>
    </w:p>
    <w:p w:rsidR="00F61D80" w:rsidRPr="006670F6" w:rsidRDefault="00B67C84" w:rsidP="006A0278">
      <w:pPr>
        <w:pStyle w:val="Odstavec"/>
        <w:numPr>
          <w:ilvl w:val="1"/>
          <w:numId w:val="28"/>
        </w:numPr>
        <w:spacing w:after="120" w:line="240" w:lineRule="auto"/>
        <w:ind w:left="567" w:hanging="567"/>
        <w:rPr>
          <w:rFonts w:cs="Arial"/>
          <w:sz w:val="22"/>
          <w:szCs w:val="22"/>
        </w:rPr>
      </w:pPr>
      <w:r w:rsidRPr="006670F6">
        <w:rPr>
          <w:rFonts w:cs="Arial"/>
          <w:sz w:val="22"/>
          <w:szCs w:val="22"/>
        </w:rPr>
        <w:t>V případě rozporu mezi textem této zadávací dokumentace a návrhu smlouvy má přednost návrh smlouvy.</w:t>
      </w:r>
    </w:p>
    <w:p w:rsidR="00B7043D" w:rsidRDefault="00B67C84" w:rsidP="006A0278">
      <w:pPr>
        <w:pStyle w:val="Odstavec"/>
        <w:numPr>
          <w:ilvl w:val="1"/>
          <w:numId w:val="28"/>
        </w:numPr>
        <w:spacing w:after="120" w:line="240" w:lineRule="auto"/>
        <w:ind w:left="567" w:hanging="567"/>
        <w:rPr>
          <w:rFonts w:cs="Arial"/>
          <w:sz w:val="22"/>
          <w:szCs w:val="22"/>
        </w:rPr>
      </w:pPr>
      <w:r w:rsidRPr="006670F6">
        <w:rPr>
          <w:rFonts w:cs="Arial"/>
          <w:sz w:val="22"/>
          <w:szCs w:val="22"/>
        </w:rPr>
        <w:t>Účastníci zadávacího řízení nemají nárok na kompenzaci nákladů, které jim vzniknou v souvislosti s vypracováním a podáním nabídky, nestanoví-li ZZVZ jinak.</w:t>
      </w:r>
    </w:p>
    <w:p w:rsidR="008E7589" w:rsidRDefault="00B67C84" w:rsidP="008E7589">
      <w:pPr>
        <w:pStyle w:val="Odstavec"/>
        <w:numPr>
          <w:ilvl w:val="1"/>
          <w:numId w:val="28"/>
        </w:numPr>
        <w:spacing w:after="120" w:line="240" w:lineRule="auto"/>
        <w:ind w:left="567" w:hanging="567"/>
        <w:rPr>
          <w:rFonts w:cs="Arial"/>
          <w:sz w:val="22"/>
          <w:szCs w:val="22"/>
        </w:rPr>
      </w:pPr>
      <w:r w:rsidRPr="008E7589">
        <w:rPr>
          <w:rFonts w:cs="Arial"/>
          <w:sz w:val="22"/>
          <w:szCs w:val="22"/>
        </w:rPr>
        <w:t>Zadavatel si ve smyslu § 53 odst. 5 ZZVZ vyhrazuje právo uveřejnit oznámení o výběru dodav</w:t>
      </w:r>
      <w:r>
        <w:rPr>
          <w:rFonts w:cs="Arial"/>
          <w:sz w:val="22"/>
          <w:szCs w:val="22"/>
        </w:rPr>
        <w:t>a</w:t>
      </w:r>
      <w:r w:rsidRPr="008E7589">
        <w:rPr>
          <w:rFonts w:cs="Arial"/>
          <w:sz w:val="22"/>
          <w:szCs w:val="22"/>
        </w:rPr>
        <w:t>tele a oznámení o vyloučení účastníka zadávacího řízení na profilu zadavatele u odkazu dle čl. 1 této ZD v sekci „</w:t>
      </w:r>
      <w:r w:rsidR="00152E6A">
        <w:rPr>
          <w:rFonts w:cs="Arial"/>
          <w:sz w:val="22"/>
          <w:szCs w:val="22"/>
        </w:rPr>
        <w:t>Veřejné dokumenty</w:t>
      </w:r>
      <w:r w:rsidRPr="008E7589">
        <w:rPr>
          <w:rFonts w:cs="Arial"/>
          <w:sz w:val="22"/>
          <w:szCs w:val="22"/>
        </w:rPr>
        <w:t xml:space="preserve">“. Okamžikem uveřejnění na profilu zadavatele se oznámení považují za doručená všem </w:t>
      </w:r>
      <w:r>
        <w:rPr>
          <w:rFonts w:cs="Arial"/>
          <w:sz w:val="22"/>
          <w:szCs w:val="22"/>
        </w:rPr>
        <w:t>ú</w:t>
      </w:r>
      <w:r w:rsidRPr="008E7589">
        <w:rPr>
          <w:rFonts w:cs="Arial"/>
          <w:sz w:val="22"/>
          <w:szCs w:val="22"/>
        </w:rPr>
        <w:t>častníkům zadávacího řízení.</w:t>
      </w:r>
    </w:p>
    <w:p w:rsidR="00BA0DFA" w:rsidRPr="006670F6" w:rsidRDefault="00B67C84" w:rsidP="00BA0DFA">
      <w:pPr>
        <w:pStyle w:val="Odstavec"/>
        <w:numPr>
          <w:ilvl w:val="1"/>
          <w:numId w:val="28"/>
        </w:numPr>
        <w:spacing w:after="120" w:line="240" w:lineRule="auto"/>
        <w:ind w:left="567" w:hanging="567"/>
        <w:rPr>
          <w:rFonts w:cs="Arial"/>
          <w:sz w:val="22"/>
          <w:szCs w:val="22"/>
        </w:rPr>
      </w:pPr>
      <w:r w:rsidRPr="00BA0DFA">
        <w:rPr>
          <w:rFonts w:cs="Arial"/>
          <w:sz w:val="22"/>
          <w:szCs w:val="22"/>
        </w:rPr>
        <w:t>Zadavatel si vyhrazuje právo neuzavřít smlouvu v případě, že nebudou zajištěny finanční prostředky potřebné k realizaci stavby</w:t>
      </w:r>
      <w:r>
        <w:rPr>
          <w:rFonts w:cs="Arial"/>
          <w:sz w:val="22"/>
          <w:szCs w:val="22"/>
        </w:rPr>
        <w:t>.</w:t>
      </w:r>
    </w:p>
    <w:p w:rsidR="0011195D" w:rsidRPr="006670F6" w:rsidRDefault="00B67C84" w:rsidP="0051215A">
      <w:pPr>
        <w:pStyle w:val="Nadpis1"/>
        <w:keepNext/>
        <w:spacing w:before="240"/>
        <w:ind w:left="357" w:hanging="357"/>
        <w:contextualSpacing w:val="0"/>
        <w:rPr>
          <w:sz w:val="22"/>
          <w:szCs w:val="22"/>
        </w:rPr>
      </w:pPr>
      <w:bookmarkStart w:id="46" w:name="_Toc85092447"/>
      <w:r w:rsidRPr="006670F6">
        <w:rPr>
          <w:sz w:val="22"/>
          <w:szCs w:val="22"/>
        </w:rPr>
        <w:t>Přílohy</w:t>
      </w:r>
      <w:bookmarkEnd w:id="46"/>
    </w:p>
    <w:p w:rsidR="00D8093C" w:rsidRPr="006670F6" w:rsidRDefault="00B67C84" w:rsidP="00E604D3">
      <w:pPr>
        <w:tabs>
          <w:tab w:val="left" w:pos="0"/>
          <w:tab w:val="left" w:pos="426"/>
        </w:tabs>
        <w:spacing w:after="120"/>
        <w:ind w:left="0"/>
        <w:rPr>
          <w:rFonts w:cs="Arial"/>
          <w:bCs/>
          <w:sz w:val="22"/>
          <w:szCs w:val="22"/>
        </w:rPr>
      </w:pPr>
      <w:r w:rsidRPr="006670F6">
        <w:rPr>
          <w:rFonts w:cs="Arial"/>
          <w:bCs/>
          <w:sz w:val="22"/>
          <w:szCs w:val="22"/>
        </w:rPr>
        <w:t>Příloha č.</w:t>
      </w:r>
      <w:r w:rsidR="00FB40A7" w:rsidRPr="006670F6">
        <w:rPr>
          <w:rFonts w:cs="Arial"/>
          <w:bCs/>
          <w:sz w:val="22"/>
          <w:szCs w:val="22"/>
        </w:rPr>
        <w:t xml:space="preserve"> </w:t>
      </w:r>
      <w:r w:rsidRPr="006670F6">
        <w:rPr>
          <w:rFonts w:cs="Arial"/>
          <w:bCs/>
          <w:sz w:val="22"/>
          <w:szCs w:val="22"/>
        </w:rPr>
        <w:t>1 – Vzorové dokumenty pro podání nabídky ve formátu MS Excel</w:t>
      </w:r>
    </w:p>
    <w:p w:rsidR="00E604D3" w:rsidRPr="006670F6" w:rsidRDefault="00B67C84" w:rsidP="00D8093C">
      <w:pPr>
        <w:spacing w:after="120"/>
        <w:rPr>
          <w:rFonts w:cs="Arial"/>
          <w:bCs/>
          <w:sz w:val="22"/>
          <w:szCs w:val="22"/>
        </w:rPr>
      </w:pPr>
      <w:r w:rsidRPr="006670F6">
        <w:rPr>
          <w:rFonts w:cs="Arial"/>
          <w:bCs/>
          <w:sz w:val="22"/>
          <w:szCs w:val="22"/>
        </w:rPr>
        <w:t xml:space="preserve">(Krycí list, </w:t>
      </w:r>
      <w:r w:rsidR="005909F2" w:rsidRPr="006670F6">
        <w:rPr>
          <w:rFonts w:cs="Arial"/>
          <w:bCs/>
          <w:sz w:val="22"/>
          <w:szCs w:val="22"/>
        </w:rPr>
        <w:t>Seznam poddodavatelů</w:t>
      </w:r>
      <w:r w:rsidR="005909F2">
        <w:rPr>
          <w:rFonts w:cs="Arial"/>
          <w:bCs/>
          <w:sz w:val="22"/>
          <w:szCs w:val="22"/>
        </w:rPr>
        <w:t>,</w:t>
      </w:r>
      <w:r w:rsidR="005909F2" w:rsidRPr="006670F6">
        <w:rPr>
          <w:rFonts w:cs="Arial"/>
          <w:bCs/>
          <w:sz w:val="22"/>
          <w:szCs w:val="22"/>
        </w:rPr>
        <w:t xml:space="preserve"> </w:t>
      </w:r>
      <w:r w:rsidRPr="006670F6">
        <w:rPr>
          <w:rFonts w:cs="Arial"/>
          <w:bCs/>
          <w:sz w:val="22"/>
          <w:szCs w:val="22"/>
        </w:rPr>
        <w:t>Základní způsobilost – čestné prohlášení,</w:t>
      </w:r>
      <w:r w:rsidR="005909F2">
        <w:rPr>
          <w:rFonts w:cs="Arial"/>
          <w:bCs/>
          <w:sz w:val="22"/>
          <w:szCs w:val="22"/>
        </w:rPr>
        <w:t xml:space="preserve"> Technická kvalifikace</w:t>
      </w:r>
      <w:r w:rsidRPr="006670F6">
        <w:rPr>
          <w:rFonts w:cs="Arial"/>
          <w:bCs/>
          <w:sz w:val="22"/>
          <w:szCs w:val="22"/>
        </w:rPr>
        <w:t xml:space="preserve">) </w:t>
      </w:r>
    </w:p>
    <w:p w:rsidR="00E604D3" w:rsidRPr="006670F6" w:rsidRDefault="00B67C84" w:rsidP="00E604D3">
      <w:pPr>
        <w:tabs>
          <w:tab w:val="left" w:pos="0"/>
          <w:tab w:val="left" w:pos="426"/>
        </w:tabs>
        <w:spacing w:after="120"/>
        <w:ind w:left="0"/>
        <w:rPr>
          <w:rFonts w:cs="Arial"/>
          <w:bCs/>
          <w:sz w:val="22"/>
          <w:szCs w:val="22"/>
        </w:rPr>
      </w:pPr>
      <w:r w:rsidRPr="006670F6">
        <w:rPr>
          <w:rFonts w:cs="Arial"/>
          <w:bCs/>
          <w:sz w:val="22"/>
          <w:szCs w:val="22"/>
        </w:rPr>
        <w:t>Příloha č.</w:t>
      </w:r>
      <w:r w:rsidR="00FB40A7" w:rsidRPr="006670F6">
        <w:rPr>
          <w:rFonts w:cs="Arial"/>
          <w:bCs/>
          <w:sz w:val="22"/>
          <w:szCs w:val="22"/>
        </w:rPr>
        <w:t xml:space="preserve"> </w:t>
      </w:r>
      <w:r w:rsidR="00D8093C" w:rsidRPr="006670F6">
        <w:rPr>
          <w:rFonts w:cs="Arial"/>
          <w:bCs/>
          <w:sz w:val="22"/>
          <w:szCs w:val="22"/>
        </w:rPr>
        <w:t>2</w:t>
      </w:r>
      <w:r w:rsidR="00BD07D1">
        <w:rPr>
          <w:rFonts w:cs="Arial"/>
          <w:bCs/>
          <w:sz w:val="22"/>
          <w:szCs w:val="22"/>
        </w:rPr>
        <w:t xml:space="preserve"> –</w:t>
      </w:r>
      <w:r w:rsidRPr="006670F6">
        <w:rPr>
          <w:rFonts w:cs="Arial"/>
          <w:bCs/>
          <w:sz w:val="22"/>
          <w:szCs w:val="22"/>
        </w:rPr>
        <w:t xml:space="preserve"> </w:t>
      </w:r>
      <w:r w:rsidRPr="006670F6">
        <w:rPr>
          <w:rFonts w:cs="Arial"/>
          <w:sz w:val="22"/>
          <w:szCs w:val="22"/>
        </w:rPr>
        <w:t xml:space="preserve">Návrh smlouvy </w:t>
      </w:r>
    </w:p>
    <w:p w:rsidR="00E604D3" w:rsidRPr="00B67C84" w:rsidRDefault="00B67C84" w:rsidP="00E604D3">
      <w:pPr>
        <w:tabs>
          <w:tab w:val="left" w:pos="0"/>
          <w:tab w:val="left" w:pos="426"/>
        </w:tabs>
        <w:spacing w:after="120"/>
        <w:ind w:left="0"/>
        <w:rPr>
          <w:rFonts w:cs="Arial"/>
          <w:sz w:val="22"/>
          <w:szCs w:val="22"/>
        </w:rPr>
      </w:pPr>
      <w:r w:rsidRPr="00B67C84">
        <w:rPr>
          <w:rFonts w:cs="Arial"/>
          <w:bCs/>
          <w:sz w:val="22"/>
          <w:szCs w:val="22"/>
        </w:rPr>
        <w:t>Příloha č.</w:t>
      </w:r>
      <w:r w:rsidR="00FB40A7" w:rsidRPr="00B67C84">
        <w:rPr>
          <w:rFonts w:cs="Arial"/>
          <w:bCs/>
          <w:sz w:val="22"/>
          <w:szCs w:val="22"/>
        </w:rPr>
        <w:t xml:space="preserve"> </w:t>
      </w:r>
      <w:r w:rsidR="00D8093C" w:rsidRPr="00B67C84">
        <w:rPr>
          <w:rFonts w:cs="Arial"/>
          <w:bCs/>
          <w:sz w:val="22"/>
          <w:szCs w:val="22"/>
        </w:rPr>
        <w:t xml:space="preserve">3 </w:t>
      </w:r>
      <w:r w:rsidR="00AB3239" w:rsidRPr="00B67C84">
        <w:rPr>
          <w:rFonts w:cs="Arial"/>
          <w:bCs/>
          <w:sz w:val="22"/>
          <w:szCs w:val="22"/>
        </w:rPr>
        <w:t>–</w:t>
      </w:r>
      <w:r w:rsidRPr="00B67C84">
        <w:rPr>
          <w:rFonts w:cs="Arial"/>
          <w:bCs/>
          <w:sz w:val="22"/>
          <w:szCs w:val="22"/>
        </w:rPr>
        <w:t xml:space="preserve"> Soupis prací s </w:t>
      </w:r>
      <w:r w:rsidRPr="00B67C84">
        <w:rPr>
          <w:rFonts w:cs="Arial"/>
          <w:sz w:val="22"/>
          <w:szCs w:val="22"/>
        </w:rPr>
        <w:t>výkazem výměr</w:t>
      </w:r>
    </w:p>
    <w:p w:rsidR="00E604D3" w:rsidRDefault="00B67C84" w:rsidP="00E604D3">
      <w:pPr>
        <w:tabs>
          <w:tab w:val="left" w:pos="0"/>
          <w:tab w:val="left" w:pos="426"/>
        </w:tabs>
        <w:spacing w:after="120"/>
        <w:ind w:left="0"/>
        <w:rPr>
          <w:rFonts w:cs="Arial"/>
          <w:sz w:val="22"/>
          <w:szCs w:val="22"/>
        </w:rPr>
      </w:pPr>
      <w:r w:rsidRPr="00B67C84">
        <w:rPr>
          <w:rFonts w:cs="Arial"/>
          <w:sz w:val="22"/>
          <w:szCs w:val="22"/>
        </w:rPr>
        <w:t>Příloha č.</w:t>
      </w:r>
      <w:r w:rsidR="00FB40A7" w:rsidRPr="00B67C84">
        <w:rPr>
          <w:rFonts w:cs="Arial"/>
          <w:sz w:val="22"/>
          <w:szCs w:val="22"/>
        </w:rPr>
        <w:t xml:space="preserve"> </w:t>
      </w:r>
      <w:r w:rsidR="003B66C1">
        <w:rPr>
          <w:rFonts w:cs="Arial"/>
          <w:sz w:val="22"/>
          <w:szCs w:val="22"/>
        </w:rPr>
        <w:t>4</w:t>
      </w:r>
      <w:r w:rsidR="00AB3239" w:rsidRPr="00B67C84">
        <w:rPr>
          <w:rFonts w:cs="Arial"/>
          <w:sz w:val="22"/>
          <w:szCs w:val="22"/>
        </w:rPr>
        <w:t xml:space="preserve"> –</w:t>
      </w:r>
      <w:r w:rsidRPr="00B67C84">
        <w:rPr>
          <w:rFonts w:cs="Arial"/>
          <w:sz w:val="22"/>
          <w:szCs w:val="22"/>
        </w:rPr>
        <w:t xml:space="preserve"> Stavební povolení</w:t>
      </w:r>
    </w:p>
    <w:p w:rsidR="00871F58" w:rsidRPr="00C81A36" w:rsidRDefault="00871F58" w:rsidP="006305F4">
      <w:pPr>
        <w:tabs>
          <w:tab w:val="left" w:pos="284"/>
          <w:tab w:val="left" w:pos="1843"/>
        </w:tabs>
        <w:ind w:left="0"/>
        <w:rPr>
          <w:rFonts w:cs="Arial"/>
          <w:sz w:val="22"/>
          <w:szCs w:val="22"/>
        </w:rPr>
      </w:pPr>
    </w:p>
    <w:p w:rsidR="006305F4" w:rsidRDefault="00B67C84" w:rsidP="006305F4">
      <w:pPr>
        <w:tabs>
          <w:tab w:val="left" w:pos="284"/>
          <w:tab w:val="left" w:pos="1843"/>
        </w:tabs>
        <w:ind w:left="0"/>
        <w:rPr>
          <w:rFonts w:cs="Arial"/>
          <w:sz w:val="22"/>
          <w:szCs w:val="22"/>
        </w:rPr>
      </w:pPr>
      <w:r w:rsidRPr="00C81A36">
        <w:rPr>
          <w:rFonts w:cs="Arial"/>
          <w:sz w:val="22"/>
          <w:szCs w:val="22"/>
        </w:rPr>
        <w:t xml:space="preserve">V Plzni dne </w:t>
      </w:r>
      <w:r w:rsidR="00D81852">
        <w:rPr>
          <w:rFonts w:cs="Arial"/>
          <w:sz w:val="22"/>
          <w:szCs w:val="22"/>
        </w:rPr>
        <w:t>14. 1</w:t>
      </w:r>
      <w:bookmarkStart w:id="47" w:name="_GoBack"/>
      <w:bookmarkEnd w:id="47"/>
      <w:r w:rsidR="00D81852">
        <w:rPr>
          <w:rFonts w:cs="Arial"/>
          <w:sz w:val="22"/>
          <w:szCs w:val="22"/>
        </w:rPr>
        <w:t>0</w:t>
      </w:r>
      <w:r w:rsidR="00AB3239" w:rsidRPr="00C81A36">
        <w:rPr>
          <w:rFonts w:cs="Arial"/>
          <w:sz w:val="22"/>
          <w:szCs w:val="22"/>
        </w:rPr>
        <w:t>. 2021</w:t>
      </w:r>
    </w:p>
    <w:p w:rsidR="006305F4" w:rsidRDefault="00B67C84" w:rsidP="006305F4">
      <w:pPr>
        <w:ind w:left="3969"/>
        <w:rPr>
          <w:rFonts w:cs="Arial"/>
          <w:sz w:val="22"/>
          <w:szCs w:val="22"/>
        </w:rPr>
      </w:pPr>
      <w:r>
        <w:rPr>
          <w:rFonts w:cs="Arial"/>
          <w:b/>
          <w:sz w:val="22"/>
          <w:szCs w:val="22"/>
        </w:rPr>
        <w:t>S</w:t>
      </w:r>
      <w:r w:rsidRPr="006670F6">
        <w:rPr>
          <w:rFonts w:cs="Arial"/>
          <w:b/>
          <w:sz w:val="22"/>
          <w:szCs w:val="22"/>
        </w:rPr>
        <w:t xml:space="preserve">práva a údržba silnic Plzeňského kraje, </w:t>
      </w:r>
      <w:proofErr w:type="spellStart"/>
      <w:r w:rsidRPr="006670F6">
        <w:rPr>
          <w:rFonts w:cs="Arial"/>
          <w:b/>
          <w:sz w:val="22"/>
          <w:szCs w:val="22"/>
        </w:rPr>
        <w:t>p.o</w:t>
      </w:r>
      <w:proofErr w:type="spellEnd"/>
      <w:r w:rsidRPr="006670F6">
        <w:rPr>
          <w:rFonts w:cs="Arial"/>
          <w:b/>
          <w:sz w:val="22"/>
          <w:szCs w:val="22"/>
        </w:rPr>
        <w:t>.</w:t>
      </w:r>
    </w:p>
    <w:p w:rsidR="006305F4" w:rsidRDefault="00B67C84" w:rsidP="006305F4">
      <w:pPr>
        <w:ind w:left="4536" w:firstLine="567"/>
        <w:rPr>
          <w:rFonts w:cs="Arial"/>
          <w:sz w:val="22"/>
          <w:szCs w:val="22"/>
        </w:rPr>
      </w:pPr>
      <w:r>
        <w:rPr>
          <w:rFonts w:cs="Arial"/>
          <w:sz w:val="22"/>
          <w:szCs w:val="22"/>
        </w:rPr>
        <w:t xml:space="preserve">Ing. </w:t>
      </w:r>
      <w:r w:rsidR="0051215A">
        <w:rPr>
          <w:rFonts w:cs="Arial"/>
          <w:sz w:val="22"/>
          <w:szCs w:val="22"/>
        </w:rPr>
        <w:t>Miroslav Doležal</w:t>
      </w:r>
    </w:p>
    <w:p w:rsidR="006305F4" w:rsidRDefault="00B67C84" w:rsidP="0051215A">
      <w:pPr>
        <w:ind w:left="5103"/>
        <w:rPr>
          <w:rFonts w:cs="Arial"/>
          <w:sz w:val="22"/>
          <w:szCs w:val="22"/>
        </w:rPr>
      </w:pPr>
      <w:r>
        <w:rPr>
          <w:rFonts w:cs="Arial"/>
          <w:sz w:val="22"/>
          <w:szCs w:val="22"/>
        </w:rPr>
        <w:t xml:space="preserve">    generální ředitel</w:t>
      </w:r>
    </w:p>
    <w:p w:rsidR="006305F4" w:rsidRPr="00E86E73" w:rsidRDefault="00B67C84" w:rsidP="006305F4">
      <w:pPr>
        <w:ind w:left="4394" w:firstLine="142"/>
        <w:rPr>
          <w:rFonts w:cs="Arial"/>
          <w:sz w:val="22"/>
          <w:szCs w:val="22"/>
        </w:rPr>
      </w:pPr>
      <w:r>
        <w:rPr>
          <w:rFonts w:cs="Arial"/>
          <w:i/>
          <w:sz w:val="22"/>
          <w:szCs w:val="22"/>
        </w:rPr>
        <w:t xml:space="preserve">  </w:t>
      </w:r>
      <w:r w:rsidR="00742F44">
        <w:rPr>
          <w:rFonts w:cs="Arial"/>
          <w:i/>
          <w:sz w:val="22"/>
          <w:szCs w:val="22"/>
        </w:rPr>
        <w:t xml:space="preserve"> </w:t>
      </w:r>
      <w:r w:rsidR="0051215A">
        <w:rPr>
          <w:rFonts w:cs="Arial"/>
          <w:i/>
          <w:sz w:val="22"/>
          <w:szCs w:val="22"/>
        </w:rPr>
        <w:t xml:space="preserve"> </w:t>
      </w:r>
      <w:r>
        <w:rPr>
          <w:rFonts w:cs="Arial"/>
          <w:i/>
          <w:sz w:val="22"/>
          <w:szCs w:val="22"/>
        </w:rPr>
        <w:t xml:space="preserve">   </w:t>
      </w:r>
      <w:r w:rsidRPr="00E86E73">
        <w:rPr>
          <w:rFonts w:cs="Arial"/>
          <w:i/>
          <w:sz w:val="22"/>
          <w:szCs w:val="22"/>
        </w:rPr>
        <w:t>po</w:t>
      </w:r>
      <w:r w:rsidRPr="006670F6">
        <w:rPr>
          <w:rFonts w:cs="Arial"/>
          <w:i/>
          <w:sz w:val="22"/>
          <w:szCs w:val="22"/>
        </w:rPr>
        <w:t>depsáno elektronicky</w:t>
      </w:r>
    </w:p>
    <w:p w:rsidR="00254583" w:rsidRPr="00E86E73" w:rsidRDefault="00254583" w:rsidP="006305F4">
      <w:pPr>
        <w:tabs>
          <w:tab w:val="left" w:pos="284"/>
          <w:tab w:val="left" w:pos="1843"/>
        </w:tabs>
        <w:ind w:left="0"/>
        <w:rPr>
          <w:rFonts w:cs="Arial"/>
          <w:sz w:val="22"/>
          <w:szCs w:val="22"/>
        </w:rPr>
      </w:pPr>
    </w:p>
    <w:sectPr w:rsidR="00254583" w:rsidRPr="00E86E73" w:rsidSect="00925458">
      <w:headerReference w:type="default" r:id="rId23"/>
      <w:footerReference w:type="default" r:id="rId24"/>
      <w:pgSz w:w="11905" w:h="16837"/>
      <w:pgMar w:top="1134" w:right="1276" w:bottom="1304" w:left="1418"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FC4" w:rsidRDefault="00631FC4">
      <w:r>
        <w:separator/>
      </w:r>
    </w:p>
  </w:endnote>
  <w:endnote w:type="continuationSeparator" w:id="0">
    <w:p w:rsidR="00631FC4" w:rsidRDefault="00631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FC4" w:rsidRDefault="00631FC4" w:rsidP="003452EA">
    <w:pPr>
      <w:pStyle w:val="Zpat"/>
      <w:spacing w:before="240"/>
      <w:jc w:val="center"/>
    </w:pPr>
    <w:r w:rsidRPr="004E71A4">
      <w:rPr>
        <w:rFonts w:eastAsia="Arial" w:cs="Arial"/>
        <w:sz w:val="16"/>
        <w:szCs w:val="16"/>
      </w:rPr>
      <w:t xml:space="preserve">Stránka </w:t>
    </w:r>
    <w:r>
      <w:rPr>
        <w:rFonts w:eastAsia="Arial" w:cs="Arial"/>
        <w:sz w:val="16"/>
        <w:szCs w:val="16"/>
      </w:rPr>
      <w:fldChar w:fldCharType="begin"/>
    </w:r>
    <w:r>
      <w:rPr>
        <w:rFonts w:eastAsia="Arial" w:cs="Arial"/>
        <w:sz w:val="16"/>
        <w:szCs w:val="16"/>
      </w:rPr>
      <w:instrText xml:space="preserve"> PAGE  \* Arabic </w:instrText>
    </w:r>
    <w:r>
      <w:rPr>
        <w:rFonts w:eastAsia="Arial" w:cs="Arial"/>
        <w:sz w:val="16"/>
        <w:szCs w:val="16"/>
      </w:rPr>
      <w:fldChar w:fldCharType="separate"/>
    </w:r>
    <w:r w:rsidR="00D81852">
      <w:rPr>
        <w:rFonts w:eastAsia="Arial" w:cs="Arial"/>
        <w:noProof/>
        <w:sz w:val="16"/>
        <w:szCs w:val="16"/>
      </w:rPr>
      <w:t>11</w:t>
    </w:r>
    <w:r>
      <w:rPr>
        <w:rFonts w:eastAsia="Arial" w:cs="Arial"/>
        <w:sz w:val="16"/>
        <w:szCs w:val="16"/>
      </w:rPr>
      <w:fldChar w:fldCharType="end"/>
    </w:r>
    <w:r w:rsidRPr="004E71A4">
      <w:rPr>
        <w:rFonts w:eastAsia="Arial" w:cs="Arial"/>
        <w:sz w:val="16"/>
        <w:szCs w:val="16"/>
      </w:rPr>
      <w:t xml:space="preserve"> z </w:t>
    </w:r>
    <w:r w:rsidRPr="004E71A4">
      <w:rPr>
        <w:rFonts w:eastAsia="Arial" w:cs="Arial"/>
        <w:sz w:val="16"/>
        <w:szCs w:val="16"/>
      </w:rPr>
      <w:fldChar w:fldCharType="begin"/>
    </w:r>
    <w:r w:rsidRPr="004E71A4">
      <w:rPr>
        <w:rFonts w:eastAsia="Arial" w:cs="Arial"/>
        <w:sz w:val="16"/>
        <w:szCs w:val="16"/>
      </w:rPr>
      <w:instrText>NUMPAGES</w:instrText>
    </w:r>
    <w:r w:rsidRPr="004E71A4">
      <w:rPr>
        <w:rFonts w:eastAsia="Arial" w:cs="Arial"/>
        <w:sz w:val="16"/>
        <w:szCs w:val="16"/>
      </w:rPr>
      <w:fldChar w:fldCharType="separate"/>
    </w:r>
    <w:r w:rsidR="00D81852">
      <w:rPr>
        <w:rFonts w:eastAsia="Arial" w:cs="Arial"/>
        <w:noProof/>
        <w:sz w:val="16"/>
        <w:szCs w:val="16"/>
      </w:rPr>
      <w:t>11</w:t>
    </w:r>
    <w:r w:rsidRPr="004E71A4">
      <w:rPr>
        <w:rFonts w:eastAsia="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FC4" w:rsidRDefault="00631FC4">
      <w:r>
        <w:separator/>
      </w:r>
    </w:p>
  </w:footnote>
  <w:footnote w:type="continuationSeparator" w:id="0">
    <w:p w:rsidR="00631FC4" w:rsidRDefault="00631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FC4" w:rsidRPr="003956EF" w:rsidRDefault="00631FC4">
    <w:pPr>
      <w:pStyle w:val="Zhlav"/>
    </w:pPr>
    <w:r w:rsidRPr="003956EF">
      <w:t>Výzva k podání nabídky/ZD „</w:t>
    </w:r>
    <w:r w:rsidRPr="003956EF">
      <w:rPr>
        <w:rFonts w:cs="Arial"/>
        <w:bCs/>
        <w:szCs w:val="22"/>
      </w:rPr>
      <w:t>Stavební úprava a přístavba objektu garáží – Sušice – 2. etapa</w:t>
    </w:r>
    <w:r w:rsidRPr="003956EF">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2"/>
      <w:numFmt w:val="lowerLetter"/>
      <w:lvlText w:val="%1.1.)"/>
      <w:lvlJc w:val="left"/>
      <w:pPr>
        <w:tabs>
          <w:tab w:val="num" w:pos="502"/>
        </w:tabs>
        <w:ind w:left="502" w:hanging="360"/>
      </w:pPr>
      <w:rPr>
        <w:b w:val="0"/>
      </w:rPr>
    </w:lvl>
    <w:lvl w:ilvl="1">
      <w:start w:val="1"/>
      <w:numFmt w:val="none"/>
      <w:suff w:val="nothing"/>
      <w:lvlText w:val="5.4"/>
      <w:lvlJc w:val="left"/>
      <w:pPr>
        <w:tabs>
          <w:tab w:val="num" w:pos="0"/>
        </w:tabs>
        <w:ind w:left="644" w:hanging="360"/>
      </w:pPr>
    </w:lvl>
    <w:lvl w:ilvl="2">
      <w:start w:val="1"/>
      <w:numFmt w:val="none"/>
      <w:suff w:val="nothing"/>
      <w:lvlText w:val="3.5"/>
      <w:lvlJc w:val="left"/>
      <w:pPr>
        <w:tabs>
          <w:tab w:val="num" w:pos="0"/>
        </w:tabs>
        <w:ind w:left="1146" w:hanging="720"/>
      </w:pPr>
    </w:lvl>
    <w:lvl w:ilvl="3">
      <w:start w:val="1"/>
      <w:numFmt w:val="decimal"/>
      <w:lvlText w:val="%4."/>
      <w:lvlJc w:val="left"/>
      <w:pPr>
        <w:tabs>
          <w:tab w:val="num" w:pos="1288"/>
        </w:tabs>
        <w:ind w:left="1288" w:hanging="720"/>
      </w:pPr>
    </w:lvl>
    <w:lvl w:ilvl="4">
      <w:start w:val="1"/>
      <w:numFmt w:val="decimal"/>
      <w:lvlText w:val="%55."/>
      <w:lvlJc w:val="left"/>
      <w:pPr>
        <w:tabs>
          <w:tab w:val="num" w:pos="1790"/>
        </w:tabs>
        <w:ind w:left="1790" w:hanging="1080"/>
      </w:pPr>
    </w:lvl>
    <w:lvl w:ilvl="5">
      <w:start w:val="1"/>
      <w:numFmt w:val="decimal"/>
      <w:lvlText w:val="%65.1"/>
      <w:lvlJc w:val="left"/>
      <w:pPr>
        <w:tabs>
          <w:tab w:val="num" w:pos="1932"/>
        </w:tabs>
        <w:ind w:left="1932" w:hanging="1080"/>
      </w:pPr>
      <w:rPr>
        <w:rFonts w:ascii="Symbol" w:hAnsi="Symbol"/>
      </w:rPr>
    </w:lvl>
    <w:lvl w:ilvl="6">
      <w:start w:val="1"/>
      <w:numFmt w:val="decimal"/>
      <w:lvlText w:val="%7..."/>
      <w:lvlJc w:val="left"/>
      <w:pPr>
        <w:tabs>
          <w:tab w:val="num" w:pos="2434"/>
        </w:tabs>
        <w:ind w:left="2434" w:hanging="1440"/>
      </w:pPr>
    </w:lvl>
    <w:lvl w:ilvl="7">
      <w:start w:val="1"/>
      <w:numFmt w:val="decimal"/>
      <w:lvlText w:val="%8...."/>
      <w:lvlJc w:val="left"/>
      <w:pPr>
        <w:tabs>
          <w:tab w:val="num" w:pos="2576"/>
        </w:tabs>
        <w:ind w:left="2576" w:hanging="1440"/>
      </w:pPr>
    </w:lvl>
    <w:lvl w:ilvl="8">
      <w:start w:val="1"/>
      <w:numFmt w:val="decimal"/>
      <w:lvlText w:val="%8.%9...."/>
      <w:lvlJc w:val="left"/>
      <w:pPr>
        <w:tabs>
          <w:tab w:val="num" w:pos="3078"/>
        </w:tabs>
        <w:ind w:left="3078" w:hanging="1800"/>
      </w:pPr>
    </w:lvl>
  </w:abstractNum>
  <w:abstractNum w:abstractNumId="1" w15:restartNumberingAfterBreak="0">
    <w:nsid w:val="00000003"/>
    <w:multiLevelType w:val="multilevel"/>
    <w:tmpl w:val="00000003"/>
    <w:name w:val="WW8Num2"/>
    <w:lvl w:ilvl="0">
      <w:start w:val="5"/>
      <w:numFmt w:val="lowerLetter"/>
      <w:lvlText w:val="%1.3.)"/>
      <w:lvlJc w:val="left"/>
      <w:pPr>
        <w:tabs>
          <w:tab w:val="num" w:pos="360"/>
        </w:tabs>
        <w:ind w:left="360" w:hanging="360"/>
      </w:pPr>
      <w:rPr>
        <w:b w:val="0"/>
      </w:rPr>
    </w:lvl>
    <w:lvl w:ilvl="1">
      <w:start w:val="1"/>
      <w:numFmt w:val="none"/>
      <w:suff w:val="nothing"/>
      <w:lvlText w:val="5.4"/>
      <w:lvlJc w:val="left"/>
      <w:pPr>
        <w:tabs>
          <w:tab w:val="num" w:pos="0"/>
        </w:tabs>
        <w:ind w:left="502" w:hanging="360"/>
      </w:pPr>
    </w:lvl>
    <w:lvl w:ilvl="2">
      <w:start w:val="1"/>
      <w:numFmt w:val="none"/>
      <w:suff w:val="nothing"/>
      <w:lvlText w:val="3.5"/>
      <w:lvlJc w:val="left"/>
      <w:pPr>
        <w:tabs>
          <w:tab w:val="num" w:pos="0"/>
        </w:tabs>
        <w:ind w:left="1004" w:hanging="720"/>
      </w:pPr>
    </w:lvl>
    <w:lvl w:ilvl="3">
      <w:start w:val="1"/>
      <w:numFmt w:val="decimal"/>
      <w:lvlText w:val="%4."/>
      <w:lvlJc w:val="left"/>
      <w:pPr>
        <w:tabs>
          <w:tab w:val="num" w:pos="1146"/>
        </w:tabs>
        <w:ind w:left="1146" w:hanging="720"/>
      </w:pPr>
    </w:lvl>
    <w:lvl w:ilvl="4">
      <w:start w:val="1"/>
      <w:numFmt w:val="decimal"/>
      <w:lvlText w:val="%55."/>
      <w:lvlJc w:val="left"/>
      <w:pPr>
        <w:tabs>
          <w:tab w:val="num" w:pos="1648"/>
        </w:tabs>
        <w:ind w:left="1648" w:hanging="1080"/>
      </w:pPr>
    </w:lvl>
    <w:lvl w:ilvl="5">
      <w:start w:val="1"/>
      <w:numFmt w:val="decimal"/>
      <w:lvlText w:val="%65.1"/>
      <w:lvlJc w:val="left"/>
      <w:pPr>
        <w:tabs>
          <w:tab w:val="num" w:pos="1790"/>
        </w:tabs>
        <w:ind w:left="1790" w:hanging="1080"/>
      </w:pPr>
      <w:rPr>
        <w:b/>
      </w:rPr>
    </w:lvl>
    <w:lvl w:ilvl="6">
      <w:start w:val="1"/>
      <w:numFmt w:val="decimal"/>
      <w:lvlText w:val="%7..."/>
      <w:lvlJc w:val="left"/>
      <w:pPr>
        <w:tabs>
          <w:tab w:val="num" w:pos="2292"/>
        </w:tabs>
        <w:ind w:left="2292" w:hanging="1440"/>
      </w:pPr>
    </w:lvl>
    <w:lvl w:ilvl="7">
      <w:start w:val="1"/>
      <w:numFmt w:val="decimal"/>
      <w:lvlText w:val="%8...."/>
      <w:lvlJc w:val="left"/>
      <w:pPr>
        <w:tabs>
          <w:tab w:val="num" w:pos="2434"/>
        </w:tabs>
        <w:ind w:left="2434" w:hanging="1440"/>
      </w:pPr>
    </w:lvl>
    <w:lvl w:ilvl="8">
      <w:start w:val="1"/>
      <w:numFmt w:val="decimal"/>
      <w:lvlText w:val="%8.%9...."/>
      <w:lvlJc w:val="left"/>
      <w:pPr>
        <w:tabs>
          <w:tab w:val="num" w:pos="2936"/>
        </w:tabs>
        <w:ind w:left="2936" w:hanging="1800"/>
      </w:pPr>
    </w:lvl>
  </w:abstractNum>
  <w:abstractNum w:abstractNumId="2" w15:restartNumberingAfterBreak="0">
    <w:nsid w:val="00000004"/>
    <w:multiLevelType w:val="multilevel"/>
    <w:tmpl w:val="00000004"/>
    <w:name w:val="WW8Num3"/>
    <w:lvl w:ilvl="0">
      <w:start w:val="3"/>
      <w:numFmt w:val="decimal"/>
      <w:lvlText w:val="%1.)"/>
      <w:lvlJc w:val="left"/>
      <w:pPr>
        <w:tabs>
          <w:tab w:val="num" w:pos="360"/>
        </w:tabs>
        <w:ind w:left="360" w:hanging="360"/>
      </w:pPr>
      <w:rPr>
        <w:b w:val="0"/>
      </w:rPr>
    </w:lvl>
    <w:lvl w:ilvl="1">
      <w:start w:val="6"/>
      <w:numFmt w:val="lowerLetter"/>
      <w:lvlText w:val="%2)"/>
      <w:lvlJc w:val="left"/>
      <w:pPr>
        <w:tabs>
          <w:tab w:val="num" w:pos="1440"/>
        </w:tabs>
        <w:ind w:left="1440" w:hanging="360"/>
      </w:pPr>
      <w:rPr>
        <w:b w:val="0"/>
      </w:rPr>
    </w:lvl>
    <w:lvl w:ilvl="2">
      <w:start w:val="1"/>
      <w:numFmt w:val="bullet"/>
      <w:lvlText w:val=""/>
      <w:lvlJc w:val="left"/>
      <w:pPr>
        <w:tabs>
          <w:tab w:val="num" w:pos="2340"/>
        </w:tabs>
        <w:ind w:left="2340" w:hanging="360"/>
      </w:pPr>
      <w:rPr>
        <w:rFonts w:ascii="Wingdings" w:hAnsi="Wingdings"/>
        <w:b/>
        <w:sz w:val="26"/>
        <w:szCs w:val="2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5"/>
    <w:multiLevelType w:val="singleLevel"/>
    <w:tmpl w:val="00000005"/>
    <w:name w:val="WW8Num4"/>
    <w:lvl w:ilvl="0">
      <w:start w:val="5"/>
      <w:numFmt w:val="lowerLetter"/>
      <w:lvlText w:val="%1.6.)"/>
      <w:lvlJc w:val="left"/>
      <w:pPr>
        <w:tabs>
          <w:tab w:val="num" w:pos="360"/>
        </w:tabs>
        <w:ind w:left="360" w:hanging="360"/>
      </w:pPr>
      <w:rPr>
        <w:b w:val="0"/>
      </w:rPr>
    </w:lvl>
  </w:abstractNum>
  <w:abstractNum w:abstractNumId="4" w15:restartNumberingAfterBreak="0">
    <w:nsid w:val="00000006"/>
    <w:multiLevelType w:val="singleLevel"/>
    <w:tmpl w:val="00000006"/>
    <w:name w:val="WW8Num5"/>
    <w:lvl w:ilvl="0">
      <w:start w:val="5"/>
      <w:numFmt w:val="lowerLetter"/>
      <w:lvlText w:val="%1.4.)"/>
      <w:lvlJc w:val="left"/>
      <w:pPr>
        <w:tabs>
          <w:tab w:val="num" w:pos="786"/>
        </w:tabs>
        <w:ind w:left="786" w:hanging="360"/>
      </w:pPr>
      <w:rPr>
        <w:b/>
        <w:sz w:val="26"/>
        <w:szCs w:val="26"/>
      </w:rPr>
    </w:lvl>
  </w:abstractNum>
  <w:abstractNum w:abstractNumId="5" w15:restartNumberingAfterBreak="0">
    <w:nsid w:val="00000007"/>
    <w:multiLevelType w:val="multilevel"/>
    <w:tmpl w:val="00000007"/>
    <w:name w:val="WW8Num6"/>
    <w:lvl w:ilvl="0">
      <w:start w:val="1"/>
      <w:numFmt w:val="lowerLetter"/>
      <w:lvlText w:val="%1)"/>
      <w:lvlJc w:val="left"/>
      <w:pPr>
        <w:tabs>
          <w:tab w:val="num" w:pos="360"/>
        </w:tabs>
        <w:ind w:left="360" w:hanging="360"/>
      </w:pPr>
      <w:rPr>
        <w:b w:val="0"/>
      </w:rPr>
    </w:lvl>
    <w:lvl w:ilvl="1">
      <w:start w:val="1"/>
      <w:numFmt w:val="none"/>
      <w:suff w:val="nothing"/>
      <w:lvlText w:val="5.1"/>
      <w:lvlJc w:val="left"/>
      <w:pPr>
        <w:tabs>
          <w:tab w:val="num" w:pos="0"/>
        </w:tabs>
        <w:ind w:left="502" w:hanging="360"/>
      </w:pPr>
    </w:lvl>
    <w:lvl w:ilvl="2">
      <w:start w:val="1"/>
      <w:numFmt w:val="none"/>
      <w:suff w:val="nothing"/>
      <w:lvlText w:val="3.5"/>
      <w:lvlJc w:val="left"/>
      <w:pPr>
        <w:tabs>
          <w:tab w:val="num" w:pos="0"/>
        </w:tabs>
        <w:ind w:left="1004" w:hanging="720"/>
      </w:pPr>
    </w:lvl>
    <w:lvl w:ilvl="3">
      <w:start w:val="1"/>
      <w:numFmt w:val="decimal"/>
      <w:lvlText w:val="%4."/>
      <w:lvlJc w:val="left"/>
      <w:pPr>
        <w:tabs>
          <w:tab w:val="num" w:pos="1146"/>
        </w:tabs>
        <w:ind w:left="1146" w:hanging="720"/>
      </w:pPr>
    </w:lvl>
    <w:lvl w:ilvl="4">
      <w:start w:val="1"/>
      <w:numFmt w:val="decimal"/>
      <w:lvlText w:val="%55."/>
      <w:lvlJc w:val="left"/>
      <w:pPr>
        <w:tabs>
          <w:tab w:val="num" w:pos="1648"/>
        </w:tabs>
        <w:ind w:left="1648" w:hanging="1080"/>
      </w:pPr>
    </w:lvl>
    <w:lvl w:ilvl="5">
      <w:start w:val="1"/>
      <w:numFmt w:val="decimal"/>
      <w:lvlText w:val="%65.1"/>
      <w:lvlJc w:val="left"/>
      <w:pPr>
        <w:tabs>
          <w:tab w:val="num" w:pos="1790"/>
        </w:tabs>
        <w:ind w:left="1790" w:hanging="1080"/>
      </w:pPr>
      <w:rPr>
        <w:b w:val="0"/>
      </w:rPr>
    </w:lvl>
    <w:lvl w:ilvl="6">
      <w:start w:val="1"/>
      <w:numFmt w:val="decimal"/>
      <w:lvlText w:val="%7..."/>
      <w:lvlJc w:val="left"/>
      <w:pPr>
        <w:tabs>
          <w:tab w:val="num" w:pos="2292"/>
        </w:tabs>
        <w:ind w:left="2292" w:hanging="1440"/>
      </w:pPr>
    </w:lvl>
    <w:lvl w:ilvl="7">
      <w:start w:val="1"/>
      <w:numFmt w:val="decimal"/>
      <w:lvlText w:val="%8...."/>
      <w:lvlJc w:val="left"/>
      <w:pPr>
        <w:tabs>
          <w:tab w:val="num" w:pos="2434"/>
        </w:tabs>
        <w:ind w:left="2434" w:hanging="1440"/>
      </w:pPr>
    </w:lvl>
    <w:lvl w:ilvl="8">
      <w:start w:val="1"/>
      <w:numFmt w:val="decimal"/>
      <w:lvlText w:val="%8.%9...."/>
      <w:lvlJc w:val="left"/>
      <w:pPr>
        <w:tabs>
          <w:tab w:val="num" w:pos="2936"/>
        </w:tabs>
        <w:ind w:left="2936" w:hanging="1800"/>
      </w:pPr>
    </w:lvl>
  </w:abstractNum>
  <w:abstractNum w:abstractNumId="6" w15:restartNumberingAfterBreak="0">
    <w:nsid w:val="00000008"/>
    <w:multiLevelType w:val="multilevel"/>
    <w:tmpl w:val="00000008"/>
    <w:name w:val="WW8Num7"/>
    <w:lvl w:ilvl="0">
      <w:start w:val="1"/>
      <w:numFmt w:val="lowerLetter"/>
      <w:lvlText w:val="%1.3.)"/>
      <w:lvlJc w:val="left"/>
      <w:pPr>
        <w:tabs>
          <w:tab w:val="num" w:pos="360"/>
        </w:tabs>
        <w:ind w:left="360" w:hanging="360"/>
      </w:pPr>
      <w:rPr>
        <w:b w:val="0"/>
      </w:rPr>
    </w:lvl>
    <w:lvl w:ilvl="1">
      <w:start w:val="1"/>
      <w:numFmt w:val="none"/>
      <w:suff w:val="nothing"/>
      <w:lvlText w:val="5.1"/>
      <w:lvlJc w:val="left"/>
      <w:pPr>
        <w:tabs>
          <w:tab w:val="num" w:pos="0"/>
        </w:tabs>
        <w:ind w:left="502" w:hanging="360"/>
      </w:pPr>
    </w:lvl>
    <w:lvl w:ilvl="2">
      <w:start w:val="1"/>
      <w:numFmt w:val="none"/>
      <w:suff w:val="nothing"/>
      <w:lvlText w:val="3.5"/>
      <w:lvlJc w:val="left"/>
      <w:pPr>
        <w:tabs>
          <w:tab w:val="num" w:pos="0"/>
        </w:tabs>
        <w:ind w:left="1004" w:hanging="720"/>
      </w:pPr>
    </w:lvl>
    <w:lvl w:ilvl="3">
      <w:start w:val="1"/>
      <w:numFmt w:val="decimal"/>
      <w:lvlText w:val="%4."/>
      <w:lvlJc w:val="left"/>
      <w:pPr>
        <w:tabs>
          <w:tab w:val="num" w:pos="1146"/>
        </w:tabs>
        <w:ind w:left="1146" w:hanging="720"/>
      </w:pPr>
    </w:lvl>
    <w:lvl w:ilvl="4">
      <w:start w:val="1"/>
      <w:numFmt w:val="decimal"/>
      <w:lvlText w:val="%5.3)"/>
      <w:lvlJc w:val="left"/>
      <w:pPr>
        <w:tabs>
          <w:tab w:val="num" w:pos="1648"/>
        </w:tabs>
        <w:ind w:left="1648" w:hanging="1080"/>
      </w:pPr>
    </w:lvl>
    <w:lvl w:ilvl="5">
      <w:start w:val="1"/>
      <w:numFmt w:val="decimal"/>
      <w:lvlText w:val="%65.1"/>
      <w:lvlJc w:val="left"/>
      <w:pPr>
        <w:tabs>
          <w:tab w:val="num" w:pos="1790"/>
        </w:tabs>
        <w:ind w:left="1790" w:hanging="1080"/>
      </w:pPr>
      <w:rPr>
        <w:b/>
      </w:rPr>
    </w:lvl>
    <w:lvl w:ilvl="6">
      <w:start w:val="1"/>
      <w:numFmt w:val="decimal"/>
      <w:lvlText w:val="%7..."/>
      <w:lvlJc w:val="left"/>
      <w:pPr>
        <w:tabs>
          <w:tab w:val="num" w:pos="2292"/>
        </w:tabs>
        <w:ind w:left="2292" w:hanging="1440"/>
      </w:pPr>
    </w:lvl>
    <w:lvl w:ilvl="7">
      <w:start w:val="1"/>
      <w:numFmt w:val="decimal"/>
      <w:lvlText w:val="%8...."/>
      <w:lvlJc w:val="left"/>
      <w:pPr>
        <w:tabs>
          <w:tab w:val="num" w:pos="2434"/>
        </w:tabs>
        <w:ind w:left="2434" w:hanging="1440"/>
      </w:pPr>
    </w:lvl>
    <w:lvl w:ilvl="8">
      <w:start w:val="1"/>
      <w:numFmt w:val="decimal"/>
      <w:lvlText w:val="%8.%9...."/>
      <w:lvlJc w:val="left"/>
      <w:pPr>
        <w:tabs>
          <w:tab w:val="num" w:pos="2936"/>
        </w:tabs>
        <w:ind w:left="2936" w:hanging="1800"/>
      </w:pPr>
    </w:lvl>
  </w:abstractNum>
  <w:abstractNum w:abstractNumId="7" w15:restartNumberingAfterBreak="0">
    <w:nsid w:val="00000009"/>
    <w:multiLevelType w:val="singleLevel"/>
    <w:tmpl w:val="00000009"/>
    <w:name w:val="WW8Num8"/>
    <w:lvl w:ilvl="0">
      <w:start w:val="4"/>
      <w:numFmt w:val="upperLetter"/>
      <w:lvlText w:val="%1.)"/>
      <w:lvlJc w:val="left"/>
      <w:pPr>
        <w:tabs>
          <w:tab w:val="num" w:pos="720"/>
        </w:tabs>
        <w:ind w:left="720" w:hanging="360"/>
      </w:pPr>
      <w:rPr>
        <w:b/>
      </w:rPr>
    </w:lvl>
  </w:abstractNum>
  <w:abstractNum w:abstractNumId="8" w15:restartNumberingAfterBreak="0">
    <w:nsid w:val="0000000A"/>
    <w:multiLevelType w:val="singleLevel"/>
    <w:tmpl w:val="0000000A"/>
    <w:name w:val="WW8Num9"/>
    <w:lvl w:ilvl="0">
      <w:start w:val="5"/>
      <w:numFmt w:val="lowerLetter"/>
      <w:lvlText w:val="%1.7.)"/>
      <w:lvlJc w:val="left"/>
      <w:pPr>
        <w:tabs>
          <w:tab w:val="num" w:pos="993"/>
        </w:tabs>
        <w:ind w:left="993" w:hanging="360"/>
      </w:pPr>
      <w:rPr>
        <w:b w:val="0"/>
      </w:rPr>
    </w:lvl>
  </w:abstractNum>
  <w:abstractNum w:abstractNumId="9" w15:restartNumberingAfterBreak="0">
    <w:nsid w:val="0000000B"/>
    <w:multiLevelType w:val="multilevel"/>
    <w:tmpl w:val="0000000B"/>
    <w:name w:val="WW8Num10"/>
    <w:lvl w:ilvl="0">
      <w:start w:val="5"/>
      <w:numFmt w:val="lowerLetter"/>
      <w:lvlText w:val="%1.2.)"/>
      <w:lvlJc w:val="left"/>
      <w:pPr>
        <w:tabs>
          <w:tab w:val="num" w:pos="360"/>
        </w:tabs>
        <w:ind w:left="360" w:hanging="360"/>
      </w:pPr>
      <w:rPr>
        <w:b w:val="0"/>
      </w:rPr>
    </w:lvl>
    <w:lvl w:ilvl="1">
      <w:start w:val="1"/>
      <w:numFmt w:val="none"/>
      <w:suff w:val="nothing"/>
      <w:lvlText w:val="5.4"/>
      <w:lvlJc w:val="left"/>
      <w:pPr>
        <w:tabs>
          <w:tab w:val="num" w:pos="0"/>
        </w:tabs>
        <w:ind w:left="502" w:hanging="360"/>
      </w:pPr>
    </w:lvl>
    <w:lvl w:ilvl="2">
      <w:start w:val="1"/>
      <w:numFmt w:val="none"/>
      <w:suff w:val="nothing"/>
      <w:lvlText w:val="3.5"/>
      <w:lvlJc w:val="left"/>
      <w:pPr>
        <w:tabs>
          <w:tab w:val="num" w:pos="0"/>
        </w:tabs>
        <w:ind w:left="1004" w:hanging="720"/>
      </w:pPr>
    </w:lvl>
    <w:lvl w:ilvl="3">
      <w:start w:val="1"/>
      <w:numFmt w:val="decimal"/>
      <w:lvlText w:val="%4."/>
      <w:lvlJc w:val="left"/>
      <w:pPr>
        <w:tabs>
          <w:tab w:val="num" w:pos="1146"/>
        </w:tabs>
        <w:ind w:left="1146" w:hanging="720"/>
      </w:pPr>
    </w:lvl>
    <w:lvl w:ilvl="4">
      <w:start w:val="1"/>
      <w:numFmt w:val="decimal"/>
      <w:lvlText w:val="%55."/>
      <w:lvlJc w:val="left"/>
      <w:pPr>
        <w:tabs>
          <w:tab w:val="num" w:pos="1648"/>
        </w:tabs>
        <w:ind w:left="1648" w:hanging="1080"/>
      </w:pPr>
    </w:lvl>
    <w:lvl w:ilvl="5">
      <w:start w:val="1"/>
      <w:numFmt w:val="decimal"/>
      <w:lvlText w:val="%65.1"/>
      <w:lvlJc w:val="left"/>
      <w:pPr>
        <w:tabs>
          <w:tab w:val="num" w:pos="1790"/>
        </w:tabs>
        <w:ind w:left="1790" w:hanging="1080"/>
      </w:pPr>
      <w:rPr>
        <w:b/>
      </w:rPr>
    </w:lvl>
    <w:lvl w:ilvl="6">
      <w:start w:val="1"/>
      <w:numFmt w:val="decimal"/>
      <w:lvlText w:val="%7..."/>
      <w:lvlJc w:val="left"/>
      <w:pPr>
        <w:tabs>
          <w:tab w:val="num" w:pos="2292"/>
        </w:tabs>
        <w:ind w:left="2292" w:hanging="1440"/>
      </w:pPr>
    </w:lvl>
    <w:lvl w:ilvl="7">
      <w:start w:val="1"/>
      <w:numFmt w:val="decimal"/>
      <w:lvlText w:val="%8...."/>
      <w:lvlJc w:val="left"/>
      <w:pPr>
        <w:tabs>
          <w:tab w:val="num" w:pos="2434"/>
        </w:tabs>
        <w:ind w:left="2434" w:hanging="1440"/>
      </w:pPr>
    </w:lvl>
    <w:lvl w:ilvl="8">
      <w:start w:val="1"/>
      <w:numFmt w:val="decimal"/>
      <w:lvlText w:val="%8.%9...."/>
      <w:lvlJc w:val="left"/>
      <w:pPr>
        <w:tabs>
          <w:tab w:val="num" w:pos="2936"/>
        </w:tabs>
        <w:ind w:left="2936" w:hanging="1800"/>
      </w:pPr>
    </w:lvl>
  </w:abstractNum>
  <w:abstractNum w:abstractNumId="10" w15:restartNumberingAfterBreak="0">
    <w:nsid w:val="0000000C"/>
    <w:multiLevelType w:val="multilevel"/>
    <w:tmpl w:val="0000000C"/>
    <w:name w:val="WW8Num12"/>
    <w:lvl w:ilvl="0">
      <w:start w:val="1"/>
      <w:numFmt w:val="lowerLetter"/>
      <w:lvlText w:val="%1.2.)"/>
      <w:lvlJc w:val="left"/>
      <w:pPr>
        <w:tabs>
          <w:tab w:val="num" w:pos="360"/>
        </w:tabs>
        <w:ind w:left="360" w:hanging="360"/>
      </w:pPr>
      <w:rPr>
        <w:b w:val="0"/>
      </w:rPr>
    </w:lvl>
    <w:lvl w:ilvl="1">
      <w:start w:val="1"/>
      <w:numFmt w:val="none"/>
      <w:suff w:val="nothing"/>
      <w:lvlText w:val="5.1"/>
      <w:lvlJc w:val="left"/>
      <w:pPr>
        <w:tabs>
          <w:tab w:val="num" w:pos="0"/>
        </w:tabs>
        <w:ind w:left="502" w:hanging="360"/>
      </w:pPr>
    </w:lvl>
    <w:lvl w:ilvl="2">
      <w:start w:val="1"/>
      <w:numFmt w:val="none"/>
      <w:suff w:val="nothing"/>
      <w:lvlText w:val="3.5"/>
      <w:lvlJc w:val="left"/>
      <w:pPr>
        <w:tabs>
          <w:tab w:val="num" w:pos="0"/>
        </w:tabs>
        <w:ind w:left="1004" w:hanging="720"/>
      </w:pPr>
    </w:lvl>
    <w:lvl w:ilvl="3">
      <w:start w:val="1"/>
      <w:numFmt w:val="decimal"/>
      <w:lvlText w:val="%4."/>
      <w:lvlJc w:val="left"/>
      <w:pPr>
        <w:tabs>
          <w:tab w:val="num" w:pos="1146"/>
        </w:tabs>
        <w:ind w:left="1146" w:hanging="720"/>
      </w:pPr>
    </w:lvl>
    <w:lvl w:ilvl="4">
      <w:start w:val="1"/>
      <w:numFmt w:val="decimal"/>
      <w:lvlText w:val="%5.3)"/>
      <w:lvlJc w:val="left"/>
      <w:pPr>
        <w:tabs>
          <w:tab w:val="num" w:pos="1648"/>
        </w:tabs>
        <w:ind w:left="1648" w:hanging="1080"/>
      </w:pPr>
    </w:lvl>
    <w:lvl w:ilvl="5">
      <w:start w:val="1"/>
      <w:numFmt w:val="decimal"/>
      <w:lvlText w:val="%65.1"/>
      <w:lvlJc w:val="left"/>
      <w:pPr>
        <w:tabs>
          <w:tab w:val="num" w:pos="1790"/>
        </w:tabs>
        <w:ind w:left="1790" w:hanging="1080"/>
      </w:pPr>
      <w:rPr>
        <w:b/>
      </w:rPr>
    </w:lvl>
    <w:lvl w:ilvl="6">
      <w:start w:val="1"/>
      <w:numFmt w:val="decimal"/>
      <w:lvlText w:val="%7..."/>
      <w:lvlJc w:val="left"/>
      <w:pPr>
        <w:tabs>
          <w:tab w:val="num" w:pos="2292"/>
        </w:tabs>
        <w:ind w:left="2292" w:hanging="1440"/>
      </w:pPr>
    </w:lvl>
    <w:lvl w:ilvl="7">
      <w:start w:val="1"/>
      <w:numFmt w:val="decimal"/>
      <w:lvlText w:val="%8...."/>
      <w:lvlJc w:val="left"/>
      <w:pPr>
        <w:tabs>
          <w:tab w:val="num" w:pos="2434"/>
        </w:tabs>
        <w:ind w:left="2434" w:hanging="1440"/>
      </w:pPr>
    </w:lvl>
    <w:lvl w:ilvl="8">
      <w:start w:val="1"/>
      <w:numFmt w:val="decimal"/>
      <w:lvlText w:val="%8.%9...."/>
      <w:lvlJc w:val="left"/>
      <w:pPr>
        <w:tabs>
          <w:tab w:val="num" w:pos="2936"/>
        </w:tabs>
        <w:ind w:left="2936" w:hanging="1800"/>
      </w:pPr>
    </w:lvl>
  </w:abstractNum>
  <w:abstractNum w:abstractNumId="11" w15:restartNumberingAfterBreak="0">
    <w:nsid w:val="0000000D"/>
    <w:multiLevelType w:val="multilevel"/>
    <w:tmpl w:val="0000000D"/>
    <w:name w:val="WW8Num13"/>
    <w:lvl w:ilvl="0">
      <w:start w:val="4"/>
      <w:numFmt w:val="lowerLetter"/>
      <w:lvlText w:val="%1.1.)"/>
      <w:lvlJc w:val="left"/>
      <w:pPr>
        <w:tabs>
          <w:tab w:val="num" w:pos="360"/>
        </w:tabs>
        <w:ind w:left="360" w:hanging="360"/>
      </w:pPr>
      <w:rPr>
        <w:b w:val="0"/>
      </w:rPr>
    </w:lvl>
    <w:lvl w:ilvl="1">
      <w:start w:val="1"/>
      <w:numFmt w:val="none"/>
      <w:suff w:val="nothing"/>
      <w:lvlText w:val="5.4"/>
      <w:lvlJc w:val="left"/>
      <w:pPr>
        <w:tabs>
          <w:tab w:val="num" w:pos="0"/>
        </w:tabs>
        <w:ind w:left="502" w:hanging="360"/>
      </w:pPr>
    </w:lvl>
    <w:lvl w:ilvl="2">
      <w:start w:val="1"/>
      <w:numFmt w:val="none"/>
      <w:suff w:val="nothing"/>
      <w:lvlText w:val="3.5"/>
      <w:lvlJc w:val="left"/>
      <w:pPr>
        <w:tabs>
          <w:tab w:val="num" w:pos="0"/>
        </w:tabs>
        <w:ind w:left="1004" w:hanging="720"/>
      </w:pPr>
    </w:lvl>
    <w:lvl w:ilvl="3">
      <w:start w:val="1"/>
      <w:numFmt w:val="decimal"/>
      <w:lvlText w:val="%4."/>
      <w:lvlJc w:val="left"/>
      <w:pPr>
        <w:tabs>
          <w:tab w:val="num" w:pos="1146"/>
        </w:tabs>
        <w:ind w:left="1146" w:hanging="720"/>
      </w:pPr>
    </w:lvl>
    <w:lvl w:ilvl="4">
      <w:start w:val="1"/>
      <w:numFmt w:val="decimal"/>
      <w:lvlText w:val="%55."/>
      <w:lvlJc w:val="left"/>
      <w:pPr>
        <w:tabs>
          <w:tab w:val="num" w:pos="1648"/>
        </w:tabs>
        <w:ind w:left="1648" w:hanging="1080"/>
      </w:pPr>
    </w:lvl>
    <w:lvl w:ilvl="5">
      <w:start w:val="1"/>
      <w:numFmt w:val="decimal"/>
      <w:lvlText w:val="%65.1"/>
      <w:lvlJc w:val="left"/>
      <w:pPr>
        <w:tabs>
          <w:tab w:val="num" w:pos="1790"/>
        </w:tabs>
        <w:ind w:left="1790" w:hanging="1080"/>
      </w:pPr>
      <w:rPr>
        <w:b/>
      </w:rPr>
    </w:lvl>
    <w:lvl w:ilvl="6">
      <w:start w:val="1"/>
      <w:numFmt w:val="decimal"/>
      <w:lvlText w:val="%7..."/>
      <w:lvlJc w:val="left"/>
      <w:pPr>
        <w:tabs>
          <w:tab w:val="num" w:pos="2292"/>
        </w:tabs>
        <w:ind w:left="2292" w:hanging="1440"/>
      </w:pPr>
    </w:lvl>
    <w:lvl w:ilvl="7">
      <w:start w:val="1"/>
      <w:numFmt w:val="decimal"/>
      <w:lvlText w:val="%8...."/>
      <w:lvlJc w:val="left"/>
      <w:pPr>
        <w:tabs>
          <w:tab w:val="num" w:pos="2434"/>
        </w:tabs>
        <w:ind w:left="2434" w:hanging="1440"/>
      </w:pPr>
    </w:lvl>
    <w:lvl w:ilvl="8">
      <w:start w:val="1"/>
      <w:numFmt w:val="decimal"/>
      <w:lvlText w:val="%8.%9...."/>
      <w:lvlJc w:val="left"/>
      <w:pPr>
        <w:tabs>
          <w:tab w:val="num" w:pos="2936"/>
        </w:tabs>
        <w:ind w:left="2936" w:hanging="1800"/>
      </w:pPr>
    </w:lvl>
  </w:abstractNum>
  <w:abstractNum w:abstractNumId="12" w15:restartNumberingAfterBreak="0">
    <w:nsid w:val="0000000E"/>
    <w:multiLevelType w:val="multilevel"/>
    <w:tmpl w:val="B4F46D66"/>
    <w:name w:val="WW8Num14"/>
    <w:lvl w:ilvl="0">
      <w:start w:val="1"/>
      <w:numFmt w:val="lowerLetter"/>
      <w:lvlText w:val="%1)"/>
      <w:lvlJc w:val="left"/>
      <w:pPr>
        <w:tabs>
          <w:tab w:val="num" w:pos="2061"/>
        </w:tabs>
        <w:ind w:left="2061" w:hanging="360"/>
      </w:pPr>
      <w:rPr>
        <w:rFonts w:hint="default"/>
        <w:b w:val="0"/>
      </w:rPr>
    </w:lvl>
    <w:lvl w:ilvl="1">
      <w:start w:val="1"/>
      <w:numFmt w:val="none"/>
      <w:suff w:val="nothing"/>
      <w:lvlText w:val="5.4"/>
      <w:lvlJc w:val="left"/>
      <w:pPr>
        <w:tabs>
          <w:tab w:val="num" w:pos="0"/>
        </w:tabs>
        <w:ind w:left="502" w:hanging="360"/>
      </w:pPr>
    </w:lvl>
    <w:lvl w:ilvl="2">
      <w:start w:val="1"/>
      <w:numFmt w:val="none"/>
      <w:suff w:val="nothing"/>
      <w:lvlText w:val="3.5"/>
      <w:lvlJc w:val="left"/>
      <w:pPr>
        <w:tabs>
          <w:tab w:val="num" w:pos="0"/>
        </w:tabs>
        <w:ind w:left="1004" w:hanging="720"/>
      </w:pPr>
    </w:lvl>
    <w:lvl w:ilvl="3">
      <w:start w:val="1"/>
      <w:numFmt w:val="decimal"/>
      <w:lvlText w:val="%4."/>
      <w:lvlJc w:val="left"/>
      <w:pPr>
        <w:tabs>
          <w:tab w:val="num" w:pos="1146"/>
        </w:tabs>
        <w:ind w:left="1146" w:hanging="720"/>
      </w:pPr>
    </w:lvl>
    <w:lvl w:ilvl="4">
      <w:start w:val="1"/>
      <w:numFmt w:val="decimal"/>
      <w:lvlText w:val="%55."/>
      <w:lvlJc w:val="left"/>
      <w:pPr>
        <w:tabs>
          <w:tab w:val="num" w:pos="1648"/>
        </w:tabs>
        <w:ind w:left="1648" w:hanging="1080"/>
      </w:pPr>
    </w:lvl>
    <w:lvl w:ilvl="5">
      <w:start w:val="1"/>
      <w:numFmt w:val="decimal"/>
      <w:lvlText w:val="%65.1"/>
      <w:lvlJc w:val="left"/>
      <w:pPr>
        <w:tabs>
          <w:tab w:val="num" w:pos="1790"/>
        </w:tabs>
        <w:ind w:left="1790" w:hanging="1080"/>
      </w:pPr>
      <w:rPr>
        <w:b/>
      </w:rPr>
    </w:lvl>
    <w:lvl w:ilvl="6">
      <w:start w:val="1"/>
      <w:numFmt w:val="decimal"/>
      <w:lvlText w:val="%7..."/>
      <w:lvlJc w:val="left"/>
      <w:pPr>
        <w:tabs>
          <w:tab w:val="num" w:pos="2292"/>
        </w:tabs>
        <w:ind w:left="2292" w:hanging="1440"/>
      </w:pPr>
    </w:lvl>
    <w:lvl w:ilvl="7">
      <w:start w:val="1"/>
      <w:numFmt w:val="decimal"/>
      <w:lvlText w:val="%8...."/>
      <w:lvlJc w:val="left"/>
      <w:pPr>
        <w:tabs>
          <w:tab w:val="num" w:pos="2434"/>
        </w:tabs>
        <w:ind w:left="2434" w:hanging="1440"/>
      </w:pPr>
    </w:lvl>
    <w:lvl w:ilvl="8">
      <w:start w:val="1"/>
      <w:numFmt w:val="decimal"/>
      <w:lvlText w:val="%8.%9...."/>
      <w:lvlJc w:val="left"/>
      <w:pPr>
        <w:tabs>
          <w:tab w:val="num" w:pos="2936"/>
        </w:tabs>
        <w:ind w:left="2936" w:hanging="1800"/>
      </w:pPr>
    </w:lvl>
  </w:abstractNum>
  <w:abstractNum w:abstractNumId="13" w15:restartNumberingAfterBreak="0">
    <w:nsid w:val="0000000F"/>
    <w:multiLevelType w:val="multilevel"/>
    <w:tmpl w:val="0000000F"/>
    <w:name w:val="WW8Num15"/>
    <w:lvl w:ilvl="0">
      <w:start w:val="5"/>
      <w:numFmt w:val="lowerLetter"/>
      <w:lvlText w:val="%1.1.)"/>
      <w:lvlJc w:val="left"/>
      <w:pPr>
        <w:tabs>
          <w:tab w:val="num" w:pos="360"/>
        </w:tabs>
        <w:ind w:left="360" w:hanging="360"/>
      </w:pPr>
      <w:rPr>
        <w:b w:val="0"/>
      </w:rPr>
    </w:lvl>
    <w:lvl w:ilvl="1">
      <w:start w:val="1"/>
      <w:numFmt w:val="none"/>
      <w:suff w:val="nothing"/>
      <w:lvlText w:val="5.1"/>
      <w:lvlJc w:val="left"/>
      <w:pPr>
        <w:tabs>
          <w:tab w:val="num" w:pos="0"/>
        </w:tabs>
        <w:ind w:left="502" w:hanging="360"/>
      </w:pPr>
    </w:lvl>
    <w:lvl w:ilvl="2">
      <w:start w:val="1"/>
      <w:numFmt w:val="none"/>
      <w:suff w:val="nothing"/>
      <w:lvlText w:val="3.5"/>
      <w:lvlJc w:val="left"/>
      <w:pPr>
        <w:tabs>
          <w:tab w:val="num" w:pos="0"/>
        </w:tabs>
        <w:ind w:left="1004" w:hanging="720"/>
      </w:pPr>
    </w:lvl>
    <w:lvl w:ilvl="3">
      <w:start w:val="1"/>
      <w:numFmt w:val="decimal"/>
      <w:lvlText w:val="%4..)"/>
      <w:lvlJc w:val="left"/>
      <w:pPr>
        <w:tabs>
          <w:tab w:val="num" w:pos="1146"/>
        </w:tabs>
        <w:ind w:left="1146" w:hanging="720"/>
      </w:pPr>
    </w:lvl>
    <w:lvl w:ilvl="4">
      <w:start w:val="1"/>
      <w:numFmt w:val="lowerLetter"/>
      <w:lvlText w:val="%5.4.)"/>
      <w:lvlJc w:val="left"/>
      <w:pPr>
        <w:tabs>
          <w:tab w:val="num" w:pos="1648"/>
        </w:tabs>
        <w:ind w:left="1648" w:hanging="1080"/>
      </w:pPr>
    </w:lvl>
    <w:lvl w:ilvl="5">
      <w:start w:val="1"/>
      <w:numFmt w:val="decimal"/>
      <w:lvlText w:val="%65.1"/>
      <w:lvlJc w:val="left"/>
      <w:pPr>
        <w:tabs>
          <w:tab w:val="num" w:pos="1790"/>
        </w:tabs>
        <w:ind w:left="1790" w:hanging="1080"/>
      </w:pPr>
      <w:rPr>
        <w:b/>
      </w:rPr>
    </w:lvl>
    <w:lvl w:ilvl="6">
      <w:start w:val="1"/>
      <w:numFmt w:val="decimal"/>
      <w:lvlText w:val="%7..."/>
      <w:lvlJc w:val="left"/>
      <w:pPr>
        <w:tabs>
          <w:tab w:val="num" w:pos="2292"/>
        </w:tabs>
        <w:ind w:left="2292" w:hanging="1440"/>
      </w:pPr>
    </w:lvl>
    <w:lvl w:ilvl="7">
      <w:start w:val="1"/>
      <w:numFmt w:val="decimal"/>
      <w:lvlText w:val="%8...."/>
      <w:lvlJc w:val="left"/>
      <w:pPr>
        <w:tabs>
          <w:tab w:val="num" w:pos="2434"/>
        </w:tabs>
        <w:ind w:left="2434" w:hanging="1440"/>
      </w:pPr>
    </w:lvl>
    <w:lvl w:ilvl="8">
      <w:start w:val="1"/>
      <w:numFmt w:val="decimal"/>
      <w:lvlText w:val="%8.%9...."/>
      <w:lvlJc w:val="left"/>
      <w:pPr>
        <w:tabs>
          <w:tab w:val="num" w:pos="2936"/>
        </w:tabs>
        <w:ind w:left="2936" w:hanging="1800"/>
      </w:pPr>
    </w:lvl>
  </w:abstractNum>
  <w:abstractNum w:abstractNumId="14" w15:restartNumberingAfterBreak="0">
    <w:nsid w:val="00000010"/>
    <w:multiLevelType w:val="singleLevel"/>
    <w:tmpl w:val="00000010"/>
    <w:name w:val="WW8Num16"/>
    <w:lvl w:ilvl="0">
      <w:start w:val="5"/>
      <w:numFmt w:val="lowerLetter"/>
      <w:lvlText w:val="%1.5.)"/>
      <w:lvlJc w:val="left"/>
      <w:pPr>
        <w:tabs>
          <w:tab w:val="num" w:pos="1353"/>
        </w:tabs>
        <w:ind w:left="1353" w:hanging="360"/>
      </w:pPr>
      <w:rPr>
        <w:b w:val="0"/>
      </w:rPr>
    </w:lvl>
  </w:abstractNum>
  <w:abstractNum w:abstractNumId="15" w15:restartNumberingAfterBreak="0">
    <w:nsid w:val="002656C6"/>
    <w:multiLevelType w:val="hybridMultilevel"/>
    <w:tmpl w:val="DE342BCC"/>
    <w:lvl w:ilvl="0" w:tplc="F49A7D32">
      <w:start w:val="1"/>
      <w:numFmt w:val="decimal"/>
      <w:lvlText w:val="%1."/>
      <w:lvlJc w:val="left"/>
      <w:pPr>
        <w:ind w:left="785" w:hanging="360"/>
      </w:pPr>
      <w:rPr>
        <w:rFonts w:hint="default"/>
      </w:rPr>
    </w:lvl>
    <w:lvl w:ilvl="1" w:tplc="789453D8">
      <w:start w:val="1"/>
      <w:numFmt w:val="lowerLetter"/>
      <w:lvlText w:val="%2."/>
      <w:lvlJc w:val="left"/>
      <w:pPr>
        <w:ind w:left="1505" w:hanging="360"/>
      </w:pPr>
    </w:lvl>
    <w:lvl w:ilvl="2" w:tplc="F14EC77E" w:tentative="1">
      <w:start w:val="1"/>
      <w:numFmt w:val="lowerRoman"/>
      <w:lvlText w:val="%3."/>
      <w:lvlJc w:val="right"/>
      <w:pPr>
        <w:ind w:left="2225" w:hanging="180"/>
      </w:pPr>
    </w:lvl>
    <w:lvl w:ilvl="3" w:tplc="DBC846A4" w:tentative="1">
      <w:start w:val="1"/>
      <w:numFmt w:val="decimal"/>
      <w:lvlText w:val="%4."/>
      <w:lvlJc w:val="left"/>
      <w:pPr>
        <w:ind w:left="2945" w:hanging="360"/>
      </w:pPr>
    </w:lvl>
    <w:lvl w:ilvl="4" w:tplc="86B2F442" w:tentative="1">
      <w:start w:val="1"/>
      <w:numFmt w:val="lowerLetter"/>
      <w:lvlText w:val="%5."/>
      <w:lvlJc w:val="left"/>
      <w:pPr>
        <w:ind w:left="3665" w:hanging="360"/>
      </w:pPr>
    </w:lvl>
    <w:lvl w:ilvl="5" w:tplc="16ECA052" w:tentative="1">
      <w:start w:val="1"/>
      <w:numFmt w:val="lowerRoman"/>
      <w:lvlText w:val="%6."/>
      <w:lvlJc w:val="right"/>
      <w:pPr>
        <w:ind w:left="4385" w:hanging="180"/>
      </w:pPr>
    </w:lvl>
    <w:lvl w:ilvl="6" w:tplc="14626300" w:tentative="1">
      <w:start w:val="1"/>
      <w:numFmt w:val="decimal"/>
      <w:lvlText w:val="%7."/>
      <w:lvlJc w:val="left"/>
      <w:pPr>
        <w:ind w:left="5105" w:hanging="360"/>
      </w:pPr>
    </w:lvl>
    <w:lvl w:ilvl="7" w:tplc="972C0B0E" w:tentative="1">
      <w:start w:val="1"/>
      <w:numFmt w:val="lowerLetter"/>
      <w:lvlText w:val="%8."/>
      <w:lvlJc w:val="left"/>
      <w:pPr>
        <w:ind w:left="5825" w:hanging="360"/>
      </w:pPr>
    </w:lvl>
    <w:lvl w:ilvl="8" w:tplc="838CFC36" w:tentative="1">
      <w:start w:val="1"/>
      <w:numFmt w:val="lowerRoman"/>
      <w:lvlText w:val="%9."/>
      <w:lvlJc w:val="right"/>
      <w:pPr>
        <w:ind w:left="6545" w:hanging="180"/>
      </w:pPr>
    </w:lvl>
  </w:abstractNum>
  <w:abstractNum w:abstractNumId="16" w15:restartNumberingAfterBreak="0">
    <w:nsid w:val="0718430B"/>
    <w:multiLevelType w:val="hybridMultilevel"/>
    <w:tmpl w:val="58DC87B4"/>
    <w:lvl w:ilvl="0" w:tplc="224E6A5C">
      <w:start w:val="1"/>
      <w:numFmt w:val="ordinal"/>
      <w:lvlText w:val="16.%1"/>
      <w:lvlJc w:val="left"/>
      <w:pPr>
        <w:ind w:left="360" w:hanging="360"/>
      </w:pPr>
      <w:rPr>
        <w:rFonts w:hint="default"/>
        <w:b/>
        <w:strike w:val="0"/>
        <w:sz w:val="24"/>
        <w:szCs w:val="24"/>
      </w:rPr>
    </w:lvl>
    <w:lvl w:ilvl="1" w:tplc="CEA8A75A" w:tentative="1">
      <w:start w:val="1"/>
      <w:numFmt w:val="lowerLetter"/>
      <w:lvlText w:val="%2."/>
      <w:lvlJc w:val="left"/>
      <w:pPr>
        <w:ind w:left="1440" w:hanging="360"/>
      </w:pPr>
    </w:lvl>
    <w:lvl w:ilvl="2" w:tplc="BE320ED6" w:tentative="1">
      <w:start w:val="1"/>
      <w:numFmt w:val="lowerRoman"/>
      <w:lvlText w:val="%3."/>
      <w:lvlJc w:val="right"/>
      <w:pPr>
        <w:ind w:left="2160" w:hanging="180"/>
      </w:pPr>
    </w:lvl>
    <w:lvl w:ilvl="3" w:tplc="73422C66" w:tentative="1">
      <w:start w:val="1"/>
      <w:numFmt w:val="decimal"/>
      <w:lvlText w:val="%4."/>
      <w:lvlJc w:val="left"/>
      <w:pPr>
        <w:ind w:left="2880" w:hanging="360"/>
      </w:pPr>
    </w:lvl>
    <w:lvl w:ilvl="4" w:tplc="95429780" w:tentative="1">
      <w:start w:val="1"/>
      <w:numFmt w:val="lowerLetter"/>
      <w:lvlText w:val="%5."/>
      <w:lvlJc w:val="left"/>
      <w:pPr>
        <w:ind w:left="3600" w:hanging="360"/>
      </w:pPr>
    </w:lvl>
    <w:lvl w:ilvl="5" w:tplc="94A06196" w:tentative="1">
      <w:start w:val="1"/>
      <w:numFmt w:val="lowerRoman"/>
      <w:lvlText w:val="%6."/>
      <w:lvlJc w:val="right"/>
      <w:pPr>
        <w:ind w:left="4320" w:hanging="180"/>
      </w:pPr>
    </w:lvl>
    <w:lvl w:ilvl="6" w:tplc="3BE638F4" w:tentative="1">
      <w:start w:val="1"/>
      <w:numFmt w:val="decimal"/>
      <w:lvlText w:val="%7."/>
      <w:lvlJc w:val="left"/>
      <w:pPr>
        <w:ind w:left="5040" w:hanging="360"/>
      </w:pPr>
    </w:lvl>
    <w:lvl w:ilvl="7" w:tplc="67A24190" w:tentative="1">
      <w:start w:val="1"/>
      <w:numFmt w:val="lowerLetter"/>
      <w:lvlText w:val="%8."/>
      <w:lvlJc w:val="left"/>
      <w:pPr>
        <w:ind w:left="5760" w:hanging="360"/>
      </w:pPr>
    </w:lvl>
    <w:lvl w:ilvl="8" w:tplc="88D60B7E" w:tentative="1">
      <w:start w:val="1"/>
      <w:numFmt w:val="lowerRoman"/>
      <w:lvlText w:val="%9."/>
      <w:lvlJc w:val="right"/>
      <w:pPr>
        <w:ind w:left="6480" w:hanging="180"/>
      </w:pPr>
    </w:lvl>
  </w:abstractNum>
  <w:abstractNum w:abstractNumId="17" w15:restartNumberingAfterBreak="0">
    <w:nsid w:val="0AE653FF"/>
    <w:multiLevelType w:val="hybridMultilevel"/>
    <w:tmpl w:val="1A28F958"/>
    <w:lvl w:ilvl="0" w:tplc="2E967E74">
      <w:start w:val="1"/>
      <w:numFmt w:val="ordinal"/>
      <w:lvlText w:val="20.%1"/>
      <w:lvlJc w:val="left"/>
      <w:pPr>
        <w:ind w:left="360" w:hanging="360"/>
      </w:pPr>
      <w:rPr>
        <w:rFonts w:hint="default"/>
        <w:b/>
        <w:strike w:val="0"/>
        <w:sz w:val="24"/>
        <w:szCs w:val="24"/>
      </w:rPr>
    </w:lvl>
    <w:lvl w:ilvl="1" w:tplc="CD26E1A4" w:tentative="1">
      <w:start w:val="1"/>
      <w:numFmt w:val="lowerLetter"/>
      <w:lvlText w:val="%2."/>
      <w:lvlJc w:val="left"/>
      <w:pPr>
        <w:ind w:left="1440" w:hanging="360"/>
      </w:pPr>
    </w:lvl>
    <w:lvl w:ilvl="2" w:tplc="158C1AB2" w:tentative="1">
      <w:start w:val="1"/>
      <w:numFmt w:val="lowerRoman"/>
      <w:lvlText w:val="%3."/>
      <w:lvlJc w:val="right"/>
      <w:pPr>
        <w:ind w:left="2160" w:hanging="180"/>
      </w:pPr>
    </w:lvl>
    <w:lvl w:ilvl="3" w:tplc="941ED2DA" w:tentative="1">
      <w:start w:val="1"/>
      <w:numFmt w:val="decimal"/>
      <w:lvlText w:val="%4."/>
      <w:lvlJc w:val="left"/>
      <w:pPr>
        <w:ind w:left="2880" w:hanging="360"/>
      </w:pPr>
    </w:lvl>
    <w:lvl w:ilvl="4" w:tplc="81423126" w:tentative="1">
      <w:start w:val="1"/>
      <w:numFmt w:val="lowerLetter"/>
      <w:lvlText w:val="%5."/>
      <w:lvlJc w:val="left"/>
      <w:pPr>
        <w:ind w:left="3600" w:hanging="360"/>
      </w:pPr>
    </w:lvl>
    <w:lvl w:ilvl="5" w:tplc="DF7A0DF6" w:tentative="1">
      <w:start w:val="1"/>
      <w:numFmt w:val="lowerRoman"/>
      <w:lvlText w:val="%6."/>
      <w:lvlJc w:val="right"/>
      <w:pPr>
        <w:ind w:left="4320" w:hanging="180"/>
      </w:pPr>
    </w:lvl>
    <w:lvl w:ilvl="6" w:tplc="FCA04A26" w:tentative="1">
      <w:start w:val="1"/>
      <w:numFmt w:val="decimal"/>
      <w:lvlText w:val="%7."/>
      <w:lvlJc w:val="left"/>
      <w:pPr>
        <w:ind w:left="5040" w:hanging="360"/>
      </w:pPr>
    </w:lvl>
    <w:lvl w:ilvl="7" w:tplc="20FCC786" w:tentative="1">
      <w:start w:val="1"/>
      <w:numFmt w:val="lowerLetter"/>
      <w:lvlText w:val="%8."/>
      <w:lvlJc w:val="left"/>
      <w:pPr>
        <w:ind w:left="5760" w:hanging="360"/>
      </w:pPr>
    </w:lvl>
    <w:lvl w:ilvl="8" w:tplc="ED00D3EA" w:tentative="1">
      <w:start w:val="1"/>
      <w:numFmt w:val="lowerRoman"/>
      <w:lvlText w:val="%9."/>
      <w:lvlJc w:val="right"/>
      <w:pPr>
        <w:ind w:left="6480" w:hanging="180"/>
      </w:pPr>
    </w:lvl>
  </w:abstractNum>
  <w:abstractNum w:abstractNumId="18" w15:restartNumberingAfterBreak="0">
    <w:nsid w:val="0DDB3AC1"/>
    <w:multiLevelType w:val="hybridMultilevel"/>
    <w:tmpl w:val="BC746470"/>
    <w:lvl w:ilvl="0" w:tplc="D85E084C">
      <w:start w:val="1"/>
      <w:numFmt w:val="ordinal"/>
      <w:lvlText w:val="7.%1"/>
      <w:lvlJc w:val="left"/>
      <w:pPr>
        <w:ind w:left="360" w:hanging="360"/>
      </w:pPr>
      <w:rPr>
        <w:rFonts w:hint="default"/>
        <w:b/>
        <w:strike w:val="0"/>
        <w:sz w:val="22"/>
        <w:szCs w:val="22"/>
      </w:rPr>
    </w:lvl>
    <w:lvl w:ilvl="1" w:tplc="A2A4E32E" w:tentative="1">
      <w:start w:val="1"/>
      <w:numFmt w:val="lowerLetter"/>
      <w:lvlText w:val="%2."/>
      <w:lvlJc w:val="left"/>
      <w:pPr>
        <w:ind w:left="1440" w:hanging="360"/>
      </w:pPr>
    </w:lvl>
    <w:lvl w:ilvl="2" w:tplc="0DA48776" w:tentative="1">
      <w:start w:val="1"/>
      <w:numFmt w:val="lowerRoman"/>
      <w:lvlText w:val="%3."/>
      <w:lvlJc w:val="right"/>
      <w:pPr>
        <w:ind w:left="2160" w:hanging="180"/>
      </w:pPr>
    </w:lvl>
    <w:lvl w:ilvl="3" w:tplc="27F42EAC" w:tentative="1">
      <w:start w:val="1"/>
      <w:numFmt w:val="decimal"/>
      <w:lvlText w:val="%4."/>
      <w:lvlJc w:val="left"/>
      <w:pPr>
        <w:ind w:left="2880" w:hanging="360"/>
      </w:pPr>
    </w:lvl>
    <w:lvl w:ilvl="4" w:tplc="09A417A8" w:tentative="1">
      <w:start w:val="1"/>
      <w:numFmt w:val="lowerLetter"/>
      <w:lvlText w:val="%5."/>
      <w:lvlJc w:val="left"/>
      <w:pPr>
        <w:ind w:left="3600" w:hanging="360"/>
      </w:pPr>
    </w:lvl>
    <w:lvl w:ilvl="5" w:tplc="F934DEBC" w:tentative="1">
      <w:start w:val="1"/>
      <w:numFmt w:val="lowerRoman"/>
      <w:lvlText w:val="%6."/>
      <w:lvlJc w:val="right"/>
      <w:pPr>
        <w:ind w:left="4320" w:hanging="180"/>
      </w:pPr>
    </w:lvl>
    <w:lvl w:ilvl="6" w:tplc="4BFC6C50" w:tentative="1">
      <w:start w:val="1"/>
      <w:numFmt w:val="decimal"/>
      <w:lvlText w:val="%7."/>
      <w:lvlJc w:val="left"/>
      <w:pPr>
        <w:ind w:left="5040" w:hanging="360"/>
      </w:pPr>
    </w:lvl>
    <w:lvl w:ilvl="7" w:tplc="D7E8753E" w:tentative="1">
      <w:start w:val="1"/>
      <w:numFmt w:val="lowerLetter"/>
      <w:lvlText w:val="%8."/>
      <w:lvlJc w:val="left"/>
      <w:pPr>
        <w:ind w:left="5760" w:hanging="360"/>
      </w:pPr>
    </w:lvl>
    <w:lvl w:ilvl="8" w:tplc="346EA9D4" w:tentative="1">
      <w:start w:val="1"/>
      <w:numFmt w:val="lowerRoman"/>
      <w:lvlText w:val="%9."/>
      <w:lvlJc w:val="right"/>
      <w:pPr>
        <w:ind w:left="6480" w:hanging="180"/>
      </w:pPr>
    </w:lvl>
  </w:abstractNum>
  <w:abstractNum w:abstractNumId="19" w15:restartNumberingAfterBreak="0">
    <w:nsid w:val="0FCA62FF"/>
    <w:multiLevelType w:val="singleLevel"/>
    <w:tmpl w:val="F962C9D4"/>
    <w:lvl w:ilvl="0">
      <w:start w:val="1"/>
      <w:numFmt w:val="bullet"/>
      <w:pStyle w:val="Odrka"/>
      <w:lvlText w:val="­"/>
      <w:lvlJc w:val="left"/>
      <w:pPr>
        <w:tabs>
          <w:tab w:val="num" w:pos="700"/>
        </w:tabs>
        <w:ind w:left="624" w:hanging="284"/>
      </w:pPr>
      <w:rPr>
        <w:rFonts w:ascii="Times New Roman" w:hAnsi="Times New Roman" w:hint="default"/>
      </w:rPr>
    </w:lvl>
  </w:abstractNum>
  <w:abstractNum w:abstractNumId="20" w15:restartNumberingAfterBreak="0">
    <w:nsid w:val="12D470BF"/>
    <w:multiLevelType w:val="hybridMultilevel"/>
    <w:tmpl w:val="89C6D302"/>
    <w:lvl w:ilvl="0" w:tplc="1C6E0CD6">
      <w:start w:val="1"/>
      <w:numFmt w:val="ordinal"/>
      <w:lvlText w:val="14.%1"/>
      <w:lvlJc w:val="left"/>
      <w:pPr>
        <w:ind w:left="360" w:hanging="360"/>
      </w:pPr>
      <w:rPr>
        <w:rFonts w:hint="default"/>
        <w:b/>
        <w:strike w:val="0"/>
        <w:sz w:val="24"/>
        <w:szCs w:val="24"/>
      </w:rPr>
    </w:lvl>
    <w:lvl w:ilvl="1" w:tplc="F140CA8C" w:tentative="1">
      <w:start w:val="1"/>
      <w:numFmt w:val="lowerLetter"/>
      <w:lvlText w:val="%2."/>
      <w:lvlJc w:val="left"/>
      <w:pPr>
        <w:ind w:left="1440" w:hanging="360"/>
      </w:pPr>
    </w:lvl>
    <w:lvl w:ilvl="2" w:tplc="ED463ACE" w:tentative="1">
      <w:start w:val="1"/>
      <w:numFmt w:val="lowerRoman"/>
      <w:lvlText w:val="%3."/>
      <w:lvlJc w:val="right"/>
      <w:pPr>
        <w:ind w:left="2160" w:hanging="180"/>
      </w:pPr>
    </w:lvl>
    <w:lvl w:ilvl="3" w:tplc="56FC6FEE" w:tentative="1">
      <w:start w:val="1"/>
      <w:numFmt w:val="decimal"/>
      <w:lvlText w:val="%4."/>
      <w:lvlJc w:val="left"/>
      <w:pPr>
        <w:ind w:left="2880" w:hanging="360"/>
      </w:pPr>
    </w:lvl>
    <w:lvl w:ilvl="4" w:tplc="7E6690A6" w:tentative="1">
      <w:start w:val="1"/>
      <w:numFmt w:val="lowerLetter"/>
      <w:lvlText w:val="%5."/>
      <w:lvlJc w:val="left"/>
      <w:pPr>
        <w:ind w:left="3600" w:hanging="360"/>
      </w:pPr>
    </w:lvl>
    <w:lvl w:ilvl="5" w:tplc="A808A826" w:tentative="1">
      <w:start w:val="1"/>
      <w:numFmt w:val="lowerRoman"/>
      <w:lvlText w:val="%6."/>
      <w:lvlJc w:val="right"/>
      <w:pPr>
        <w:ind w:left="4320" w:hanging="180"/>
      </w:pPr>
    </w:lvl>
    <w:lvl w:ilvl="6" w:tplc="3D8693C2" w:tentative="1">
      <w:start w:val="1"/>
      <w:numFmt w:val="decimal"/>
      <w:lvlText w:val="%7."/>
      <w:lvlJc w:val="left"/>
      <w:pPr>
        <w:ind w:left="5040" w:hanging="360"/>
      </w:pPr>
    </w:lvl>
    <w:lvl w:ilvl="7" w:tplc="F316138A" w:tentative="1">
      <w:start w:val="1"/>
      <w:numFmt w:val="lowerLetter"/>
      <w:lvlText w:val="%8."/>
      <w:lvlJc w:val="left"/>
      <w:pPr>
        <w:ind w:left="5760" w:hanging="360"/>
      </w:pPr>
    </w:lvl>
    <w:lvl w:ilvl="8" w:tplc="D3DE977E" w:tentative="1">
      <w:start w:val="1"/>
      <w:numFmt w:val="lowerRoman"/>
      <w:lvlText w:val="%9."/>
      <w:lvlJc w:val="right"/>
      <w:pPr>
        <w:ind w:left="6480" w:hanging="180"/>
      </w:pPr>
    </w:lvl>
  </w:abstractNum>
  <w:abstractNum w:abstractNumId="21" w15:restartNumberingAfterBreak="0">
    <w:nsid w:val="18854F89"/>
    <w:multiLevelType w:val="hybridMultilevel"/>
    <w:tmpl w:val="C12EAD58"/>
    <w:lvl w:ilvl="0" w:tplc="23D87466">
      <w:start w:val="1"/>
      <w:numFmt w:val="lowerLetter"/>
      <w:lvlText w:val="%1)"/>
      <w:lvlJc w:val="left"/>
      <w:pPr>
        <w:ind w:left="717" w:hanging="360"/>
      </w:pPr>
      <w:rPr>
        <w:rFonts w:hint="default"/>
        <w:b w:val="0"/>
        <w:sz w:val="22"/>
        <w:szCs w:val="22"/>
      </w:rPr>
    </w:lvl>
    <w:lvl w:ilvl="1" w:tplc="0CCC3BFC" w:tentative="1">
      <w:start w:val="1"/>
      <w:numFmt w:val="lowerLetter"/>
      <w:lvlText w:val="%2."/>
      <w:lvlJc w:val="left"/>
      <w:pPr>
        <w:ind w:left="1437" w:hanging="360"/>
      </w:pPr>
    </w:lvl>
    <w:lvl w:ilvl="2" w:tplc="88D24160" w:tentative="1">
      <w:start w:val="1"/>
      <w:numFmt w:val="lowerRoman"/>
      <w:lvlText w:val="%3."/>
      <w:lvlJc w:val="right"/>
      <w:pPr>
        <w:ind w:left="2157" w:hanging="180"/>
      </w:pPr>
    </w:lvl>
    <w:lvl w:ilvl="3" w:tplc="8278BF60" w:tentative="1">
      <w:start w:val="1"/>
      <w:numFmt w:val="decimal"/>
      <w:lvlText w:val="%4."/>
      <w:lvlJc w:val="left"/>
      <w:pPr>
        <w:ind w:left="2877" w:hanging="360"/>
      </w:pPr>
    </w:lvl>
    <w:lvl w:ilvl="4" w:tplc="5CA80314" w:tentative="1">
      <w:start w:val="1"/>
      <w:numFmt w:val="lowerLetter"/>
      <w:lvlText w:val="%5."/>
      <w:lvlJc w:val="left"/>
      <w:pPr>
        <w:ind w:left="3597" w:hanging="360"/>
      </w:pPr>
    </w:lvl>
    <w:lvl w:ilvl="5" w:tplc="8612FA20" w:tentative="1">
      <w:start w:val="1"/>
      <w:numFmt w:val="lowerRoman"/>
      <w:lvlText w:val="%6."/>
      <w:lvlJc w:val="right"/>
      <w:pPr>
        <w:ind w:left="4317" w:hanging="180"/>
      </w:pPr>
    </w:lvl>
    <w:lvl w:ilvl="6" w:tplc="40EC33DE" w:tentative="1">
      <w:start w:val="1"/>
      <w:numFmt w:val="decimal"/>
      <w:lvlText w:val="%7."/>
      <w:lvlJc w:val="left"/>
      <w:pPr>
        <w:ind w:left="5037" w:hanging="360"/>
      </w:pPr>
    </w:lvl>
    <w:lvl w:ilvl="7" w:tplc="5572698C" w:tentative="1">
      <w:start w:val="1"/>
      <w:numFmt w:val="lowerLetter"/>
      <w:lvlText w:val="%8."/>
      <w:lvlJc w:val="left"/>
      <w:pPr>
        <w:ind w:left="5757" w:hanging="360"/>
      </w:pPr>
    </w:lvl>
    <w:lvl w:ilvl="8" w:tplc="B7EC9000" w:tentative="1">
      <w:start w:val="1"/>
      <w:numFmt w:val="lowerRoman"/>
      <w:lvlText w:val="%9."/>
      <w:lvlJc w:val="right"/>
      <w:pPr>
        <w:ind w:left="6477" w:hanging="180"/>
      </w:pPr>
    </w:lvl>
  </w:abstractNum>
  <w:abstractNum w:abstractNumId="22" w15:restartNumberingAfterBreak="0">
    <w:nsid w:val="1A776B97"/>
    <w:multiLevelType w:val="hybridMultilevel"/>
    <w:tmpl w:val="E4BECFC2"/>
    <w:lvl w:ilvl="0" w:tplc="9E407CE0">
      <w:start w:val="1"/>
      <w:numFmt w:val="ordinal"/>
      <w:lvlText w:val="21.%1"/>
      <w:lvlJc w:val="left"/>
      <w:pPr>
        <w:ind w:left="360" w:hanging="360"/>
      </w:pPr>
      <w:rPr>
        <w:rFonts w:hint="default"/>
        <w:b/>
        <w:strike w:val="0"/>
        <w:sz w:val="24"/>
        <w:szCs w:val="24"/>
      </w:rPr>
    </w:lvl>
    <w:lvl w:ilvl="1" w:tplc="267E04D4" w:tentative="1">
      <w:start w:val="1"/>
      <w:numFmt w:val="lowerLetter"/>
      <w:lvlText w:val="%2."/>
      <w:lvlJc w:val="left"/>
      <w:pPr>
        <w:ind w:left="1440" w:hanging="360"/>
      </w:pPr>
    </w:lvl>
    <w:lvl w:ilvl="2" w:tplc="77F68992" w:tentative="1">
      <w:start w:val="1"/>
      <w:numFmt w:val="lowerRoman"/>
      <w:lvlText w:val="%3."/>
      <w:lvlJc w:val="right"/>
      <w:pPr>
        <w:ind w:left="2160" w:hanging="180"/>
      </w:pPr>
    </w:lvl>
    <w:lvl w:ilvl="3" w:tplc="1BF02B50" w:tentative="1">
      <w:start w:val="1"/>
      <w:numFmt w:val="decimal"/>
      <w:lvlText w:val="%4."/>
      <w:lvlJc w:val="left"/>
      <w:pPr>
        <w:ind w:left="2880" w:hanging="360"/>
      </w:pPr>
    </w:lvl>
    <w:lvl w:ilvl="4" w:tplc="11A09A2A" w:tentative="1">
      <w:start w:val="1"/>
      <w:numFmt w:val="lowerLetter"/>
      <w:lvlText w:val="%5."/>
      <w:lvlJc w:val="left"/>
      <w:pPr>
        <w:ind w:left="3600" w:hanging="360"/>
      </w:pPr>
    </w:lvl>
    <w:lvl w:ilvl="5" w:tplc="E50CA028" w:tentative="1">
      <w:start w:val="1"/>
      <w:numFmt w:val="lowerRoman"/>
      <w:lvlText w:val="%6."/>
      <w:lvlJc w:val="right"/>
      <w:pPr>
        <w:ind w:left="4320" w:hanging="180"/>
      </w:pPr>
    </w:lvl>
    <w:lvl w:ilvl="6" w:tplc="8CECDEF8" w:tentative="1">
      <w:start w:val="1"/>
      <w:numFmt w:val="decimal"/>
      <w:lvlText w:val="%7."/>
      <w:lvlJc w:val="left"/>
      <w:pPr>
        <w:ind w:left="5040" w:hanging="360"/>
      </w:pPr>
    </w:lvl>
    <w:lvl w:ilvl="7" w:tplc="6B32C79C" w:tentative="1">
      <w:start w:val="1"/>
      <w:numFmt w:val="lowerLetter"/>
      <w:lvlText w:val="%8."/>
      <w:lvlJc w:val="left"/>
      <w:pPr>
        <w:ind w:left="5760" w:hanging="360"/>
      </w:pPr>
    </w:lvl>
    <w:lvl w:ilvl="8" w:tplc="563CC450" w:tentative="1">
      <w:start w:val="1"/>
      <w:numFmt w:val="lowerRoman"/>
      <w:lvlText w:val="%9."/>
      <w:lvlJc w:val="right"/>
      <w:pPr>
        <w:ind w:left="6480" w:hanging="180"/>
      </w:pPr>
    </w:lvl>
  </w:abstractNum>
  <w:abstractNum w:abstractNumId="23" w15:restartNumberingAfterBreak="0">
    <w:nsid w:val="1CD961AF"/>
    <w:multiLevelType w:val="hybridMultilevel"/>
    <w:tmpl w:val="97D2C7F4"/>
    <w:lvl w:ilvl="0" w:tplc="739489A2">
      <w:start w:val="1"/>
      <w:numFmt w:val="lowerLetter"/>
      <w:lvlText w:val="%1)"/>
      <w:lvlJc w:val="left"/>
      <w:pPr>
        <w:ind w:left="720" w:hanging="360"/>
      </w:pPr>
      <w:rPr>
        <w:rFonts w:hint="default"/>
      </w:rPr>
    </w:lvl>
    <w:lvl w:ilvl="1" w:tplc="A5EE47C0" w:tentative="1">
      <w:start w:val="1"/>
      <w:numFmt w:val="lowerLetter"/>
      <w:lvlText w:val="%2."/>
      <w:lvlJc w:val="left"/>
      <w:pPr>
        <w:ind w:left="1440" w:hanging="360"/>
      </w:pPr>
    </w:lvl>
    <w:lvl w:ilvl="2" w:tplc="EE84C976" w:tentative="1">
      <w:start w:val="1"/>
      <w:numFmt w:val="lowerRoman"/>
      <w:lvlText w:val="%3."/>
      <w:lvlJc w:val="right"/>
      <w:pPr>
        <w:ind w:left="2160" w:hanging="180"/>
      </w:pPr>
    </w:lvl>
    <w:lvl w:ilvl="3" w:tplc="6B7CFFF8" w:tentative="1">
      <w:start w:val="1"/>
      <w:numFmt w:val="decimal"/>
      <w:lvlText w:val="%4."/>
      <w:lvlJc w:val="left"/>
      <w:pPr>
        <w:ind w:left="2880" w:hanging="360"/>
      </w:pPr>
    </w:lvl>
    <w:lvl w:ilvl="4" w:tplc="8062A7EA" w:tentative="1">
      <w:start w:val="1"/>
      <w:numFmt w:val="lowerLetter"/>
      <w:lvlText w:val="%5."/>
      <w:lvlJc w:val="left"/>
      <w:pPr>
        <w:ind w:left="3600" w:hanging="360"/>
      </w:pPr>
    </w:lvl>
    <w:lvl w:ilvl="5" w:tplc="40B8451A" w:tentative="1">
      <w:start w:val="1"/>
      <w:numFmt w:val="lowerRoman"/>
      <w:lvlText w:val="%6."/>
      <w:lvlJc w:val="right"/>
      <w:pPr>
        <w:ind w:left="4320" w:hanging="180"/>
      </w:pPr>
    </w:lvl>
    <w:lvl w:ilvl="6" w:tplc="5FEC53AE" w:tentative="1">
      <w:start w:val="1"/>
      <w:numFmt w:val="decimal"/>
      <w:lvlText w:val="%7."/>
      <w:lvlJc w:val="left"/>
      <w:pPr>
        <w:ind w:left="5040" w:hanging="360"/>
      </w:pPr>
    </w:lvl>
    <w:lvl w:ilvl="7" w:tplc="CE320CA2" w:tentative="1">
      <w:start w:val="1"/>
      <w:numFmt w:val="lowerLetter"/>
      <w:lvlText w:val="%8."/>
      <w:lvlJc w:val="left"/>
      <w:pPr>
        <w:ind w:left="5760" w:hanging="360"/>
      </w:pPr>
    </w:lvl>
    <w:lvl w:ilvl="8" w:tplc="ED9E6CD2" w:tentative="1">
      <w:start w:val="1"/>
      <w:numFmt w:val="lowerRoman"/>
      <w:lvlText w:val="%9."/>
      <w:lvlJc w:val="right"/>
      <w:pPr>
        <w:ind w:left="6480" w:hanging="180"/>
      </w:pPr>
    </w:lvl>
  </w:abstractNum>
  <w:abstractNum w:abstractNumId="24" w15:restartNumberingAfterBreak="0">
    <w:nsid w:val="1F194632"/>
    <w:multiLevelType w:val="hybridMultilevel"/>
    <w:tmpl w:val="1756B106"/>
    <w:lvl w:ilvl="0" w:tplc="E19CDDCA">
      <w:start w:val="1"/>
      <w:numFmt w:val="ordinal"/>
      <w:lvlText w:val="12.%1"/>
      <w:lvlJc w:val="left"/>
      <w:pPr>
        <w:ind w:left="360" w:hanging="360"/>
      </w:pPr>
      <w:rPr>
        <w:rFonts w:hint="default"/>
        <w:b/>
        <w:strike w:val="0"/>
        <w:sz w:val="24"/>
        <w:szCs w:val="24"/>
      </w:rPr>
    </w:lvl>
    <w:lvl w:ilvl="1" w:tplc="499A0D3C" w:tentative="1">
      <w:start w:val="1"/>
      <w:numFmt w:val="lowerLetter"/>
      <w:lvlText w:val="%2."/>
      <w:lvlJc w:val="left"/>
      <w:pPr>
        <w:ind w:left="1440" w:hanging="360"/>
      </w:pPr>
    </w:lvl>
    <w:lvl w:ilvl="2" w:tplc="11B8380E" w:tentative="1">
      <w:start w:val="1"/>
      <w:numFmt w:val="lowerRoman"/>
      <w:lvlText w:val="%3."/>
      <w:lvlJc w:val="right"/>
      <w:pPr>
        <w:ind w:left="2160" w:hanging="180"/>
      </w:pPr>
    </w:lvl>
    <w:lvl w:ilvl="3" w:tplc="FE3CC916" w:tentative="1">
      <w:start w:val="1"/>
      <w:numFmt w:val="decimal"/>
      <w:lvlText w:val="%4."/>
      <w:lvlJc w:val="left"/>
      <w:pPr>
        <w:ind w:left="2880" w:hanging="360"/>
      </w:pPr>
    </w:lvl>
    <w:lvl w:ilvl="4" w:tplc="E0967CDE" w:tentative="1">
      <w:start w:val="1"/>
      <w:numFmt w:val="lowerLetter"/>
      <w:lvlText w:val="%5."/>
      <w:lvlJc w:val="left"/>
      <w:pPr>
        <w:ind w:left="3600" w:hanging="360"/>
      </w:pPr>
    </w:lvl>
    <w:lvl w:ilvl="5" w:tplc="CBDAF5D0" w:tentative="1">
      <w:start w:val="1"/>
      <w:numFmt w:val="lowerRoman"/>
      <w:lvlText w:val="%6."/>
      <w:lvlJc w:val="right"/>
      <w:pPr>
        <w:ind w:left="4320" w:hanging="180"/>
      </w:pPr>
    </w:lvl>
    <w:lvl w:ilvl="6" w:tplc="E9B8B734" w:tentative="1">
      <w:start w:val="1"/>
      <w:numFmt w:val="decimal"/>
      <w:lvlText w:val="%7."/>
      <w:lvlJc w:val="left"/>
      <w:pPr>
        <w:ind w:left="5040" w:hanging="360"/>
      </w:pPr>
    </w:lvl>
    <w:lvl w:ilvl="7" w:tplc="C3A64142" w:tentative="1">
      <w:start w:val="1"/>
      <w:numFmt w:val="lowerLetter"/>
      <w:lvlText w:val="%8."/>
      <w:lvlJc w:val="left"/>
      <w:pPr>
        <w:ind w:left="5760" w:hanging="360"/>
      </w:pPr>
    </w:lvl>
    <w:lvl w:ilvl="8" w:tplc="0F1CF9F0" w:tentative="1">
      <w:start w:val="1"/>
      <w:numFmt w:val="lowerRoman"/>
      <w:lvlText w:val="%9."/>
      <w:lvlJc w:val="right"/>
      <w:pPr>
        <w:ind w:left="6480" w:hanging="180"/>
      </w:pPr>
    </w:lvl>
  </w:abstractNum>
  <w:abstractNum w:abstractNumId="25" w15:restartNumberingAfterBreak="0">
    <w:nsid w:val="2669410A"/>
    <w:multiLevelType w:val="multilevel"/>
    <w:tmpl w:val="60A4DB18"/>
    <w:lvl w:ilvl="0">
      <w:start w:val="12"/>
      <w:numFmt w:val="decimal"/>
      <w:lvlText w:val="%1."/>
      <w:lvlJc w:val="left"/>
      <w:pPr>
        <w:ind w:left="660" w:hanging="6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C9C2563"/>
    <w:multiLevelType w:val="hybridMultilevel"/>
    <w:tmpl w:val="415CFA54"/>
    <w:lvl w:ilvl="0" w:tplc="87B6E998">
      <w:start w:val="1"/>
      <w:numFmt w:val="ordinal"/>
      <w:lvlText w:val="8.%1"/>
      <w:lvlJc w:val="left"/>
      <w:pPr>
        <w:ind w:left="360" w:hanging="360"/>
      </w:pPr>
      <w:rPr>
        <w:rFonts w:hint="default"/>
        <w:b/>
        <w:strike w:val="0"/>
        <w:sz w:val="22"/>
        <w:szCs w:val="22"/>
      </w:rPr>
    </w:lvl>
    <w:lvl w:ilvl="1" w:tplc="04EE60F4" w:tentative="1">
      <w:start w:val="1"/>
      <w:numFmt w:val="lowerLetter"/>
      <w:lvlText w:val="%2."/>
      <w:lvlJc w:val="left"/>
      <w:pPr>
        <w:ind w:left="1440" w:hanging="360"/>
      </w:pPr>
    </w:lvl>
    <w:lvl w:ilvl="2" w:tplc="EF5E9632" w:tentative="1">
      <w:start w:val="1"/>
      <w:numFmt w:val="lowerRoman"/>
      <w:lvlText w:val="%3."/>
      <w:lvlJc w:val="right"/>
      <w:pPr>
        <w:ind w:left="2160" w:hanging="180"/>
      </w:pPr>
    </w:lvl>
    <w:lvl w:ilvl="3" w:tplc="6F98B650" w:tentative="1">
      <w:start w:val="1"/>
      <w:numFmt w:val="decimal"/>
      <w:lvlText w:val="%4."/>
      <w:lvlJc w:val="left"/>
      <w:pPr>
        <w:ind w:left="2880" w:hanging="360"/>
      </w:pPr>
    </w:lvl>
    <w:lvl w:ilvl="4" w:tplc="8B1AC5F0" w:tentative="1">
      <w:start w:val="1"/>
      <w:numFmt w:val="lowerLetter"/>
      <w:lvlText w:val="%5."/>
      <w:lvlJc w:val="left"/>
      <w:pPr>
        <w:ind w:left="3600" w:hanging="360"/>
      </w:pPr>
    </w:lvl>
    <w:lvl w:ilvl="5" w:tplc="03C04C2E" w:tentative="1">
      <w:start w:val="1"/>
      <w:numFmt w:val="lowerRoman"/>
      <w:lvlText w:val="%6."/>
      <w:lvlJc w:val="right"/>
      <w:pPr>
        <w:ind w:left="4320" w:hanging="180"/>
      </w:pPr>
    </w:lvl>
    <w:lvl w:ilvl="6" w:tplc="DD14CCDE" w:tentative="1">
      <w:start w:val="1"/>
      <w:numFmt w:val="decimal"/>
      <w:lvlText w:val="%7."/>
      <w:lvlJc w:val="left"/>
      <w:pPr>
        <w:ind w:left="5040" w:hanging="360"/>
      </w:pPr>
    </w:lvl>
    <w:lvl w:ilvl="7" w:tplc="1DE671E0" w:tentative="1">
      <w:start w:val="1"/>
      <w:numFmt w:val="lowerLetter"/>
      <w:lvlText w:val="%8."/>
      <w:lvlJc w:val="left"/>
      <w:pPr>
        <w:ind w:left="5760" w:hanging="360"/>
      </w:pPr>
    </w:lvl>
    <w:lvl w:ilvl="8" w:tplc="10E8E3FE" w:tentative="1">
      <w:start w:val="1"/>
      <w:numFmt w:val="lowerRoman"/>
      <w:lvlText w:val="%9."/>
      <w:lvlJc w:val="right"/>
      <w:pPr>
        <w:ind w:left="6480" w:hanging="180"/>
      </w:pPr>
    </w:lvl>
  </w:abstractNum>
  <w:abstractNum w:abstractNumId="27" w15:restartNumberingAfterBreak="0">
    <w:nsid w:val="2F0F1221"/>
    <w:multiLevelType w:val="hybridMultilevel"/>
    <w:tmpl w:val="558E8B4C"/>
    <w:lvl w:ilvl="0" w:tplc="DB98D1FE">
      <w:start w:val="1"/>
      <w:numFmt w:val="ordinal"/>
      <w:lvlText w:val="4.%1"/>
      <w:lvlJc w:val="left"/>
      <w:pPr>
        <w:ind w:left="360" w:hanging="360"/>
      </w:pPr>
      <w:rPr>
        <w:rFonts w:hint="default"/>
        <w:b/>
        <w:strike w:val="0"/>
        <w:sz w:val="22"/>
        <w:szCs w:val="22"/>
      </w:rPr>
    </w:lvl>
    <w:lvl w:ilvl="1" w:tplc="7F84589A" w:tentative="1">
      <w:start w:val="1"/>
      <w:numFmt w:val="lowerLetter"/>
      <w:lvlText w:val="%2."/>
      <w:lvlJc w:val="left"/>
      <w:pPr>
        <w:ind w:left="1440" w:hanging="360"/>
      </w:pPr>
    </w:lvl>
    <w:lvl w:ilvl="2" w:tplc="6D3ADB70" w:tentative="1">
      <w:start w:val="1"/>
      <w:numFmt w:val="lowerRoman"/>
      <w:lvlText w:val="%3."/>
      <w:lvlJc w:val="right"/>
      <w:pPr>
        <w:ind w:left="2160" w:hanging="180"/>
      </w:pPr>
    </w:lvl>
    <w:lvl w:ilvl="3" w:tplc="FF9A4174" w:tentative="1">
      <w:start w:val="1"/>
      <w:numFmt w:val="decimal"/>
      <w:lvlText w:val="%4."/>
      <w:lvlJc w:val="left"/>
      <w:pPr>
        <w:ind w:left="2880" w:hanging="360"/>
      </w:pPr>
    </w:lvl>
    <w:lvl w:ilvl="4" w:tplc="683ADA58" w:tentative="1">
      <w:start w:val="1"/>
      <w:numFmt w:val="lowerLetter"/>
      <w:lvlText w:val="%5."/>
      <w:lvlJc w:val="left"/>
      <w:pPr>
        <w:ind w:left="3600" w:hanging="360"/>
      </w:pPr>
    </w:lvl>
    <w:lvl w:ilvl="5" w:tplc="E8525476" w:tentative="1">
      <w:start w:val="1"/>
      <w:numFmt w:val="lowerRoman"/>
      <w:lvlText w:val="%6."/>
      <w:lvlJc w:val="right"/>
      <w:pPr>
        <w:ind w:left="4320" w:hanging="180"/>
      </w:pPr>
    </w:lvl>
    <w:lvl w:ilvl="6" w:tplc="B7C0EA78" w:tentative="1">
      <w:start w:val="1"/>
      <w:numFmt w:val="decimal"/>
      <w:lvlText w:val="%7."/>
      <w:lvlJc w:val="left"/>
      <w:pPr>
        <w:ind w:left="5040" w:hanging="360"/>
      </w:pPr>
    </w:lvl>
    <w:lvl w:ilvl="7" w:tplc="862CE5C6" w:tentative="1">
      <w:start w:val="1"/>
      <w:numFmt w:val="lowerLetter"/>
      <w:lvlText w:val="%8."/>
      <w:lvlJc w:val="left"/>
      <w:pPr>
        <w:ind w:left="5760" w:hanging="360"/>
      </w:pPr>
    </w:lvl>
    <w:lvl w:ilvl="8" w:tplc="91D87AC2" w:tentative="1">
      <w:start w:val="1"/>
      <w:numFmt w:val="lowerRoman"/>
      <w:lvlText w:val="%9."/>
      <w:lvlJc w:val="right"/>
      <w:pPr>
        <w:ind w:left="6480" w:hanging="180"/>
      </w:pPr>
    </w:lvl>
  </w:abstractNum>
  <w:abstractNum w:abstractNumId="28" w15:restartNumberingAfterBreak="0">
    <w:nsid w:val="30706818"/>
    <w:multiLevelType w:val="hybridMultilevel"/>
    <w:tmpl w:val="7A70A798"/>
    <w:lvl w:ilvl="0" w:tplc="A6F0CF08">
      <w:start w:val="1"/>
      <w:numFmt w:val="bullet"/>
      <w:lvlText w:val=""/>
      <w:lvlJc w:val="left"/>
      <w:pPr>
        <w:ind w:left="1287" w:hanging="360"/>
      </w:pPr>
      <w:rPr>
        <w:rFonts w:ascii="Symbol" w:hAnsi="Symbol" w:hint="default"/>
      </w:rPr>
    </w:lvl>
    <w:lvl w:ilvl="1" w:tplc="1D8CEA48" w:tentative="1">
      <w:start w:val="1"/>
      <w:numFmt w:val="bullet"/>
      <w:lvlText w:val="o"/>
      <w:lvlJc w:val="left"/>
      <w:pPr>
        <w:ind w:left="2007" w:hanging="360"/>
      </w:pPr>
      <w:rPr>
        <w:rFonts w:ascii="Courier New" w:hAnsi="Courier New" w:cs="Courier New" w:hint="default"/>
      </w:rPr>
    </w:lvl>
    <w:lvl w:ilvl="2" w:tplc="8C26057E" w:tentative="1">
      <w:start w:val="1"/>
      <w:numFmt w:val="bullet"/>
      <w:lvlText w:val=""/>
      <w:lvlJc w:val="left"/>
      <w:pPr>
        <w:ind w:left="2727" w:hanging="360"/>
      </w:pPr>
      <w:rPr>
        <w:rFonts w:ascii="Wingdings" w:hAnsi="Wingdings" w:hint="default"/>
      </w:rPr>
    </w:lvl>
    <w:lvl w:ilvl="3" w:tplc="EE467710" w:tentative="1">
      <w:start w:val="1"/>
      <w:numFmt w:val="bullet"/>
      <w:lvlText w:val=""/>
      <w:lvlJc w:val="left"/>
      <w:pPr>
        <w:ind w:left="3447" w:hanging="360"/>
      </w:pPr>
      <w:rPr>
        <w:rFonts w:ascii="Symbol" w:hAnsi="Symbol" w:hint="default"/>
      </w:rPr>
    </w:lvl>
    <w:lvl w:ilvl="4" w:tplc="29D67E24" w:tentative="1">
      <w:start w:val="1"/>
      <w:numFmt w:val="bullet"/>
      <w:lvlText w:val="o"/>
      <w:lvlJc w:val="left"/>
      <w:pPr>
        <w:ind w:left="4167" w:hanging="360"/>
      </w:pPr>
      <w:rPr>
        <w:rFonts w:ascii="Courier New" w:hAnsi="Courier New" w:cs="Courier New" w:hint="default"/>
      </w:rPr>
    </w:lvl>
    <w:lvl w:ilvl="5" w:tplc="C66A79EE" w:tentative="1">
      <w:start w:val="1"/>
      <w:numFmt w:val="bullet"/>
      <w:lvlText w:val=""/>
      <w:lvlJc w:val="left"/>
      <w:pPr>
        <w:ind w:left="4887" w:hanging="360"/>
      </w:pPr>
      <w:rPr>
        <w:rFonts w:ascii="Wingdings" w:hAnsi="Wingdings" w:hint="default"/>
      </w:rPr>
    </w:lvl>
    <w:lvl w:ilvl="6" w:tplc="0164CF7C" w:tentative="1">
      <w:start w:val="1"/>
      <w:numFmt w:val="bullet"/>
      <w:lvlText w:val=""/>
      <w:lvlJc w:val="left"/>
      <w:pPr>
        <w:ind w:left="5607" w:hanging="360"/>
      </w:pPr>
      <w:rPr>
        <w:rFonts w:ascii="Symbol" w:hAnsi="Symbol" w:hint="default"/>
      </w:rPr>
    </w:lvl>
    <w:lvl w:ilvl="7" w:tplc="51A0D0F4" w:tentative="1">
      <w:start w:val="1"/>
      <w:numFmt w:val="bullet"/>
      <w:lvlText w:val="o"/>
      <w:lvlJc w:val="left"/>
      <w:pPr>
        <w:ind w:left="6327" w:hanging="360"/>
      </w:pPr>
      <w:rPr>
        <w:rFonts w:ascii="Courier New" w:hAnsi="Courier New" w:cs="Courier New" w:hint="default"/>
      </w:rPr>
    </w:lvl>
    <w:lvl w:ilvl="8" w:tplc="DBC26216" w:tentative="1">
      <w:start w:val="1"/>
      <w:numFmt w:val="bullet"/>
      <w:lvlText w:val=""/>
      <w:lvlJc w:val="left"/>
      <w:pPr>
        <w:ind w:left="7047" w:hanging="360"/>
      </w:pPr>
      <w:rPr>
        <w:rFonts w:ascii="Wingdings" w:hAnsi="Wingdings" w:hint="default"/>
      </w:rPr>
    </w:lvl>
  </w:abstractNum>
  <w:abstractNum w:abstractNumId="29" w15:restartNumberingAfterBreak="0">
    <w:nsid w:val="34AA1C3D"/>
    <w:multiLevelType w:val="hybridMultilevel"/>
    <w:tmpl w:val="F23A6336"/>
    <w:lvl w:ilvl="0" w:tplc="C93C905C">
      <w:start w:val="1"/>
      <w:numFmt w:val="bullet"/>
      <w:lvlText w:val="-"/>
      <w:lvlJc w:val="left"/>
      <w:pPr>
        <w:ind w:left="1494" w:hanging="360"/>
      </w:pPr>
      <w:rPr>
        <w:rFonts w:ascii="Arial" w:eastAsia="Calibri" w:hAnsi="Arial" w:cs="Arial" w:hint="default"/>
      </w:rPr>
    </w:lvl>
    <w:lvl w:ilvl="1" w:tplc="86144C50" w:tentative="1">
      <w:start w:val="1"/>
      <w:numFmt w:val="bullet"/>
      <w:lvlText w:val="o"/>
      <w:lvlJc w:val="left"/>
      <w:pPr>
        <w:ind w:left="2214" w:hanging="360"/>
      </w:pPr>
      <w:rPr>
        <w:rFonts w:ascii="Courier New" w:hAnsi="Courier New" w:cs="Courier New" w:hint="default"/>
      </w:rPr>
    </w:lvl>
    <w:lvl w:ilvl="2" w:tplc="08D64496" w:tentative="1">
      <w:start w:val="1"/>
      <w:numFmt w:val="bullet"/>
      <w:lvlText w:val=""/>
      <w:lvlJc w:val="left"/>
      <w:pPr>
        <w:ind w:left="2934" w:hanging="360"/>
      </w:pPr>
      <w:rPr>
        <w:rFonts w:ascii="Wingdings" w:hAnsi="Wingdings" w:hint="default"/>
      </w:rPr>
    </w:lvl>
    <w:lvl w:ilvl="3" w:tplc="9C1EA1EA" w:tentative="1">
      <w:start w:val="1"/>
      <w:numFmt w:val="bullet"/>
      <w:lvlText w:val=""/>
      <w:lvlJc w:val="left"/>
      <w:pPr>
        <w:ind w:left="3654" w:hanging="360"/>
      </w:pPr>
      <w:rPr>
        <w:rFonts w:ascii="Symbol" w:hAnsi="Symbol" w:hint="default"/>
      </w:rPr>
    </w:lvl>
    <w:lvl w:ilvl="4" w:tplc="1AB6F764" w:tentative="1">
      <w:start w:val="1"/>
      <w:numFmt w:val="bullet"/>
      <w:lvlText w:val="o"/>
      <w:lvlJc w:val="left"/>
      <w:pPr>
        <w:ind w:left="4374" w:hanging="360"/>
      </w:pPr>
      <w:rPr>
        <w:rFonts w:ascii="Courier New" w:hAnsi="Courier New" w:cs="Courier New" w:hint="default"/>
      </w:rPr>
    </w:lvl>
    <w:lvl w:ilvl="5" w:tplc="439C2F6A" w:tentative="1">
      <w:start w:val="1"/>
      <w:numFmt w:val="bullet"/>
      <w:lvlText w:val=""/>
      <w:lvlJc w:val="left"/>
      <w:pPr>
        <w:ind w:left="5094" w:hanging="360"/>
      </w:pPr>
      <w:rPr>
        <w:rFonts w:ascii="Wingdings" w:hAnsi="Wingdings" w:hint="default"/>
      </w:rPr>
    </w:lvl>
    <w:lvl w:ilvl="6" w:tplc="698CC1E2" w:tentative="1">
      <w:start w:val="1"/>
      <w:numFmt w:val="bullet"/>
      <w:lvlText w:val=""/>
      <w:lvlJc w:val="left"/>
      <w:pPr>
        <w:ind w:left="5814" w:hanging="360"/>
      </w:pPr>
      <w:rPr>
        <w:rFonts w:ascii="Symbol" w:hAnsi="Symbol" w:hint="default"/>
      </w:rPr>
    </w:lvl>
    <w:lvl w:ilvl="7" w:tplc="8710CFBA" w:tentative="1">
      <w:start w:val="1"/>
      <w:numFmt w:val="bullet"/>
      <w:lvlText w:val="o"/>
      <w:lvlJc w:val="left"/>
      <w:pPr>
        <w:ind w:left="6534" w:hanging="360"/>
      </w:pPr>
      <w:rPr>
        <w:rFonts w:ascii="Courier New" w:hAnsi="Courier New" w:cs="Courier New" w:hint="default"/>
      </w:rPr>
    </w:lvl>
    <w:lvl w:ilvl="8" w:tplc="B2A030E6" w:tentative="1">
      <w:start w:val="1"/>
      <w:numFmt w:val="bullet"/>
      <w:lvlText w:val=""/>
      <w:lvlJc w:val="left"/>
      <w:pPr>
        <w:ind w:left="7254" w:hanging="360"/>
      </w:pPr>
      <w:rPr>
        <w:rFonts w:ascii="Wingdings" w:hAnsi="Wingdings" w:hint="default"/>
      </w:rPr>
    </w:lvl>
  </w:abstractNum>
  <w:abstractNum w:abstractNumId="30" w15:restartNumberingAfterBreak="0">
    <w:nsid w:val="3A14638D"/>
    <w:multiLevelType w:val="multilevel"/>
    <w:tmpl w:val="CAACDBB6"/>
    <w:lvl w:ilvl="0">
      <w:start w:val="1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CED1308"/>
    <w:multiLevelType w:val="multilevel"/>
    <w:tmpl w:val="9E1E9016"/>
    <w:lvl w:ilvl="0">
      <w:start w:val="12"/>
      <w:numFmt w:val="decimal"/>
      <w:lvlText w:val="%1."/>
      <w:lvlJc w:val="left"/>
      <w:pPr>
        <w:ind w:left="660" w:hanging="6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0320833"/>
    <w:multiLevelType w:val="multilevel"/>
    <w:tmpl w:val="8A2E9424"/>
    <w:lvl w:ilvl="0">
      <w:start w:val="11"/>
      <w:numFmt w:val="decimal"/>
      <w:lvlText w:val="%1."/>
      <w:lvlJc w:val="left"/>
      <w:pPr>
        <w:ind w:left="600" w:hanging="600"/>
      </w:pPr>
      <w:rPr>
        <w:rFonts w:hint="default"/>
        <w:b/>
      </w:rPr>
    </w:lvl>
    <w:lvl w:ilvl="1">
      <w:start w:val="2"/>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406767AB"/>
    <w:multiLevelType w:val="multilevel"/>
    <w:tmpl w:val="283E23A8"/>
    <w:lvl w:ilvl="0">
      <w:start w:val="12"/>
      <w:numFmt w:val="decimal"/>
      <w:lvlText w:val="%1."/>
      <w:lvlJc w:val="left"/>
      <w:pPr>
        <w:ind w:left="660" w:hanging="660"/>
      </w:pPr>
      <w:rPr>
        <w:rFonts w:hint="default"/>
      </w:rPr>
    </w:lvl>
    <w:lvl w:ilvl="1">
      <w:start w:val="2"/>
      <w:numFmt w:val="decimal"/>
      <w:lvlText w:val="%1.%2."/>
      <w:lvlJc w:val="left"/>
      <w:pPr>
        <w:ind w:left="791" w:hanging="720"/>
      </w:pPr>
      <w:rPr>
        <w:rFonts w:hint="default"/>
      </w:rPr>
    </w:lvl>
    <w:lvl w:ilvl="2">
      <w:start w:val="1"/>
      <w:numFmt w:val="decimal"/>
      <w:lvlText w:val="%1.%2.%3."/>
      <w:lvlJc w:val="left"/>
      <w:pPr>
        <w:ind w:left="1004" w:hanging="720"/>
      </w:pPr>
      <w:rPr>
        <w:rFonts w:hint="default"/>
        <w:b/>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368" w:hanging="1800"/>
      </w:pPr>
      <w:rPr>
        <w:rFonts w:hint="default"/>
      </w:rPr>
    </w:lvl>
  </w:abstractNum>
  <w:abstractNum w:abstractNumId="34" w15:restartNumberingAfterBreak="0">
    <w:nsid w:val="413B4883"/>
    <w:multiLevelType w:val="multilevel"/>
    <w:tmpl w:val="CBAC240A"/>
    <w:lvl w:ilvl="0">
      <w:start w:val="12"/>
      <w:numFmt w:val="decimal"/>
      <w:lvlText w:val="%1."/>
      <w:lvlJc w:val="left"/>
      <w:pPr>
        <w:ind w:left="660" w:hanging="660"/>
      </w:pPr>
      <w:rPr>
        <w:rFonts w:hint="default"/>
      </w:rPr>
    </w:lvl>
    <w:lvl w:ilvl="1">
      <w:start w:val="3"/>
      <w:numFmt w:val="decimal"/>
      <w:lvlText w:val="%1.%2."/>
      <w:lvlJc w:val="left"/>
      <w:pPr>
        <w:ind w:left="960" w:hanging="720"/>
      </w:pPr>
      <w:rPr>
        <w:rFonts w:hint="default"/>
      </w:rPr>
    </w:lvl>
    <w:lvl w:ilvl="2">
      <w:start w:val="1"/>
      <w:numFmt w:val="decimal"/>
      <w:lvlText w:val="%1.%2.%3."/>
      <w:lvlJc w:val="left"/>
      <w:pPr>
        <w:ind w:left="1571" w:hanging="720"/>
      </w:pPr>
      <w:rPr>
        <w:rFonts w:hint="default"/>
        <w:b/>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35" w15:restartNumberingAfterBreak="0">
    <w:nsid w:val="42C40FF6"/>
    <w:multiLevelType w:val="hybridMultilevel"/>
    <w:tmpl w:val="16D2D7A0"/>
    <w:lvl w:ilvl="0" w:tplc="D4E4CC76">
      <w:start w:val="5"/>
      <w:numFmt w:val="decimal"/>
      <w:lvlText w:val="%1.3.1"/>
      <w:lvlJc w:val="left"/>
      <w:pPr>
        <w:ind w:left="644" w:hanging="360"/>
      </w:pPr>
      <w:rPr>
        <w:rFonts w:hint="default"/>
      </w:rPr>
    </w:lvl>
    <w:lvl w:ilvl="1" w:tplc="43520EEA" w:tentative="1">
      <w:start w:val="1"/>
      <w:numFmt w:val="lowerLetter"/>
      <w:lvlText w:val="%2."/>
      <w:lvlJc w:val="left"/>
      <w:pPr>
        <w:ind w:left="1724" w:hanging="360"/>
      </w:pPr>
    </w:lvl>
    <w:lvl w:ilvl="2" w:tplc="8B163808" w:tentative="1">
      <w:start w:val="1"/>
      <w:numFmt w:val="lowerRoman"/>
      <w:lvlText w:val="%3."/>
      <w:lvlJc w:val="right"/>
      <w:pPr>
        <w:ind w:left="2444" w:hanging="180"/>
      </w:pPr>
    </w:lvl>
    <w:lvl w:ilvl="3" w:tplc="FC0A9508" w:tentative="1">
      <w:start w:val="1"/>
      <w:numFmt w:val="decimal"/>
      <w:lvlText w:val="%4."/>
      <w:lvlJc w:val="left"/>
      <w:pPr>
        <w:ind w:left="3164" w:hanging="360"/>
      </w:pPr>
    </w:lvl>
    <w:lvl w:ilvl="4" w:tplc="C308B47A" w:tentative="1">
      <w:start w:val="1"/>
      <w:numFmt w:val="lowerLetter"/>
      <w:lvlText w:val="%5."/>
      <w:lvlJc w:val="left"/>
      <w:pPr>
        <w:ind w:left="3884" w:hanging="360"/>
      </w:pPr>
    </w:lvl>
    <w:lvl w:ilvl="5" w:tplc="3EB61734" w:tentative="1">
      <w:start w:val="1"/>
      <w:numFmt w:val="lowerRoman"/>
      <w:lvlText w:val="%6."/>
      <w:lvlJc w:val="right"/>
      <w:pPr>
        <w:ind w:left="4604" w:hanging="180"/>
      </w:pPr>
    </w:lvl>
    <w:lvl w:ilvl="6" w:tplc="A57C33EA" w:tentative="1">
      <w:start w:val="1"/>
      <w:numFmt w:val="decimal"/>
      <w:lvlText w:val="%7."/>
      <w:lvlJc w:val="left"/>
      <w:pPr>
        <w:ind w:left="5324" w:hanging="360"/>
      </w:pPr>
    </w:lvl>
    <w:lvl w:ilvl="7" w:tplc="DFCE6AE8" w:tentative="1">
      <w:start w:val="1"/>
      <w:numFmt w:val="lowerLetter"/>
      <w:lvlText w:val="%8."/>
      <w:lvlJc w:val="left"/>
      <w:pPr>
        <w:ind w:left="6044" w:hanging="360"/>
      </w:pPr>
    </w:lvl>
    <w:lvl w:ilvl="8" w:tplc="BEE4C0D6" w:tentative="1">
      <w:start w:val="1"/>
      <w:numFmt w:val="lowerRoman"/>
      <w:lvlText w:val="%9."/>
      <w:lvlJc w:val="right"/>
      <w:pPr>
        <w:ind w:left="6764" w:hanging="180"/>
      </w:pPr>
    </w:lvl>
  </w:abstractNum>
  <w:abstractNum w:abstractNumId="36" w15:restartNumberingAfterBreak="0">
    <w:nsid w:val="4350056E"/>
    <w:multiLevelType w:val="hybridMultilevel"/>
    <w:tmpl w:val="FC563C4A"/>
    <w:lvl w:ilvl="0" w:tplc="FFDC3350">
      <w:start w:val="1"/>
      <w:numFmt w:val="ordinal"/>
      <w:lvlText w:val="11.%1"/>
      <w:lvlJc w:val="left"/>
      <w:pPr>
        <w:ind w:left="360" w:hanging="360"/>
      </w:pPr>
      <w:rPr>
        <w:rFonts w:hint="default"/>
        <w:b/>
        <w:strike w:val="0"/>
        <w:sz w:val="24"/>
        <w:szCs w:val="24"/>
      </w:rPr>
    </w:lvl>
    <w:lvl w:ilvl="1" w:tplc="00A045C8" w:tentative="1">
      <w:start w:val="1"/>
      <w:numFmt w:val="lowerLetter"/>
      <w:lvlText w:val="%2."/>
      <w:lvlJc w:val="left"/>
      <w:pPr>
        <w:ind w:left="1440" w:hanging="360"/>
      </w:pPr>
    </w:lvl>
    <w:lvl w:ilvl="2" w:tplc="82F8F69E" w:tentative="1">
      <w:start w:val="1"/>
      <w:numFmt w:val="lowerRoman"/>
      <w:lvlText w:val="%3."/>
      <w:lvlJc w:val="right"/>
      <w:pPr>
        <w:ind w:left="2160" w:hanging="180"/>
      </w:pPr>
    </w:lvl>
    <w:lvl w:ilvl="3" w:tplc="960E1E98" w:tentative="1">
      <w:start w:val="1"/>
      <w:numFmt w:val="decimal"/>
      <w:lvlText w:val="%4."/>
      <w:lvlJc w:val="left"/>
      <w:pPr>
        <w:ind w:left="2880" w:hanging="360"/>
      </w:pPr>
    </w:lvl>
    <w:lvl w:ilvl="4" w:tplc="FCFAB89A" w:tentative="1">
      <w:start w:val="1"/>
      <w:numFmt w:val="lowerLetter"/>
      <w:lvlText w:val="%5."/>
      <w:lvlJc w:val="left"/>
      <w:pPr>
        <w:ind w:left="3600" w:hanging="360"/>
      </w:pPr>
    </w:lvl>
    <w:lvl w:ilvl="5" w:tplc="A43AC75C" w:tentative="1">
      <w:start w:val="1"/>
      <w:numFmt w:val="lowerRoman"/>
      <w:lvlText w:val="%6."/>
      <w:lvlJc w:val="right"/>
      <w:pPr>
        <w:ind w:left="4320" w:hanging="180"/>
      </w:pPr>
    </w:lvl>
    <w:lvl w:ilvl="6" w:tplc="B5122AE0" w:tentative="1">
      <w:start w:val="1"/>
      <w:numFmt w:val="decimal"/>
      <w:lvlText w:val="%7."/>
      <w:lvlJc w:val="left"/>
      <w:pPr>
        <w:ind w:left="5040" w:hanging="360"/>
      </w:pPr>
    </w:lvl>
    <w:lvl w:ilvl="7" w:tplc="5C72DA90" w:tentative="1">
      <w:start w:val="1"/>
      <w:numFmt w:val="lowerLetter"/>
      <w:lvlText w:val="%8."/>
      <w:lvlJc w:val="left"/>
      <w:pPr>
        <w:ind w:left="5760" w:hanging="360"/>
      </w:pPr>
    </w:lvl>
    <w:lvl w:ilvl="8" w:tplc="497218A0" w:tentative="1">
      <w:start w:val="1"/>
      <w:numFmt w:val="lowerRoman"/>
      <w:lvlText w:val="%9."/>
      <w:lvlJc w:val="right"/>
      <w:pPr>
        <w:ind w:left="6480" w:hanging="180"/>
      </w:pPr>
    </w:lvl>
  </w:abstractNum>
  <w:abstractNum w:abstractNumId="37" w15:restartNumberingAfterBreak="0">
    <w:nsid w:val="46EC0574"/>
    <w:multiLevelType w:val="multilevel"/>
    <w:tmpl w:val="039AA774"/>
    <w:lvl w:ilvl="0">
      <w:start w:val="12"/>
      <w:numFmt w:val="decimal"/>
      <w:lvlText w:val="%1."/>
      <w:lvlJc w:val="left"/>
      <w:pPr>
        <w:ind w:left="660" w:hanging="660"/>
      </w:pPr>
      <w:rPr>
        <w:rFonts w:hint="default"/>
      </w:rPr>
    </w:lvl>
    <w:lvl w:ilvl="1">
      <w:start w:val="2"/>
      <w:numFmt w:val="decimal"/>
      <w:lvlText w:val="%1.%2."/>
      <w:lvlJc w:val="left"/>
      <w:pPr>
        <w:ind w:left="1145" w:hanging="72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38" w15:restartNumberingAfterBreak="0">
    <w:nsid w:val="47321D04"/>
    <w:multiLevelType w:val="multilevel"/>
    <w:tmpl w:val="B04E44E2"/>
    <w:lvl w:ilvl="0">
      <w:start w:val="17"/>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ascii="Arial" w:hAnsi="Arial" w:cs="Arial"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80E038F"/>
    <w:multiLevelType w:val="hybridMultilevel"/>
    <w:tmpl w:val="C9845706"/>
    <w:lvl w:ilvl="0" w:tplc="E9145688">
      <w:start w:val="1"/>
      <w:numFmt w:val="ordinal"/>
      <w:lvlText w:val="10.%1"/>
      <w:lvlJc w:val="left"/>
      <w:pPr>
        <w:ind w:left="360" w:hanging="360"/>
      </w:pPr>
      <w:rPr>
        <w:rFonts w:hint="default"/>
        <w:b/>
        <w:strike w:val="0"/>
        <w:sz w:val="24"/>
        <w:szCs w:val="24"/>
      </w:rPr>
    </w:lvl>
    <w:lvl w:ilvl="1" w:tplc="13EC8B5E" w:tentative="1">
      <w:start w:val="1"/>
      <w:numFmt w:val="lowerLetter"/>
      <w:lvlText w:val="%2."/>
      <w:lvlJc w:val="left"/>
      <w:pPr>
        <w:ind w:left="1440" w:hanging="360"/>
      </w:pPr>
    </w:lvl>
    <w:lvl w:ilvl="2" w:tplc="19100008" w:tentative="1">
      <w:start w:val="1"/>
      <w:numFmt w:val="lowerRoman"/>
      <w:lvlText w:val="%3."/>
      <w:lvlJc w:val="right"/>
      <w:pPr>
        <w:ind w:left="2160" w:hanging="180"/>
      </w:pPr>
    </w:lvl>
    <w:lvl w:ilvl="3" w:tplc="893407E4" w:tentative="1">
      <w:start w:val="1"/>
      <w:numFmt w:val="decimal"/>
      <w:lvlText w:val="%4."/>
      <w:lvlJc w:val="left"/>
      <w:pPr>
        <w:ind w:left="2880" w:hanging="360"/>
      </w:pPr>
    </w:lvl>
    <w:lvl w:ilvl="4" w:tplc="1668087A" w:tentative="1">
      <w:start w:val="1"/>
      <w:numFmt w:val="lowerLetter"/>
      <w:lvlText w:val="%5."/>
      <w:lvlJc w:val="left"/>
      <w:pPr>
        <w:ind w:left="3600" w:hanging="360"/>
      </w:pPr>
    </w:lvl>
    <w:lvl w:ilvl="5" w:tplc="A71A3856" w:tentative="1">
      <w:start w:val="1"/>
      <w:numFmt w:val="lowerRoman"/>
      <w:lvlText w:val="%6."/>
      <w:lvlJc w:val="right"/>
      <w:pPr>
        <w:ind w:left="4320" w:hanging="180"/>
      </w:pPr>
    </w:lvl>
    <w:lvl w:ilvl="6" w:tplc="CA8CF1A6" w:tentative="1">
      <w:start w:val="1"/>
      <w:numFmt w:val="decimal"/>
      <w:lvlText w:val="%7."/>
      <w:lvlJc w:val="left"/>
      <w:pPr>
        <w:ind w:left="5040" w:hanging="360"/>
      </w:pPr>
    </w:lvl>
    <w:lvl w:ilvl="7" w:tplc="1220B69A" w:tentative="1">
      <w:start w:val="1"/>
      <w:numFmt w:val="lowerLetter"/>
      <w:lvlText w:val="%8."/>
      <w:lvlJc w:val="left"/>
      <w:pPr>
        <w:ind w:left="5760" w:hanging="360"/>
      </w:pPr>
    </w:lvl>
    <w:lvl w:ilvl="8" w:tplc="B252AABE" w:tentative="1">
      <w:start w:val="1"/>
      <w:numFmt w:val="lowerRoman"/>
      <w:lvlText w:val="%9."/>
      <w:lvlJc w:val="right"/>
      <w:pPr>
        <w:ind w:left="6480" w:hanging="180"/>
      </w:pPr>
    </w:lvl>
  </w:abstractNum>
  <w:abstractNum w:abstractNumId="40" w15:restartNumberingAfterBreak="0">
    <w:nsid w:val="48CF63E9"/>
    <w:multiLevelType w:val="hybridMultilevel"/>
    <w:tmpl w:val="7E2850B4"/>
    <w:lvl w:ilvl="0" w:tplc="89CE433C">
      <w:start w:val="1"/>
      <w:numFmt w:val="ordinal"/>
      <w:lvlText w:val="19.%1"/>
      <w:lvlJc w:val="left"/>
      <w:pPr>
        <w:ind w:left="360" w:hanging="360"/>
      </w:pPr>
      <w:rPr>
        <w:rFonts w:hint="default"/>
        <w:b/>
        <w:strike w:val="0"/>
        <w:sz w:val="22"/>
        <w:szCs w:val="22"/>
      </w:rPr>
    </w:lvl>
    <w:lvl w:ilvl="1" w:tplc="EB1E98FA" w:tentative="1">
      <w:start w:val="1"/>
      <w:numFmt w:val="lowerLetter"/>
      <w:lvlText w:val="%2."/>
      <w:lvlJc w:val="left"/>
      <w:pPr>
        <w:ind w:left="1440" w:hanging="360"/>
      </w:pPr>
    </w:lvl>
    <w:lvl w:ilvl="2" w:tplc="3C3C24EE" w:tentative="1">
      <w:start w:val="1"/>
      <w:numFmt w:val="lowerRoman"/>
      <w:lvlText w:val="%3."/>
      <w:lvlJc w:val="right"/>
      <w:pPr>
        <w:ind w:left="2160" w:hanging="180"/>
      </w:pPr>
    </w:lvl>
    <w:lvl w:ilvl="3" w:tplc="1F3A5526" w:tentative="1">
      <w:start w:val="1"/>
      <w:numFmt w:val="decimal"/>
      <w:lvlText w:val="%4."/>
      <w:lvlJc w:val="left"/>
      <w:pPr>
        <w:ind w:left="2880" w:hanging="360"/>
      </w:pPr>
    </w:lvl>
    <w:lvl w:ilvl="4" w:tplc="27B24008" w:tentative="1">
      <w:start w:val="1"/>
      <w:numFmt w:val="lowerLetter"/>
      <w:lvlText w:val="%5."/>
      <w:lvlJc w:val="left"/>
      <w:pPr>
        <w:ind w:left="3600" w:hanging="360"/>
      </w:pPr>
    </w:lvl>
    <w:lvl w:ilvl="5" w:tplc="F440E3C0" w:tentative="1">
      <w:start w:val="1"/>
      <w:numFmt w:val="lowerRoman"/>
      <w:lvlText w:val="%6."/>
      <w:lvlJc w:val="right"/>
      <w:pPr>
        <w:ind w:left="4320" w:hanging="180"/>
      </w:pPr>
    </w:lvl>
    <w:lvl w:ilvl="6" w:tplc="F77266D6" w:tentative="1">
      <w:start w:val="1"/>
      <w:numFmt w:val="decimal"/>
      <w:lvlText w:val="%7."/>
      <w:lvlJc w:val="left"/>
      <w:pPr>
        <w:ind w:left="5040" w:hanging="360"/>
      </w:pPr>
    </w:lvl>
    <w:lvl w:ilvl="7" w:tplc="BDB2FD58" w:tentative="1">
      <w:start w:val="1"/>
      <w:numFmt w:val="lowerLetter"/>
      <w:lvlText w:val="%8."/>
      <w:lvlJc w:val="left"/>
      <w:pPr>
        <w:ind w:left="5760" w:hanging="360"/>
      </w:pPr>
    </w:lvl>
    <w:lvl w:ilvl="8" w:tplc="E0FCA16A" w:tentative="1">
      <w:start w:val="1"/>
      <w:numFmt w:val="lowerRoman"/>
      <w:lvlText w:val="%9."/>
      <w:lvlJc w:val="right"/>
      <w:pPr>
        <w:ind w:left="6480" w:hanging="180"/>
      </w:pPr>
    </w:lvl>
  </w:abstractNum>
  <w:abstractNum w:abstractNumId="41" w15:restartNumberingAfterBreak="0">
    <w:nsid w:val="4A0317C4"/>
    <w:multiLevelType w:val="multilevel"/>
    <w:tmpl w:val="D918E8EC"/>
    <w:lvl w:ilvl="0">
      <w:start w:val="1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AF860FC"/>
    <w:multiLevelType w:val="hybridMultilevel"/>
    <w:tmpl w:val="83107D36"/>
    <w:lvl w:ilvl="0" w:tplc="40E649EE">
      <w:start w:val="1"/>
      <w:numFmt w:val="bullet"/>
      <w:lvlText w:val="-"/>
      <w:lvlJc w:val="left"/>
      <w:pPr>
        <w:ind w:left="1211" w:hanging="360"/>
      </w:pPr>
      <w:rPr>
        <w:rFonts w:ascii="Arial" w:eastAsia="Times New Roman" w:hAnsi="Arial" w:cs="Arial" w:hint="default"/>
        <w:color w:val="000000"/>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43" w15:restartNumberingAfterBreak="0">
    <w:nsid w:val="4CA63856"/>
    <w:multiLevelType w:val="multilevel"/>
    <w:tmpl w:val="2A8C9A0E"/>
    <w:lvl w:ilvl="0">
      <w:start w:val="17"/>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2A41D7A"/>
    <w:multiLevelType w:val="hybridMultilevel"/>
    <w:tmpl w:val="6324B500"/>
    <w:lvl w:ilvl="0" w:tplc="0F1C244A">
      <w:start w:val="1"/>
      <w:numFmt w:val="ordinal"/>
      <w:lvlText w:val="17.%1"/>
      <w:lvlJc w:val="left"/>
      <w:pPr>
        <w:ind w:left="360" w:hanging="360"/>
      </w:pPr>
      <w:rPr>
        <w:rFonts w:hint="default"/>
        <w:b/>
        <w:strike w:val="0"/>
        <w:sz w:val="24"/>
        <w:szCs w:val="24"/>
      </w:rPr>
    </w:lvl>
    <w:lvl w:ilvl="1" w:tplc="B78023D4" w:tentative="1">
      <w:start w:val="1"/>
      <w:numFmt w:val="lowerLetter"/>
      <w:lvlText w:val="%2."/>
      <w:lvlJc w:val="left"/>
      <w:pPr>
        <w:ind w:left="1440" w:hanging="360"/>
      </w:pPr>
    </w:lvl>
    <w:lvl w:ilvl="2" w:tplc="F79CA2E4" w:tentative="1">
      <w:start w:val="1"/>
      <w:numFmt w:val="lowerRoman"/>
      <w:lvlText w:val="%3."/>
      <w:lvlJc w:val="right"/>
      <w:pPr>
        <w:ind w:left="2160" w:hanging="180"/>
      </w:pPr>
    </w:lvl>
    <w:lvl w:ilvl="3" w:tplc="9F669F9E" w:tentative="1">
      <w:start w:val="1"/>
      <w:numFmt w:val="decimal"/>
      <w:lvlText w:val="%4."/>
      <w:lvlJc w:val="left"/>
      <w:pPr>
        <w:ind w:left="2880" w:hanging="360"/>
      </w:pPr>
    </w:lvl>
    <w:lvl w:ilvl="4" w:tplc="0360B514" w:tentative="1">
      <w:start w:val="1"/>
      <w:numFmt w:val="lowerLetter"/>
      <w:lvlText w:val="%5."/>
      <w:lvlJc w:val="left"/>
      <w:pPr>
        <w:ind w:left="3600" w:hanging="360"/>
      </w:pPr>
    </w:lvl>
    <w:lvl w:ilvl="5" w:tplc="7250F370" w:tentative="1">
      <w:start w:val="1"/>
      <w:numFmt w:val="lowerRoman"/>
      <w:lvlText w:val="%6."/>
      <w:lvlJc w:val="right"/>
      <w:pPr>
        <w:ind w:left="4320" w:hanging="180"/>
      </w:pPr>
    </w:lvl>
    <w:lvl w:ilvl="6" w:tplc="AD10B7E8" w:tentative="1">
      <w:start w:val="1"/>
      <w:numFmt w:val="decimal"/>
      <w:lvlText w:val="%7."/>
      <w:lvlJc w:val="left"/>
      <w:pPr>
        <w:ind w:left="5040" w:hanging="360"/>
      </w:pPr>
    </w:lvl>
    <w:lvl w:ilvl="7" w:tplc="EC307296" w:tentative="1">
      <w:start w:val="1"/>
      <w:numFmt w:val="lowerLetter"/>
      <w:lvlText w:val="%8."/>
      <w:lvlJc w:val="left"/>
      <w:pPr>
        <w:ind w:left="5760" w:hanging="360"/>
      </w:pPr>
    </w:lvl>
    <w:lvl w:ilvl="8" w:tplc="540A82A0" w:tentative="1">
      <w:start w:val="1"/>
      <w:numFmt w:val="lowerRoman"/>
      <w:lvlText w:val="%9."/>
      <w:lvlJc w:val="right"/>
      <w:pPr>
        <w:ind w:left="6480" w:hanging="180"/>
      </w:pPr>
    </w:lvl>
  </w:abstractNum>
  <w:abstractNum w:abstractNumId="45" w15:restartNumberingAfterBreak="0">
    <w:nsid w:val="56C178FC"/>
    <w:multiLevelType w:val="multilevel"/>
    <w:tmpl w:val="E7F4FAD6"/>
    <w:lvl w:ilvl="0">
      <w:start w:val="1"/>
      <w:numFmt w:val="decimal"/>
      <w:pStyle w:val="2"/>
      <w:lvlText w:val="%1."/>
      <w:lvlJc w:val="left"/>
      <w:pPr>
        <w:tabs>
          <w:tab w:val="num" w:pos="502"/>
        </w:tabs>
        <w:ind w:left="502" w:hanging="360"/>
      </w:pPr>
    </w:lvl>
    <w:lvl w:ilvl="1">
      <w:start w:val="1"/>
      <w:numFmt w:val="decimal"/>
      <w:pStyle w:val="Styl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59CB0743"/>
    <w:multiLevelType w:val="multilevel"/>
    <w:tmpl w:val="706A2BE0"/>
    <w:lvl w:ilvl="0">
      <w:start w:val="12"/>
      <w:numFmt w:val="decimal"/>
      <w:lvlText w:val="%1."/>
      <w:lvlJc w:val="left"/>
      <w:pPr>
        <w:ind w:left="660" w:hanging="6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BA7655A"/>
    <w:multiLevelType w:val="multilevel"/>
    <w:tmpl w:val="33DE5694"/>
    <w:lvl w:ilvl="0">
      <w:start w:val="1"/>
      <w:numFmt w:val="decimal"/>
      <w:lvlText w:val="%1"/>
      <w:lvlJc w:val="left"/>
      <w:pPr>
        <w:ind w:left="567" w:hanging="567"/>
      </w:pPr>
      <w:rPr>
        <w:rFonts w:ascii="Arial" w:hAnsi="Arial" w:cs="Times New Roman" w:hint="default"/>
        <w:b/>
        <w:bCs w:val="0"/>
        <w:i w:val="0"/>
        <w:iCs w:val="0"/>
        <w:caps w:val="0"/>
        <w:smallCaps w:val="0"/>
        <w:strike w:val="0"/>
        <w:dstrike w:val="0"/>
        <w:noProof w:val="0"/>
        <w:vanish w:val="0"/>
        <w:color w:val="auto"/>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2."/>
      <w:lvlJc w:val="left"/>
      <w:pPr>
        <w:ind w:left="567" w:hanging="567"/>
      </w:pPr>
      <w:rPr>
        <w:rFonts w:hint="default"/>
        <w:b/>
        <w:sz w:val="22"/>
      </w:rPr>
    </w:lvl>
    <w:lvl w:ilvl="2">
      <w:start w:val="1"/>
      <w:numFmt w:val="decimal"/>
      <w:isLgl/>
      <w:lvlText w:val="%1.1.%3."/>
      <w:lvlJc w:val="left"/>
      <w:pPr>
        <w:ind w:left="567" w:hanging="567"/>
      </w:pPr>
      <w:rPr>
        <w:rFonts w:hint="default"/>
        <w:b/>
      </w:rPr>
    </w:lvl>
    <w:lvl w:ilvl="3">
      <w:start w:val="1"/>
      <w:numFmt w:val="decimal"/>
      <w:isLgl/>
      <w:lvlText w:val="1.1.1.%4."/>
      <w:lvlJc w:val="left"/>
      <w:pPr>
        <w:ind w:left="567" w:hanging="567"/>
      </w:pPr>
      <w:rPr>
        <w:rFonts w:ascii="Arial" w:hAnsi="Arial" w:hint="default"/>
        <w:b/>
        <w:i w:val="0"/>
      </w:rPr>
    </w:lvl>
    <w:lvl w:ilvl="4">
      <w:start w:val="1"/>
      <w:numFmt w:val="decimal"/>
      <w:isLgl/>
      <w:lvlText w:val="%1.1.%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48" w15:restartNumberingAfterBreak="0">
    <w:nsid w:val="64E3252A"/>
    <w:multiLevelType w:val="multilevel"/>
    <w:tmpl w:val="536EF9B2"/>
    <w:lvl w:ilvl="0">
      <w:start w:val="1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5FB135A"/>
    <w:multiLevelType w:val="multilevel"/>
    <w:tmpl w:val="00000001"/>
    <w:styleLink w:val="Styl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rPr>
        <w:rFonts w:ascii="Arial" w:hAnsi="Arial"/>
        <w:sz w:val="22"/>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0" w15:restartNumberingAfterBreak="0">
    <w:nsid w:val="669B0915"/>
    <w:multiLevelType w:val="hybridMultilevel"/>
    <w:tmpl w:val="D1924706"/>
    <w:lvl w:ilvl="0" w:tplc="650C1848">
      <w:start w:val="1"/>
      <w:numFmt w:val="lowerLetter"/>
      <w:lvlText w:val="%1)"/>
      <w:lvlJc w:val="left"/>
      <w:pPr>
        <w:ind w:left="785" w:hanging="360"/>
      </w:pPr>
      <w:rPr>
        <w:rFonts w:hint="default"/>
        <w:color w:val="auto"/>
      </w:rPr>
    </w:lvl>
    <w:lvl w:ilvl="1" w:tplc="F618BCD4" w:tentative="1">
      <w:start w:val="1"/>
      <w:numFmt w:val="lowerLetter"/>
      <w:lvlText w:val="%2."/>
      <w:lvlJc w:val="left"/>
      <w:pPr>
        <w:ind w:left="1505" w:hanging="360"/>
      </w:pPr>
    </w:lvl>
    <w:lvl w:ilvl="2" w:tplc="89E2365A" w:tentative="1">
      <w:start w:val="1"/>
      <w:numFmt w:val="lowerRoman"/>
      <w:lvlText w:val="%3."/>
      <w:lvlJc w:val="right"/>
      <w:pPr>
        <w:ind w:left="2225" w:hanging="180"/>
      </w:pPr>
    </w:lvl>
    <w:lvl w:ilvl="3" w:tplc="838AA5BE" w:tentative="1">
      <w:start w:val="1"/>
      <w:numFmt w:val="decimal"/>
      <w:lvlText w:val="%4."/>
      <w:lvlJc w:val="left"/>
      <w:pPr>
        <w:ind w:left="2945" w:hanging="360"/>
      </w:pPr>
    </w:lvl>
    <w:lvl w:ilvl="4" w:tplc="185602AE" w:tentative="1">
      <w:start w:val="1"/>
      <w:numFmt w:val="lowerLetter"/>
      <w:lvlText w:val="%5."/>
      <w:lvlJc w:val="left"/>
      <w:pPr>
        <w:ind w:left="3665" w:hanging="360"/>
      </w:pPr>
    </w:lvl>
    <w:lvl w:ilvl="5" w:tplc="3258B7EA" w:tentative="1">
      <w:start w:val="1"/>
      <w:numFmt w:val="lowerRoman"/>
      <w:lvlText w:val="%6."/>
      <w:lvlJc w:val="right"/>
      <w:pPr>
        <w:ind w:left="4385" w:hanging="180"/>
      </w:pPr>
    </w:lvl>
    <w:lvl w:ilvl="6" w:tplc="0CE2AB9E" w:tentative="1">
      <w:start w:val="1"/>
      <w:numFmt w:val="decimal"/>
      <w:lvlText w:val="%7."/>
      <w:lvlJc w:val="left"/>
      <w:pPr>
        <w:ind w:left="5105" w:hanging="360"/>
      </w:pPr>
    </w:lvl>
    <w:lvl w:ilvl="7" w:tplc="7C4C09B6" w:tentative="1">
      <w:start w:val="1"/>
      <w:numFmt w:val="lowerLetter"/>
      <w:lvlText w:val="%8."/>
      <w:lvlJc w:val="left"/>
      <w:pPr>
        <w:ind w:left="5825" w:hanging="360"/>
      </w:pPr>
    </w:lvl>
    <w:lvl w:ilvl="8" w:tplc="02249194" w:tentative="1">
      <w:start w:val="1"/>
      <w:numFmt w:val="lowerRoman"/>
      <w:lvlText w:val="%9."/>
      <w:lvlJc w:val="right"/>
      <w:pPr>
        <w:ind w:left="6545" w:hanging="180"/>
      </w:pPr>
    </w:lvl>
  </w:abstractNum>
  <w:abstractNum w:abstractNumId="51" w15:restartNumberingAfterBreak="0">
    <w:nsid w:val="6C3C7D29"/>
    <w:multiLevelType w:val="hybridMultilevel"/>
    <w:tmpl w:val="306E59CC"/>
    <w:lvl w:ilvl="0" w:tplc="CBDA1314">
      <w:start w:val="1"/>
      <w:numFmt w:val="ordinal"/>
      <w:lvlText w:val="15.%1"/>
      <w:lvlJc w:val="left"/>
      <w:pPr>
        <w:ind w:left="360" w:hanging="360"/>
      </w:pPr>
      <w:rPr>
        <w:rFonts w:ascii="Arial" w:hAnsi="Arial" w:cs="Arial" w:hint="default"/>
        <w:b/>
        <w:strike w:val="0"/>
        <w:sz w:val="24"/>
        <w:szCs w:val="24"/>
      </w:rPr>
    </w:lvl>
    <w:lvl w:ilvl="1" w:tplc="683A0244" w:tentative="1">
      <w:start w:val="1"/>
      <w:numFmt w:val="lowerLetter"/>
      <w:lvlText w:val="%2."/>
      <w:lvlJc w:val="left"/>
      <w:pPr>
        <w:ind w:left="1440" w:hanging="360"/>
      </w:pPr>
    </w:lvl>
    <w:lvl w:ilvl="2" w:tplc="43A43ED4" w:tentative="1">
      <w:start w:val="1"/>
      <w:numFmt w:val="lowerRoman"/>
      <w:lvlText w:val="%3."/>
      <w:lvlJc w:val="right"/>
      <w:pPr>
        <w:ind w:left="2160" w:hanging="180"/>
      </w:pPr>
    </w:lvl>
    <w:lvl w:ilvl="3" w:tplc="AEE04B26" w:tentative="1">
      <w:start w:val="1"/>
      <w:numFmt w:val="decimal"/>
      <w:lvlText w:val="%4."/>
      <w:lvlJc w:val="left"/>
      <w:pPr>
        <w:ind w:left="2880" w:hanging="360"/>
      </w:pPr>
    </w:lvl>
    <w:lvl w:ilvl="4" w:tplc="58A87E7C" w:tentative="1">
      <w:start w:val="1"/>
      <w:numFmt w:val="lowerLetter"/>
      <w:lvlText w:val="%5."/>
      <w:lvlJc w:val="left"/>
      <w:pPr>
        <w:ind w:left="3600" w:hanging="360"/>
      </w:pPr>
    </w:lvl>
    <w:lvl w:ilvl="5" w:tplc="F5369A22" w:tentative="1">
      <w:start w:val="1"/>
      <w:numFmt w:val="lowerRoman"/>
      <w:lvlText w:val="%6."/>
      <w:lvlJc w:val="right"/>
      <w:pPr>
        <w:ind w:left="4320" w:hanging="180"/>
      </w:pPr>
    </w:lvl>
    <w:lvl w:ilvl="6" w:tplc="797AB09A" w:tentative="1">
      <w:start w:val="1"/>
      <w:numFmt w:val="decimal"/>
      <w:lvlText w:val="%7."/>
      <w:lvlJc w:val="left"/>
      <w:pPr>
        <w:ind w:left="5040" w:hanging="360"/>
      </w:pPr>
    </w:lvl>
    <w:lvl w:ilvl="7" w:tplc="95DA4798" w:tentative="1">
      <w:start w:val="1"/>
      <w:numFmt w:val="lowerLetter"/>
      <w:lvlText w:val="%8."/>
      <w:lvlJc w:val="left"/>
      <w:pPr>
        <w:ind w:left="5760" w:hanging="360"/>
      </w:pPr>
    </w:lvl>
    <w:lvl w:ilvl="8" w:tplc="F8E04484" w:tentative="1">
      <w:start w:val="1"/>
      <w:numFmt w:val="lowerRoman"/>
      <w:lvlText w:val="%9."/>
      <w:lvlJc w:val="right"/>
      <w:pPr>
        <w:ind w:left="6480" w:hanging="180"/>
      </w:pPr>
    </w:lvl>
  </w:abstractNum>
  <w:abstractNum w:abstractNumId="52" w15:restartNumberingAfterBreak="0">
    <w:nsid w:val="71261183"/>
    <w:multiLevelType w:val="multilevel"/>
    <w:tmpl w:val="0F3E0312"/>
    <w:lvl w:ilvl="0">
      <w:start w:val="1"/>
      <w:numFmt w:val="decimal"/>
      <w:lvlText w:val="%1."/>
      <w:lvlJc w:val="left"/>
      <w:pPr>
        <w:ind w:left="0" w:firstLine="0"/>
      </w:pPr>
      <w:rPr>
        <w:rFonts w:ascii="Arial" w:hAnsi="Arial" w:cs="Arial" w:hint="default"/>
        <w:b/>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142" w:firstLine="0"/>
      </w:pPr>
      <w:rPr>
        <w:rFonts w:ascii="Arial" w:hAnsi="Arial" w:hint="default"/>
        <w:b/>
        <w:sz w:val="22"/>
      </w:rPr>
    </w:lvl>
    <w:lvl w:ilvl="2">
      <w:start w:val="1"/>
      <w:numFmt w:val="decimal"/>
      <w:isLgl/>
      <w:lvlText w:val="%2.%1.%3."/>
      <w:lvlJc w:val="left"/>
      <w:pPr>
        <w:ind w:left="0" w:firstLine="0"/>
      </w:pPr>
      <w:rPr>
        <w:rFonts w:ascii="Arial" w:hAnsi="Arial" w:hint="default"/>
        <w:b/>
        <w:i w:val="0"/>
        <w:sz w:val="22"/>
      </w:rPr>
    </w:lvl>
    <w:lvl w:ilvl="3">
      <w:start w:val="1"/>
      <w:numFmt w:val="decimal"/>
      <w:isLgl/>
      <w:lvlText w:val="%3.%2.%1.%4."/>
      <w:lvlJc w:val="left"/>
      <w:pPr>
        <w:ind w:left="0" w:firstLine="0"/>
      </w:pPr>
      <w:rPr>
        <w:rFonts w:ascii="Arial" w:hAnsi="Arial" w:hint="default"/>
        <w:b/>
        <w:i w:val="0"/>
      </w:rPr>
    </w:lvl>
    <w:lvl w:ilvl="4">
      <w:start w:val="1"/>
      <w:numFmt w:val="decimal"/>
      <w:isLgl/>
      <w:lvlText w:val="%1.1.%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53" w15:restartNumberingAfterBreak="0">
    <w:nsid w:val="725F7B4C"/>
    <w:multiLevelType w:val="multilevel"/>
    <w:tmpl w:val="B732828A"/>
    <w:lvl w:ilvl="0">
      <w:start w:val="12"/>
      <w:numFmt w:val="decimal"/>
      <w:lvlText w:val="%1"/>
      <w:lvlJc w:val="left"/>
      <w:pPr>
        <w:ind w:left="600" w:hanging="600"/>
      </w:pPr>
      <w:rPr>
        <w:rFonts w:hint="default"/>
      </w:rPr>
    </w:lvl>
    <w:lvl w:ilvl="1">
      <w:start w:val="2"/>
      <w:numFmt w:val="decimal"/>
      <w:lvlText w:val="%1.%2"/>
      <w:lvlJc w:val="left"/>
      <w:pPr>
        <w:ind w:left="671" w:hanging="6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54" w15:restartNumberingAfterBreak="0">
    <w:nsid w:val="73862BEB"/>
    <w:multiLevelType w:val="multilevel"/>
    <w:tmpl w:val="1138043C"/>
    <w:lvl w:ilvl="0">
      <w:start w:val="12"/>
      <w:numFmt w:val="decimal"/>
      <w:lvlText w:val="%1."/>
      <w:lvlJc w:val="left"/>
      <w:pPr>
        <w:ind w:left="660" w:hanging="660"/>
      </w:pPr>
      <w:rPr>
        <w:rFonts w:hint="default"/>
      </w:rPr>
    </w:lvl>
    <w:lvl w:ilvl="1">
      <w:start w:val="2"/>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55" w15:restartNumberingAfterBreak="0">
    <w:nsid w:val="78F17AA0"/>
    <w:multiLevelType w:val="hybridMultilevel"/>
    <w:tmpl w:val="D99839C0"/>
    <w:lvl w:ilvl="0" w:tplc="6EC4B594">
      <w:start w:val="1"/>
      <w:numFmt w:val="ordinal"/>
      <w:lvlText w:val="13.%1"/>
      <w:lvlJc w:val="left"/>
      <w:pPr>
        <w:ind w:left="360" w:hanging="360"/>
      </w:pPr>
      <w:rPr>
        <w:rFonts w:hint="default"/>
        <w:b/>
        <w:strike w:val="0"/>
        <w:sz w:val="22"/>
        <w:szCs w:val="22"/>
      </w:rPr>
    </w:lvl>
    <w:lvl w:ilvl="1" w:tplc="7BF4B296" w:tentative="1">
      <w:start w:val="1"/>
      <w:numFmt w:val="lowerLetter"/>
      <w:lvlText w:val="%2."/>
      <w:lvlJc w:val="left"/>
      <w:pPr>
        <w:ind w:left="1440" w:hanging="360"/>
      </w:pPr>
    </w:lvl>
    <w:lvl w:ilvl="2" w:tplc="903EFEFE" w:tentative="1">
      <w:start w:val="1"/>
      <w:numFmt w:val="lowerRoman"/>
      <w:lvlText w:val="%3."/>
      <w:lvlJc w:val="right"/>
      <w:pPr>
        <w:ind w:left="2160" w:hanging="180"/>
      </w:pPr>
    </w:lvl>
    <w:lvl w:ilvl="3" w:tplc="DBC47472" w:tentative="1">
      <w:start w:val="1"/>
      <w:numFmt w:val="decimal"/>
      <w:lvlText w:val="%4."/>
      <w:lvlJc w:val="left"/>
      <w:pPr>
        <w:ind w:left="2880" w:hanging="360"/>
      </w:pPr>
    </w:lvl>
    <w:lvl w:ilvl="4" w:tplc="B258779E" w:tentative="1">
      <w:start w:val="1"/>
      <w:numFmt w:val="lowerLetter"/>
      <w:lvlText w:val="%5."/>
      <w:lvlJc w:val="left"/>
      <w:pPr>
        <w:ind w:left="3600" w:hanging="360"/>
      </w:pPr>
    </w:lvl>
    <w:lvl w:ilvl="5" w:tplc="746253A6" w:tentative="1">
      <w:start w:val="1"/>
      <w:numFmt w:val="lowerRoman"/>
      <w:lvlText w:val="%6."/>
      <w:lvlJc w:val="right"/>
      <w:pPr>
        <w:ind w:left="4320" w:hanging="180"/>
      </w:pPr>
    </w:lvl>
    <w:lvl w:ilvl="6" w:tplc="7D4C4FCC" w:tentative="1">
      <w:start w:val="1"/>
      <w:numFmt w:val="decimal"/>
      <w:lvlText w:val="%7."/>
      <w:lvlJc w:val="left"/>
      <w:pPr>
        <w:ind w:left="5040" w:hanging="360"/>
      </w:pPr>
    </w:lvl>
    <w:lvl w:ilvl="7" w:tplc="D66C8650" w:tentative="1">
      <w:start w:val="1"/>
      <w:numFmt w:val="lowerLetter"/>
      <w:lvlText w:val="%8."/>
      <w:lvlJc w:val="left"/>
      <w:pPr>
        <w:ind w:left="5760" w:hanging="360"/>
      </w:pPr>
    </w:lvl>
    <w:lvl w:ilvl="8" w:tplc="1256DCA6" w:tentative="1">
      <w:start w:val="1"/>
      <w:numFmt w:val="lowerRoman"/>
      <w:lvlText w:val="%9."/>
      <w:lvlJc w:val="right"/>
      <w:pPr>
        <w:ind w:left="6480" w:hanging="180"/>
      </w:pPr>
    </w:lvl>
  </w:abstractNum>
  <w:abstractNum w:abstractNumId="56" w15:restartNumberingAfterBreak="0">
    <w:nsid w:val="7BC052BF"/>
    <w:multiLevelType w:val="hybridMultilevel"/>
    <w:tmpl w:val="4968A1B6"/>
    <w:lvl w:ilvl="0" w:tplc="5E544C3C">
      <w:start w:val="1"/>
      <w:numFmt w:val="lowerLetter"/>
      <w:lvlText w:val="%1)"/>
      <w:lvlJc w:val="left"/>
      <w:pPr>
        <w:ind w:left="785" w:hanging="360"/>
      </w:pPr>
      <w:rPr>
        <w:rFonts w:hint="default"/>
        <w:color w:val="auto"/>
      </w:rPr>
    </w:lvl>
    <w:lvl w:ilvl="1" w:tplc="01C086D0" w:tentative="1">
      <w:start w:val="1"/>
      <w:numFmt w:val="lowerLetter"/>
      <w:lvlText w:val="%2."/>
      <w:lvlJc w:val="left"/>
      <w:pPr>
        <w:ind w:left="1440" w:hanging="360"/>
      </w:pPr>
    </w:lvl>
    <w:lvl w:ilvl="2" w:tplc="3FD2F134" w:tentative="1">
      <w:start w:val="1"/>
      <w:numFmt w:val="lowerRoman"/>
      <w:lvlText w:val="%3."/>
      <w:lvlJc w:val="right"/>
      <w:pPr>
        <w:ind w:left="2160" w:hanging="180"/>
      </w:pPr>
    </w:lvl>
    <w:lvl w:ilvl="3" w:tplc="1B5011AE" w:tentative="1">
      <w:start w:val="1"/>
      <w:numFmt w:val="decimal"/>
      <w:lvlText w:val="%4."/>
      <w:lvlJc w:val="left"/>
      <w:pPr>
        <w:ind w:left="2880" w:hanging="360"/>
      </w:pPr>
    </w:lvl>
    <w:lvl w:ilvl="4" w:tplc="885251D6" w:tentative="1">
      <w:start w:val="1"/>
      <w:numFmt w:val="lowerLetter"/>
      <w:lvlText w:val="%5."/>
      <w:lvlJc w:val="left"/>
      <w:pPr>
        <w:ind w:left="3600" w:hanging="360"/>
      </w:pPr>
    </w:lvl>
    <w:lvl w:ilvl="5" w:tplc="D63C5C78" w:tentative="1">
      <w:start w:val="1"/>
      <w:numFmt w:val="lowerRoman"/>
      <w:lvlText w:val="%6."/>
      <w:lvlJc w:val="right"/>
      <w:pPr>
        <w:ind w:left="4320" w:hanging="180"/>
      </w:pPr>
    </w:lvl>
    <w:lvl w:ilvl="6" w:tplc="D25A7992" w:tentative="1">
      <w:start w:val="1"/>
      <w:numFmt w:val="decimal"/>
      <w:lvlText w:val="%7."/>
      <w:lvlJc w:val="left"/>
      <w:pPr>
        <w:ind w:left="5040" w:hanging="360"/>
      </w:pPr>
    </w:lvl>
    <w:lvl w:ilvl="7" w:tplc="39FCC85E" w:tentative="1">
      <w:start w:val="1"/>
      <w:numFmt w:val="lowerLetter"/>
      <w:lvlText w:val="%8."/>
      <w:lvlJc w:val="left"/>
      <w:pPr>
        <w:ind w:left="5760" w:hanging="360"/>
      </w:pPr>
    </w:lvl>
    <w:lvl w:ilvl="8" w:tplc="72582A30" w:tentative="1">
      <w:start w:val="1"/>
      <w:numFmt w:val="lowerRoman"/>
      <w:lvlText w:val="%9."/>
      <w:lvlJc w:val="right"/>
      <w:pPr>
        <w:ind w:left="6480" w:hanging="180"/>
      </w:pPr>
    </w:lvl>
  </w:abstractNum>
  <w:abstractNum w:abstractNumId="57" w15:restartNumberingAfterBreak="0">
    <w:nsid w:val="7D6B5009"/>
    <w:multiLevelType w:val="multilevel"/>
    <w:tmpl w:val="FB906632"/>
    <w:styleLink w:val="Styl1"/>
    <w:lvl w:ilvl="0">
      <w:start w:val="1"/>
      <w:numFmt w:val="decimal"/>
      <w:lvlText w:val="%1"/>
      <w:lvlJc w:val="left"/>
      <w:pPr>
        <w:ind w:left="567" w:hanging="567"/>
      </w:pPr>
      <w:rPr>
        <w:rFonts w:ascii="Arial" w:hAnsi="Arial" w:cs="Times New Roman" w:hint="default"/>
        <w:b/>
        <w:bCs w:val="0"/>
        <w:i w:val="0"/>
        <w:iCs w:val="0"/>
        <w:caps w:val="0"/>
        <w:smallCaps w:val="0"/>
        <w:strike w:val="0"/>
        <w:dstrike w:val="0"/>
        <w:vanish w:val="0"/>
        <w:color w:val="auto"/>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2.1."/>
      <w:lvlJc w:val="left"/>
      <w:pPr>
        <w:ind w:left="567" w:hanging="567"/>
      </w:pPr>
      <w:rPr>
        <w:rFonts w:ascii="Arial" w:hAnsi="Arial" w:hint="default"/>
        <w:b/>
        <w:sz w:val="22"/>
      </w:rPr>
    </w:lvl>
    <w:lvl w:ilvl="2">
      <w:start w:val="1"/>
      <w:numFmt w:val="decimal"/>
      <w:isLgl/>
      <w:lvlText w:val="%1.1.%3."/>
      <w:lvlJc w:val="left"/>
      <w:pPr>
        <w:ind w:left="567" w:hanging="567"/>
      </w:pPr>
      <w:rPr>
        <w:rFonts w:hint="default"/>
        <w:b/>
      </w:rPr>
    </w:lvl>
    <w:lvl w:ilvl="3">
      <w:start w:val="1"/>
      <w:numFmt w:val="decimal"/>
      <w:isLgl/>
      <w:lvlText w:val="%1.1.%3.%4."/>
      <w:lvlJc w:val="left"/>
      <w:pPr>
        <w:ind w:left="567" w:hanging="567"/>
      </w:pPr>
      <w:rPr>
        <w:rFonts w:ascii="Arial" w:hAnsi="Arial" w:hint="default"/>
        <w:b/>
        <w:i w:val="0"/>
      </w:rPr>
    </w:lvl>
    <w:lvl w:ilvl="4">
      <w:start w:val="1"/>
      <w:numFmt w:val="decimal"/>
      <w:isLgl/>
      <w:lvlText w:val="%1.1.%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num w:numId="1">
    <w:abstractNumId w:val="28"/>
  </w:num>
  <w:num w:numId="2">
    <w:abstractNumId w:val="45"/>
  </w:num>
  <w:num w:numId="3">
    <w:abstractNumId w:val="19"/>
  </w:num>
  <w:num w:numId="4">
    <w:abstractNumId w:val="47"/>
  </w:num>
  <w:num w:numId="5">
    <w:abstractNumId w:val="27"/>
  </w:num>
  <w:num w:numId="6">
    <w:abstractNumId w:val="18"/>
  </w:num>
  <w:num w:numId="7">
    <w:abstractNumId w:val="44"/>
  </w:num>
  <w:num w:numId="8">
    <w:abstractNumId w:val="36"/>
  </w:num>
  <w:num w:numId="9">
    <w:abstractNumId w:val="55"/>
  </w:num>
  <w:num w:numId="10">
    <w:abstractNumId w:val="39"/>
  </w:num>
  <w:num w:numId="11">
    <w:abstractNumId w:val="50"/>
  </w:num>
  <w:num w:numId="12">
    <w:abstractNumId w:val="56"/>
  </w:num>
  <w:num w:numId="13">
    <w:abstractNumId w:val="23"/>
  </w:num>
  <w:num w:numId="14">
    <w:abstractNumId w:val="29"/>
  </w:num>
  <w:num w:numId="15">
    <w:abstractNumId w:val="40"/>
  </w:num>
  <w:num w:numId="16">
    <w:abstractNumId w:val="22"/>
  </w:num>
  <w:num w:numId="17">
    <w:abstractNumId w:val="17"/>
  </w:num>
  <w:num w:numId="18">
    <w:abstractNumId w:val="26"/>
  </w:num>
  <w:num w:numId="19">
    <w:abstractNumId w:val="24"/>
  </w:num>
  <w:num w:numId="20">
    <w:abstractNumId w:val="20"/>
  </w:num>
  <w:num w:numId="21">
    <w:abstractNumId w:val="51"/>
  </w:num>
  <w:num w:numId="22">
    <w:abstractNumId w:val="16"/>
  </w:num>
  <w:num w:numId="23">
    <w:abstractNumId w:val="21"/>
  </w:num>
  <w:num w:numId="24">
    <w:abstractNumId w:val="15"/>
  </w:num>
  <w:num w:numId="25">
    <w:abstractNumId w:val="47"/>
    <w:lvlOverride w:ilvl="0">
      <w:startOverride w:val="22"/>
    </w:lvlOverride>
    <w:lvlOverride w:ilvl="1">
      <w:startOverride w:val="1"/>
    </w:lvlOverride>
  </w:num>
  <w:num w:numId="26">
    <w:abstractNumId w:val="57"/>
  </w:num>
  <w:num w:numId="27">
    <w:abstractNumId w:val="49"/>
  </w:num>
  <w:num w:numId="28">
    <w:abstractNumId w:val="52"/>
  </w:num>
  <w:num w:numId="29">
    <w:abstractNumId w:val="32"/>
  </w:num>
  <w:num w:numId="30">
    <w:abstractNumId w:val="30"/>
  </w:num>
  <w:num w:numId="31">
    <w:abstractNumId w:val="41"/>
  </w:num>
  <w:num w:numId="32">
    <w:abstractNumId w:val="48"/>
  </w:num>
  <w:num w:numId="33">
    <w:abstractNumId w:val="25"/>
  </w:num>
  <w:num w:numId="34">
    <w:abstractNumId w:val="46"/>
  </w:num>
  <w:num w:numId="35">
    <w:abstractNumId w:val="53"/>
  </w:num>
  <w:num w:numId="36">
    <w:abstractNumId w:val="33"/>
  </w:num>
  <w:num w:numId="37">
    <w:abstractNumId w:val="43"/>
  </w:num>
  <w:num w:numId="38">
    <w:abstractNumId w:val="38"/>
  </w:num>
  <w:num w:numId="39">
    <w:abstractNumId w:val="31"/>
  </w:num>
  <w:num w:numId="40">
    <w:abstractNumId w:val="35"/>
  </w:num>
  <w:num w:numId="41">
    <w:abstractNumId w:val="34"/>
  </w:num>
  <w:num w:numId="42">
    <w:abstractNumId w:val="54"/>
  </w:num>
  <w:num w:numId="43">
    <w:abstractNumId w:val="37"/>
  </w:num>
  <w:num w:numId="44">
    <w:abstractNumId w:val="4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A0D"/>
    <w:rsid w:val="00000F65"/>
    <w:rsid w:val="000019BD"/>
    <w:rsid w:val="00002615"/>
    <w:rsid w:val="00002923"/>
    <w:rsid w:val="00002C4F"/>
    <w:rsid w:val="00004515"/>
    <w:rsid w:val="0000454B"/>
    <w:rsid w:val="00005E2E"/>
    <w:rsid w:val="000120F2"/>
    <w:rsid w:val="00012A96"/>
    <w:rsid w:val="00014FEC"/>
    <w:rsid w:val="0001535D"/>
    <w:rsid w:val="00015B5A"/>
    <w:rsid w:val="00017D2B"/>
    <w:rsid w:val="00017F8E"/>
    <w:rsid w:val="0002056A"/>
    <w:rsid w:val="00020A24"/>
    <w:rsid w:val="00020EF8"/>
    <w:rsid w:val="00022D27"/>
    <w:rsid w:val="000230CF"/>
    <w:rsid w:val="00023DAD"/>
    <w:rsid w:val="00024046"/>
    <w:rsid w:val="000250B7"/>
    <w:rsid w:val="00025A86"/>
    <w:rsid w:val="00026D9B"/>
    <w:rsid w:val="00030B7B"/>
    <w:rsid w:val="00031912"/>
    <w:rsid w:val="00031A55"/>
    <w:rsid w:val="00032778"/>
    <w:rsid w:val="00033C68"/>
    <w:rsid w:val="00035917"/>
    <w:rsid w:val="00041B02"/>
    <w:rsid w:val="00042197"/>
    <w:rsid w:val="00045A95"/>
    <w:rsid w:val="00046501"/>
    <w:rsid w:val="000467F9"/>
    <w:rsid w:val="000477AF"/>
    <w:rsid w:val="0004786D"/>
    <w:rsid w:val="00050231"/>
    <w:rsid w:val="00051596"/>
    <w:rsid w:val="0005199B"/>
    <w:rsid w:val="00054725"/>
    <w:rsid w:val="00054C18"/>
    <w:rsid w:val="0005659C"/>
    <w:rsid w:val="000573BA"/>
    <w:rsid w:val="000611CC"/>
    <w:rsid w:val="00061405"/>
    <w:rsid w:val="000646C3"/>
    <w:rsid w:val="00066A1B"/>
    <w:rsid w:val="00067AA3"/>
    <w:rsid w:val="000716CA"/>
    <w:rsid w:val="00074045"/>
    <w:rsid w:val="00074830"/>
    <w:rsid w:val="0007592F"/>
    <w:rsid w:val="00075F87"/>
    <w:rsid w:val="00076299"/>
    <w:rsid w:val="00077A5C"/>
    <w:rsid w:val="000805E3"/>
    <w:rsid w:val="00082BFC"/>
    <w:rsid w:val="00084EAE"/>
    <w:rsid w:val="000858A9"/>
    <w:rsid w:val="00085A6C"/>
    <w:rsid w:val="00086B2E"/>
    <w:rsid w:val="0008770A"/>
    <w:rsid w:val="0009040B"/>
    <w:rsid w:val="00091EB5"/>
    <w:rsid w:val="0009295E"/>
    <w:rsid w:val="0009394F"/>
    <w:rsid w:val="000939E9"/>
    <w:rsid w:val="00094624"/>
    <w:rsid w:val="000A0B90"/>
    <w:rsid w:val="000A3A3E"/>
    <w:rsid w:val="000A427C"/>
    <w:rsid w:val="000A6054"/>
    <w:rsid w:val="000A7601"/>
    <w:rsid w:val="000B129B"/>
    <w:rsid w:val="000B16A7"/>
    <w:rsid w:val="000B3DDD"/>
    <w:rsid w:val="000B44CA"/>
    <w:rsid w:val="000B6EF5"/>
    <w:rsid w:val="000B7EF6"/>
    <w:rsid w:val="000C1FEE"/>
    <w:rsid w:val="000C26CF"/>
    <w:rsid w:val="000C28FD"/>
    <w:rsid w:val="000C4792"/>
    <w:rsid w:val="000C505D"/>
    <w:rsid w:val="000C6013"/>
    <w:rsid w:val="000C7AFC"/>
    <w:rsid w:val="000D058F"/>
    <w:rsid w:val="000D10A2"/>
    <w:rsid w:val="000D2625"/>
    <w:rsid w:val="000D2E1A"/>
    <w:rsid w:val="000D35EC"/>
    <w:rsid w:val="000D526E"/>
    <w:rsid w:val="000D55A4"/>
    <w:rsid w:val="000D72A1"/>
    <w:rsid w:val="000E00C6"/>
    <w:rsid w:val="000E17B6"/>
    <w:rsid w:val="000E31DE"/>
    <w:rsid w:val="000E3484"/>
    <w:rsid w:val="000E3487"/>
    <w:rsid w:val="000E4D4D"/>
    <w:rsid w:val="000E546E"/>
    <w:rsid w:val="000F106E"/>
    <w:rsid w:val="000F311F"/>
    <w:rsid w:val="000F4AE8"/>
    <w:rsid w:val="000F5582"/>
    <w:rsid w:val="000F6780"/>
    <w:rsid w:val="000F7AC5"/>
    <w:rsid w:val="0010050F"/>
    <w:rsid w:val="00103F75"/>
    <w:rsid w:val="00107117"/>
    <w:rsid w:val="00107231"/>
    <w:rsid w:val="00107294"/>
    <w:rsid w:val="00107663"/>
    <w:rsid w:val="00107A89"/>
    <w:rsid w:val="00110B30"/>
    <w:rsid w:val="001115D7"/>
    <w:rsid w:val="0011195D"/>
    <w:rsid w:val="00112DF6"/>
    <w:rsid w:val="00114BA6"/>
    <w:rsid w:val="001177D6"/>
    <w:rsid w:val="00121A25"/>
    <w:rsid w:val="00122989"/>
    <w:rsid w:val="00124D51"/>
    <w:rsid w:val="0012604B"/>
    <w:rsid w:val="00127E23"/>
    <w:rsid w:val="0013568F"/>
    <w:rsid w:val="001360C4"/>
    <w:rsid w:val="00137912"/>
    <w:rsid w:val="00141873"/>
    <w:rsid w:val="0014262E"/>
    <w:rsid w:val="00142D02"/>
    <w:rsid w:val="00142D81"/>
    <w:rsid w:val="001433CF"/>
    <w:rsid w:val="001456F4"/>
    <w:rsid w:val="00150AA2"/>
    <w:rsid w:val="00152E6A"/>
    <w:rsid w:val="0015303A"/>
    <w:rsid w:val="00153551"/>
    <w:rsid w:val="00153ABB"/>
    <w:rsid w:val="001542E6"/>
    <w:rsid w:val="001550BB"/>
    <w:rsid w:val="00155BF1"/>
    <w:rsid w:val="00162547"/>
    <w:rsid w:val="0016314A"/>
    <w:rsid w:val="00165025"/>
    <w:rsid w:val="00166CA5"/>
    <w:rsid w:val="00166D93"/>
    <w:rsid w:val="00170AD8"/>
    <w:rsid w:val="001710BD"/>
    <w:rsid w:val="00171EE5"/>
    <w:rsid w:val="00172D1E"/>
    <w:rsid w:val="0017324D"/>
    <w:rsid w:val="001770FE"/>
    <w:rsid w:val="00180077"/>
    <w:rsid w:val="001818BF"/>
    <w:rsid w:val="00181BA6"/>
    <w:rsid w:val="00182EC0"/>
    <w:rsid w:val="00183E1B"/>
    <w:rsid w:val="001844DF"/>
    <w:rsid w:val="00187A11"/>
    <w:rsid w:val="00190275"/>
    <w:rsid w:val="0019176C"/>
    <w:rsid w:val="00191B28"/>
    <w:rsid w:val="001925C7"/>
    <w:rsid w:val="001936B1"/>
    <w:rsid w:val="0019545D"/>
    <w:rsid w:val="00197E7A"/>
    <w:rsid w:val="001A2AF5"/>
    <w:rsid w:val="001A3E38"/>
    <w:rsid w:val="001A5CE8"/>
    <w:rsid w:val="001A60DB"/>
    <w:rsid w:val="001A7785"/>
    <w:rsid w:val="001B003D"/>
    <w:rsid w:val="001B3448"/>
    <w:rsid w:val="001B6667"/>
    <w:rsid w:val="001B717C"/>
    <w:rsid w:val="001C0BA5"/>
    <w:rsid w:val="001C0EFF"/>
    <w:rsid w:val="001C20C6"/>
    <w:rsid w:val="001C2534"/>
    <w:rsid w:val="001D052C"/>
    <w:rsid w:val="001D0A4F"/>
    <w:rsid w:val="001D1BBF"/>
    <w:rsid w:val="001D1CFC"/>
    <w:rsid w:val="001D368C"/>
    <w:rsid w:val="001D3EB2"/>
    <w:rsid w:val="001D42F7"/>
    <w:rsid w:val="001E2138"/>
    <w:rsid w:val="001E3137"/>
    <w:rsid w:val="001E4595"/>
    <w:rsid w:val="001E629F"/>
    <w:rsid w:val="001E7CC0"/>
    <w:rsid w:val="001E7F46"/>
    <w:rsid w:val="001F27D4"/>
    <w:rsid w:val="001F496F"/>
    <w:rsid w:val="001F66C2"/>
    <w:rsid w:val="001F7440"/>
    <w:rsid w:val="002001C7"/>
    <w:rsid w:val="002018F8"/>
    <w:rsid w:val="00203A37"/>
    <w:rsid w:val="00211464"/>
    <w:rsid w:val="00212946"/>
    <w:rsid w:val="00214EE5"/>
    <w:rsid w:val="002152AE"/>
    <w:rsid w:val="00215535"/>
    <w:rsid w:val="00217849"/>
    <w:rsid w:val="00222753"/>
    <w:rsid w:val="00223092"/>
    <w:rsid w:val="002249AE"/>
    <w:rsid w:val="002300CA"/>
    <w:rsid w:val="00233BEE"/>
    <w:rsid w:val="00233C07"/>
    <w:rsid w:val="00236BD6"/>
    <w:rsid w:val="0024193C"/>
    <w:rsid w:val="00241B3E"/>
    <w:rsid w:val="00245BCB"/>
    <w:rsid w:val="00246776"/>
    <w:rsid w:val="00246BB6"/>
    <w:rsid w:val="00246DC9"/>
    <w:rsid w:val="00247B5B"/>
    <w:rsid w:val="00251690"/>
    <w:rsid w:val="00252209"/>
    <w:rsid w:val="00252A99"/>
    <w:rsid w:val="00252E65"/>
    <w:rsid w:val="00254583"/>
    <w:rsid w:val="00256E07"/>
    <w:rsid w:val="00257136"/>
    <w:rsid w:val="002613B8"/>
    <w:rsid w:val="0026164C"/>
    <w:rsid w:val="0026187D"/>
    <w:rsid w:val="00263481"/>
    <w:rsid w:val="00263EFD"/>
    <w:rsid w:val="00266FE9"/>
    <w:rsid w:val="00270144"/>
    <w:rsid w:val="002714E5"/>
    <w:rsid w:val="00273079"/>
    <w:rsid w:val="00274FCE"/>
    <w:rsid w:val="00280E08"/>
    <w:rsid w:val="002826F4"/>
    <w:rsid w:val="002841F1"/>
    <w:rsid w:val="00284A97"/>
    <w:rsid w:val="00287EDE"/>
    <w:rsid w:val="00291215"/>
    <w:rsid w:val="00292338"/>
    <w:rsid w:val="002923FC"/>
    <w:rsid w:val="0029382D"/>
    <w:rsid w:val="002968A3"/>
    <w:rsid w:val="00296A8F"/>
    <w:rsid w:val="00296F28"/>
    <w:rsid w:val="002A08B0"/>
    <w:rsid w:val="002A3A21"/>
    <w:rsid w:val="002A48C0"/>
    <w:rsid w:val="002A6A9A"/>
    <w:rsid w:val="002A7FC2"/>
    <w:rsid w:val="002B3709"/>
    <w:rsid w:val="002B3980"/>
    <w:rsid w:val="002B3CEC"/>
    <w:rsid w:val="002B4D21"/>
    <w:rsid w:val="002B71A3"/>
    <w:rsid w:val="002B78C1"/>
    <w:rsid w:val="002C0DED"/>
    <w:rsid w:val="002C0FB4"/>
    <w:rsid w:val="002C1092"/>
    <w:rsid w:val="002C1A06"/>
    <w:rsid w:val="002C32E3"/>
    <w:rsid w:val="002C64DB"/>
    <w:rsid w:val="002C67AA"/>
    <w:rsid w:val="002C6812"/>
    <w:rsid w:val="002C7F4C"/>
    <w:rsid w:val="002D15DD"/>
    <w:rsid w:val="002D1CDA"/>
    <w:rsid w:val="002D3229"/>
    <w:rsid w:val="002D4BF9"/>
    <w:rsid w:val="002D62F5"/>
    <w:rsid w:val="002E29E1"/>
    <w:rsid w:val="002E3493"/>
    <w:rsid w:val="002E562E"/>
    <w:rsid w:val="002E7239"/>
    <w:rsid w:val="002E796A"/>
    <w:rsid w:val="002F2F57"/>
    <w:rsid w:val="002F3236"/>
    <w:rsid w:val="002F661D"/>
    <w:rsid w:val="002F71F0"/>
    <w:rsid w:val="0030014C"/>
    <w:rsid w:val="0030077F"/>
    <w:rsid w:val="00304008"/>
    <w:rsid w:val="00304A48"/>
    <w:rsid w:val="00305135"/>
    <w:rsid w:val="00305621"/>
    <w:rsid w:val="003058CC"/>
    <w:rsid w:val="00306F91"/>
    <w:rsid w:val="00311A1D"/>
    <w:rsid w:val="0031206B"/>
    <w:rsid w:val="003126BE"/>
    <w:rsid w:val="00312D81"/>
    <w:rsid w:val="00312DCE"/>
    <w:rsid w:val="0031393A"/>
    <w:rsid w:val="00314F11"/>
    <w:rsid w:val="00316E89"/>
    <w:rsid w:val="003175D4"/>
    <w:rsid w:val="00322649"/>
    <w:rsid w:val="0032478E"/>
    <w:rsid w:val="00325709"/>
    <w:rsid w:val="00330FFC"/>
    <w:rsid w:val="00333629"/>
    <w:rsid w:val="003336F6"/>
    <w:rsid w:val="00336739"/>
    <w:rsid w:val="00336904"/>
    <w:rsid w:val="00336A3A"/>
    <w:rsid w:val="00337423"/>
    <w:rsid w:val="00340D0C"/>
    <w:rsid w:val="003419EF"/>
    <w:rsid w:val="00344333"/>
    <w:rsid w:val="00344731"/>
    <w:rsid w:val="003452EA"/>
    <w:rsid w:val="003468C4"/>
    <w:rsid w:val="00347BDA"/>
    <w:rsid w:val="00352D02"/>
    <w:rsid w:val="00352FB5"/>
    <w:rsid w:val="0035372B"/>
    <w:rsid w:val="00353E48"/>
    <w:rsid w:val="00354964"/>
    <w:rsid w:val="00361F50"/>
    <w:rsid w:val="00363124"/>
    <w:rsid w:val="00365AE4"/>
    <w:rsid w:val="0036620F"/>
    <w:rsid w:val="003663E2"/>
    <w:rsid w:val="00371FF9"/>
    <w:rsid w:val="00372011"/>
    <w:rsid w:val="00373F47"/>
    <w:rsid w:val="003749FD"/>
    <w:rsid w:val="00374A3E"/>
    <w:rsid w:val="0037509F"/>
    <w:rsid w:val="003752CD"/>
    <w:rsid w:val="00376C75"/>
    <w:rsid w:val="00382447"/>
    <w:rsid w:val="0038269D"/>
    <w:rsid w:val="00383891"/>
    <w:rsid w:val="00384431"/>
    <w:rsid w:val="003855C2"/>
    <w:rsid w:val="0038681F"/>
    <w:rsid w:val="00386B73"/>
    <w:rsid w:val="00393EAF"/>
    <w:rsid w:val="00394B34"/>
    <w:rsid w:val="003954D1"/>
    <w:rsid w:val="003956EF"/>
    <w:rsid w:val="0039797C"/>
    <w:rsid w:val="003A5096"/>
    <w:rsid w:val="003A5AF1"/>
    <w:rsid w:val="003A6940"/>
    <w:rsid w:val="003B602C"/>
    <w:rsid w:val="003B66C1"/>
    <w:rsid w:val="003B70C7"/>
    <w:rsid w:val="003B78F6"/>
    <w:rsid w:val="003C03E6"/>
    <w:rsid w:val="003C090D"/>
    <w:rsid w:val="003C2353"/>
    <w:rsid w:val="003C2363"/>
    <w:rsid w:val="003C2EDB"/>
    <w:rsid w:val="003C379E"/>
    <w:rsid w:val="003C6C25"/>
    <w:rsid w:val="003C6DEE"/>
    <w:rsid w:val="003C7A13"/>
    <w:rsid w:val="003D0992"/>
    <w:rsid w:val="003D2568"/>
    <w:rsid w:val="003D2B35"/>
    <w:rsid w:val="003D39DD"/>
    <w:rsid w:val="003E109B"/>
    <w:rsid w:val="003E46BC"/>
    <w:rsid w:val="003E6AFC"/>
    <w:rsid w:val="003E7D25"/>
    <w:rsid w:val="003E7F06"/>
    <w:rsid w:val="003F1775"/>
    <w:rsid w:val="003F295C"/>
    <w:rsid w:val="003F29BF"/>
    <w:rsid w:val="003F585D"/>
    <w:rsid w:val="003F6A42"/>
    <w:rsid w:val="004076C8"/>
    <w:rsid w:val="00407C62"/>
    <w:rsid w:val="00410C77"/>
    <w:rsid w:val="00410FB7"/>
    <w:rsid w:val="0041386A"/>
    <w:rsid w:val="00414EA3"/>
    <w:rsid w:val="004150C4"/>
    <w:rsid w:val="00417833"/>
    <w:rsid w:val="00417DC3"/>
    <w:rsid w:val="00420596"/>
    <w:rsid w:val="00420701"/>
    <w:rsid w:val="00421F66"/>
    <w:rsid w:val="004279A2"/>
    <w:rsid w:val="00427DC0"/>
    <w:rsid w:val="00430AD9"/>
    <w:rsid w:val="00433BC1"/>
    <w:rsid w:val="0044270B"/>
    <w:rsid w:val="00443593"/>
    <w:rsid w:val="004435EF"/>
    <w:rsid w:val="00443F3B"/>
    <w:rsid w:val="00444304"/>
    <w:rsid w:val="004479EF"/>
    <w:rsid w:val="00447A28"/>
    <w:rsid w:val="004523C4"/>
    <w:rsid w:val="00454430"/>
    <w:rsid w:val="00456084"/>
    <w:rsid w:val="00456A78"/>
    <w:rsid w:val="004577B6"/>
    <w:rsid w:val="0046106B"/>
    <w:rsid w:val="004616B5"/>
    <w:rsid w:val="004630C7"/>
    <w:rsid w:val="0046343C"/>
    <w:rsid w:val="00464BBB"/>
    <w:rsid w:val="00466D7B"/>
    <w:rsid w:val="00473966"/>
    <w:rsid w:val="00482860"/>
    <w:rsid w:val="00485E24"/>
    <w:rsid w:val="004902B5"/>
    <w:rsid w:val="00492540"/>
    <w:rsid w:val="00494572"/>
    <w:rsid w:val="00495BFF"/>
    <w:rsid w:val="0049694F"/>
    <w:rsid w:val="004A159E"/>
    <w:rsid w:val="004A21B2"/>
    <w:rsid w:val="004A27C2"/>
    <w:rsid w:val="004A362A"/>
    <w:rsid w:val="004A46D4"/>
    <w:rsid w:val="004A4ADD"/>
    <w:rsid w:val="004A5802"/>
    <w:rsid w:val="004B09E7"/>
    <w:rsid w:val="004B3ECF"/>
    <w:rsid w:val="004B5D87"/>
    <w:rsid w:val="004B64E2"/>
    <w:rsid w:val="004C0184"/>
    <w:rsid w:val="004C0B50"/>
    <w:rsid w:val="004C0D6E"/>
    <w:rsid w:val="004C1599"/>
    <w:rsid w:val="004C2A4B"/>
    <w:rsid w:val="004C55F4"/>
    <w:rsid w:val="004C6CD3"/>
    <w:rsid w:val="004C7DDF"/>
    <w:rsid w:val="004D1249"/>
    <w:rsid w:val="004D32BE"/>
    <w:rsid w:val="004E151A"/>
    <w:rsid w:val="004E1A50"/>
    <w:rsid w:val="004E71A4"/>
    <w:rsid w:val="004F3BD6"/>
    <w:rsid w:val="004F3C36"/>
    <w:rsid w:val="004F4D17"/>
    <w:rsid w:val="004F56E0"/>
    <w:rsid w:val="004F766D"/>
    <w:rsid w:val="004F7B05"/>
    <w:rsid w:val="00500957"/>
    <w:rsid w:val="00500B7C"/>
    <w:rsid w:val="005029AA"/>
    <w:rsid w:val="00502DB8"/>
    <w:rsid w:val="005030D2"/>
    <w:rsid w:val="00505CC4"/>
    <w:rsid w:val="0050737C"/>
    <w:rsid w:val="00510A09"/>
    <w:rsid w:val="005114FF"/>
    <w:rsid w:val="00511558"/>
    <w:rsid w:val="0051215A"/>
    <w:rsid w:val="00512C81"/>
    <w:rsid w:val="0051342B"/>
    <w:rsid w:val="00517980"/>
    <w:rsid w:val="00517D86"/>
    <w:rsid w:val="005218FD"/>
    <w:rsid w:val="00523A3B"/>
    <w:rsid w:val="00524C3D"/>
    <w:rsid w:val="005265C9"/>
    <w:rsid w:val="00530AAF"/>
    <w:rsid w:val="00534E36"/>
    <w:rsid w:val="00536C52"/>
    <w:rsid w:val="005373E1"/>
    <w:rsid w:val="00543D6C"/>
    <w:rsid w:val="00544E16"/>
    <w:rsid w:val="00545E50"/>
    <w:rsid w:val="00545F29"/>
    <w:rsid w:val="005465F3"/>
    <w:rsid w:val="00553221"/>
    <w:rsid w:val="00553934"/>
    <w:rsid w:val="00553B7C"/>
    <w:rsid w:val="00554385"/>
    <w:rsid w:val="005555DD"/>
    <w:rsid w:val="0055614C"/>
    <w:rsid w:val="005579C6"/>
    <w:rsid w:val="005601AC"/>
    <w:rsid w:val="005617BC"/>
    <w:rsid w:val="00561E5F"/>
    <w:rsid w:val="005663E7"/>
    <w:rsid w:val="005671FF"/>
    <w:rsid w:val="0056732D"/>
    <w:rsid w:val="00570B65"/>
    <w:rsid w:val="00571D18"/>
    <w:rsid w:val="00572027"/>
    <w:rsid w:val="005737F8"/>
    <w:rsid w:val="00574554"/>
    <w:rsid w:val="005751DD"/>
    <w:rsid w:val="0057692A"/>
    <w:rsid w:val="00576A5B"/>
    <w:rsid w:val="0058030F"/>
    <w:rsid w:val="00582256"/>
    <w:rsid w:val="00582618"/>
    <w:rsid w:val="005833DC"/>
    <w:rsid w:val="00587C89"/>
    <w:rsid w:val="00587CA1"/>
    <w:rsid w:val="005909F2"/>
    <w:rsid w:val="00591712"/>
    <w:rsid w:val="005931BB"/>
    <w:rsid w:val="005937E1"/>
    <w:rsid w:val="005A1751"/>
    <w:rsid w:val="005A18A3"/>
    <w:rsid w:val="005A2FCF"/>
    <w:rsid w:val="005A712A"/>
    <w:rsid w:val="005B34FD"/>
    <w:rsid w:val="005C2805"/>
    <w:rsid w:val="005C2DD4"/>
    <w:rsid w:val="005C4C77"/>
    <w:rsid w:val="005C52AA"/>
    <w:rsid w:val="005C630F"/>
    <w:rsid w:val="005C681A"/>
    <w:rsid w:val="005C730D"/>
    <w:rsid w:val="005D275D"/>
    <w:rsid w:val="005E3A90"/>
    <w:rsid w:val="005F0AD6"/>
    <w:rsid w:val="005F10C3"/>
    <w:rsid w:val="005F1537"/>
    <w:rsid w:val="005F1ACF"/>
    <w:rsid w:val="005F3169"/>
    <w:rsid w:val="005F5112"/>
    <w:rsid w:val="005F633D"/>
    <w:rsid w:val="006008E2"/>
    <w:rsid w:val="00601E90"/>
    <w:rsid w:val="00607CC1"/>
    <w:rsid w:val="00611757"/>
    <w:rsid w:val="00613508"/>
    <w:rsid w:val="00613BE9"/>
    <w:rsid w:val="00613C99"/>
    <w:rsid w:val="00613F10"/>
    <w:rsid w:val="00614F49"/>
    <w:rsid w:val="0061551C"/>
    <w:rsid w:val="006157BF"/>
    <w:rsid w:val="006166AA"/>
    <w:rsid w:val="00617B24"/>
    <w:rsid w:val="00622701"/>
    <w:rsid w:val="00624CD4"/>
    <w:rsid w:val="00627D12"/>
    <w:rsid w:val="006305F4"/>
    <w:rsid w:val="00631FC4"/>
    <w:rsid w:val="006324D3"/>
    <w:rsid w:val="006328BF"/>
    <w:rsid w:val="00633F79"/>
    <w:rsid w:val="00634FCA"/>
    <w:rsid w:val="0063603C"/>
    <w:rsid w:val="006370F8"/>
    <w:rsid w:val="00640019"/>
    <w:rsid w:val="00641B73"/>
    <w:rsid w:val="006426E2"/>
    <w:rsid w:val="00644AE9"/>
    <w:rsid w:val="00645543"/>
    <w:rsid w:val="006462CC"/>
    <w:rsid w:val="006508F8"/>
    <w:rsid w:val="00653C75"/>
    <w:rsid w:val="00657C00"/>
    <w:rsid w:val="00661FD3"/>
    <w:rsid w:val="0066350C"/>
    <w:rsid w:val="00665DCB"/>
    <w:rsid w:val="0066604D"/>
    <w:rsid w:val="00666AA2"/>
    <w:rsid w:val="006670F6"/>
    <w:rsid w:val="00670D2C"/>
    <w:rsid w:val="0067183B"/>
    <w:rsid w:val="00671F0D"/>
    <w:rsid w:val="00672B54"/>
    <w:rsid w:val="00674175"/>
    <w:rsid w:val="00676D5F"/>
    <w:rsid w:val="006801D0"/>
    <w:rsid w:val="0068250E"/>
    <w:rsid w:val="00687BA8"/>
    <w:rsid w:val="006928A1"/>
    <w:rsid w:val="00693B55"/>
    <w:rsid w:val="0069651A"/>
    <w:rsid w:val="006965E0"/>
    <w:rsid w:val="00696C6E"/>
    <w:rsid w:val="006A0278"/>
    <w:rsid w:val="006A2251"/>
    <w:rsid w:val="006A2C71"/>
    <w:rsid w:val="006A6DAB"/>
    <w:rsid w:val="006A766D"/>
    <w:rsid w:val="006B03DD"/>
    <w:rsid w:val="006B21FE"/>
    <w:rsid w:val="006B6275"/>
    <w:rsid w:val="006B6565"/>
    <w:rsid w:val="006B7185"/>
    <w:rsid w:val="006B770C"/>
    <w:rsid w:val="006B7C77"/>
    <w:rsid w:val="006C1977"/>
    <w:rsid w:val="006C2FC4"/>
    <w:rsid w:val="006C3A76"/>
    <w:rsid w:val="006C6E1B"/>
    <w:rsid w:val="006D05ED"/>
    <w:rsid w:val="006D1A92"/>
    <w:rsid w:val="006D23BC"/>
    <w:rsid w:val="006D42C6"/>
    <w:rsid w:val="006D5D98"/>
    <w:rsid w:val="006D6A50"/>
    <w:rsid w:val="006E02F4"/>
    <w:rsid w:val="006E1A7E"/>
    <w:rsid w:val="006E1C37"/>
    <w:rsid w:val="006E3FDB"/>
    <w:rsid w:val="006E5B00"/>
    <w:rsid w:val="006E684E"/>
    <w:rsid w:val="006E6EEE"/>
    <w:rsid w:val="006F03BB"/>
    <w:rsid w:val="006F4CD7"/>
    <w:rsid w:val="006F56EC"/>
    <w:rsid w:val="006F64BA"/>
    <w:rsid w:val="006F6CA6"/>
    <w:rsid w:val="006F6E96"/>
    <w:rsid w:val="00700450"/>
    <w:rsid w:val="00703A8A"/>
    <w:rsid w:val="007067E4"/>
    <w:rsid w:val="00707B20"/>
    <w:rsid w:val="00707E36"/>
    <w:rsid w:val="00707FD3"/>
    <w:rsid w:val="0071178D"/>
    <w:rsid w:val="00711F81"/>
    <w:rsid w:val="00712342"/>
    <w:rsid w:val="007154F3"/>
    <w:rsid w:val="00716645"/>
    <w:rsid w:val="00716C28"/>
    <w:rsid w:val="00723C52"/>
    <w:rsid w:val="00724771"/>
    <w:rsid w:val="007279ED"/>
    <w:rsid w:val="00730643"/>
    <w:rsid w:val="00730B02"/>
    <w:rsid w:val="00730F2D"/>
    <w:rsid w:val="00731C1E"/>
    <w:rsid w:val="0073384D"/>
    <w:rsid w:val="007339E8"/>
    <w:rsid w:val="00735093"/>
    <w:rsid w:val="00737011"/>
    <w:rsid w:val="00737D4D"/>
    <w:rsid w:val="007413FE"/>
    <w:rsid w:val="00741E3D"/>
    <w:rsid w:val="00742D8E"/>
    <w:rsid w:val="00742DED"/>
    <w:rsid w:val="00742F44"/>
    <w:rsid w:val="00745773"/>
    <w:rsid w:val="00745986"/>
    <w:rsid w:val="00747C4E"/>
    <w:rsid w:val="0075300E"/>
    <w:rsid w:val="00756217"/>
    <w:rsid w:val="0075768B"/>
    <w:rsid w:val="00757CC4"/>
    <w:rsid w:val="00757FC5"/>
    <w:rsid w:val="00761070"/>
    <w:rsid w:val="00761BF5"/>
    <w:rsid w:val="007624FD"/>
    <w:rsid w:val="00763E8E"/>
    <w:rsid w:val="00766B6B"/>
    <w:rsid w:val="00767B6F"/>
    <w:rsid w:val="0077049B"/>
    <w:rsid w:val="0077220C"/>
    <w:rsid w:val="0077285A"/>
    <w:rsid w:val="0077581D"/>
    <w:rsid w:val="007761B6"/>
    <w:rsid w:val="00780552"/>
    <w:rsid w:val="0078787B"/>
    <w:rsid w:val="007879F1"/>
    <w:rsid w:val="00792930"/>
    <w:rsid w:val="00795BC5"/>
    <w:rsid w:val="00796502"/>
    <w:rsid w:val="007A078A"/>
    <w:rsid w:val="007A1F11"/>
    <w:rsid w:val="007A2AC1"/>
    <w:rsid w:val="007A3F26"/>
    <w:rsid w:val="007A504F"/>
    <w:rsid w:val="007A60F8"/>
    <w:rsid w:val="007A631E"/>
    <w:rsid w:val="007A6953"/>
    <w:rsid w:val="007A760A"/>
    <w:rsid w:val="007B113A"/>
    <w:rsid w:val="007B15DE"/>
    <w:rsid w:val="007B1A43"/>
    <w:rsid w:val="007B52C6"/>
    <w:rsid w:val="007B5D39"/>
    <w:rsid w:val="007B7E2A"/>
    <w:rsid w:val="007C2C87"/>
    <w:rsid w:val="007C31EF"/>
    <w:rsid w:val="007C7EA3"/>
    <w:rsid w:val="007D074E"/>
    <w:rsid w:val="007D7BB7"/>
    <w:rsid w:val="007E117A"/>
    <w:rsid w:val="007E1686"/>
    <w:rsid w:val="007E267F"/>
    <w:rsid w:val="007E2B3F"/>
    <w:rsid w:val="007E3B62"/>
    <w:rsid w:val="007E528D"/>
    <w:rsid w:val="007E6796"/>
    <w:rsid w:val="007E6F46"/>
    <w:rsid w:val="007F0793"/>
    <w:rsid w:val="00800C43"/>
    <w:rsid w:val="008025B1"/>
    <w:rsid w:val="00802CAC"/>
    <w:rsid w:val="00814E54"/>
    <w:rsid w:val="00817505"/>
    <w:rsid w:val="008210BE"/>
    <w:rsid w:val="008212ED"/>
    <w:rsid w:val="00821913"/>
    <w:rsid w:val="00821AF6"/>
    <w:rsid w:val="00822546"/>
    <w:rsid w:val="008252D7"/>
    <w:rsid w:val="00826A1F"/>
    <w:rsid w:val="008302FF"/>
    <w:rsid w:val="00830796"/>
    <w:rsid w:val="00831F99"/>
    <w:rsid w:val="00832E91"/>
    <w:rsid w:val="00833061"/>
    <w:rsid w:val="00833509"/>
    <w:rsid w:val="00833C86"/>
    <w:rsid w:val="00834DD0"/>
    <w:rsid w:val="008405E6"/>
    <w:rsid w:val="00840B36"/>
    <w:rsid w:val="00841834"/>
    <w:rsid w:val="00841916"/>
    <w:rsid w:val="00842633"/>
    <w:rsid w:val="00843226"/>
    <w:rsid w:val="00843F69"/>
    <w:rsid w:val="00845682"/>
    <w:rsid w:val="00845B80"/>
    <w:rsid w:val="00845F04"/>
    <w:rsid w:val="00847906"/>
    <w:rsid w:val="008527F6"/>
    <w:rsid w:val="00852D56"/>
    <w:rsid w:val="0085549D"/>
    <w:rsid w:val="00855F2E"/>
    <w:rsid w:val="0085620A"/>
    <w:rsid w:val="0085623D"/>
    <w:rsid w:val="008567DF"/>
    <w:rsid w:val="008578F7"/>
    <w:rsid w:val="00861054"/>
    <w:rsid w:val="0086110A"/>
    <w:rsid w:val="00862013"/>
    <w:rsid w:val="008640EB"/>
    <w:rsid w:val="00864343"/>
    <w:rsid w:val="00864627"/>
    <w:rsid w:val="008654C7"/>
    <w:rsid w:val="008667B9"/>
    <w:rsid w:val="00867A8B"/>
    <w:rsid w:val="00867C1B"/>
    <w:rsid w:val="00867FC7"/>
    <w:rsid w:val="00870ACF"/>
    <w:rsid w:val="00871F58"/>
    <w:rsid w:val="008758AB"/>
    <w:rsid w:val="008765A4"/>
    <w:rsid w:val="008766B1"/>
    <w:rsid w:val="00876872"/>
    <w:rsid w:val="00876ED4"/>
    <w:rsid w:val="00880CB8"/>
    <w:rsid w:val="00882C2A"/>
    <w:rsid w:val="00883457"/>
    <w:rsid w:val="00883D96"/>
    <w:rsid w:val="00884E1C"/>
    <w:rsid w:val="008917A8"/>
    <w:rsid w:val="00892DB4"/>
    <w:rsid w:val="00894A48"/>
    <w:rsid w:val="0089546F"/>
    <w:rsid w:val="00895DA8"/>
    <w:rsid w:val="008963A0"/>
    <w:rsid w:val="00897C2D"/>
    <w:rsid w:val="008A015F"/>
    <w:rsid w:val="008A01F2"/>
    <w:rsid w:val="008A17B8"/>
    <w:rsid w:val="008A2643"/>
    <w:rsid w:val="008A279E"/>
    <w:rsid w:val="008A28C8"/>
    <w:rsid w:val="008A29CC"/>
    <w:rsid w:val="008A371C"/>
    <w:rsid w:val="008A3755"/>
    <w:rsid w:val="008A6950"/>
    <w:rsid w:val="008B06B1"/>
    <w:rsid w:val="008B368D"/>
    <w:rsid w:val="008B3CC5"/>
    <w:rsid w:val="008B5667"/>
    <w:rsid w:val="008B5DCB"/>
    <w:rsid w:val="008B6FDE"/>
    <w:rsid w:val="008B78D9"/>
    <w:rsid w:val="008B7E93"/>
    <w:rsid w:val="008C0019"/>
    <w:rsid w:val="008C3B16"/>
    <w:rsid w:val="008C3B3A"/>
    <w:rsid w:val="008C437E"/>
    <w:rsid w:val="008C5E7C"/>
    <w:rsid w:val="008C680D"/>
    <w:rsid w:val="008C77E6"/>
    <w:rsid w:val="008C79E7"/>
    <w:rsid w:val="008D2C22"/>
    <w:rsid w:val="008D5282"/>
    <w:rsid w:val="008D557B"/>
    <w:rsid w:val="008E0B0D"/>
    <w:rsid w:val="008E2B90"/>
    <w:rsid w:val="008E3556"/>
    <w:rsid w:val="008E3EE5"/>
    <w:rsid w:val="008E4022"/>
    <w:rsid w:val="008E46B3"/>
    <w:rsid w:val="008E629D"/>
    <w:rsid w:val="008E6469"/>
    <w:rsid w:val="008E689F"/>
    <w:rsid w:val="008E73B8"/>
    <w:rsid w:val="008E7589"/>
    <w:rsid w:val="008F02AB"/>
    <w:rsid w:val="008F0977"/>
    <w:rsid w:val="008F272C"/>
    <w:rsid w:val="008F47DB"/>
    <w:rsid w:val="008F64F5"/>
    <w:rsid w:val="008F6A09"/>
    <w:rsid w:val="008F7695"/>
    <w:rsid w:val="008F7EDB"/>
    <w:rsid w:val="00901BC3"/>
    <w:rsid w:val="00902BD7"/>
    <w:rsid w:val="00903F89"/>
    <w:rsid w:val="00905353"/>
    <w:rsid w:val="009060F0"/>
    <w:rsid w:val="009066B7"/>
    <w:rsid w:val="009070E7"/>
    <w:rsid w:val="009108FE"/>
    <w:rsid w:val="00914C72"/>
    <w:rsid w:val="0091682C"/>
    <w:rsid w:val="00920ED0"/>
    <w:rsid w:val="00921683"/>
    <w:rsid w:val="00921A99"/>
    <w:rsid w:val="00923A68"/>
    <w:rsid w:val="00924A04"/>
    <w:rsid w:val="00925271"/>
    <w:rsid w:val="0092530D"/>
    <w:rsid w:val="00925458"/>
    <w:rsid w:val="00927384"/>
    <w:rsid w:val="00927C10"/>
    <w:rsid w:val="00931B21"/>
    <w:rsid w:val="00932B33"/>
    <w:rsid w:val="009333F0"/>
    <w:rsid w:val="00934B97"/>
    <w:rsid w:val="00940050"/>
    <w:rsid w:val="00940744"/>
    <w:rsid w:val="00942CC3"/>
    <w:rsid w:val="009430E5"/>
    <w:rsid w:val="0095095D"/>
    <w:rsid w:val="00950AC9"/>
    <w:rsid w:val="00950CBD"/>
    <w:rsid w:val="00951EB1"/>
    <w:rsid w:val="00954349"/>
    <w:rsid w:val="009543C9"/>
    <w:rsid w:val="009546EE"/>
    <w:rsid w:val="009552B6"/>
    <w:rsid w:val="009578BD"/>
    <w:rsid w:val="00960238"/>
    <w:rsid w:val="00960EF4"/>
    <w:rsid w:val="00963F43"/>
    <w:rsid w:val="009669E1"/>
    <w:rsid w:val="0096799E"/>
    <w:rsid w:val="00971C88"/>
    <w:rsid w:val="00974312"/>
    <w:rsid w:val="00975666"/>
    <w:rsid w:val="00975E8B"/>
    <w:rsid w:val="00984CF1"/>
    <w:rsid w:val="00987C10"/>
    <w:rsid w:val="00990602"/>
    <w:rsid w:val="00991493"/>
    <w:rsid w:val="00992039"/>
    <w:rsid w:val="009A0C30"/>
    <w:rsid w:val="009A2415"/>
    <w:rsid w:val="009A2BC0"/>
    <w:rsid w:val="009A441D"/>
    <w:rsid w:val="009A6ACD"/>
    <w:rsid w:val="009B1C84"/>
    <w:rsid w:val="009B2FE0"/>
    <w:rsid w:val="009B4700"/>
    <w:rsid w:val="009B4B69"/>
    <w:rsid w:val="009B52E5"/>
    <w:rsid w:val="009B6CC2"/>
    <w:rsid w:val="009B7C36"/>
    <w:rsid w:val="009C0652"/>
    <w:rsid w:val="009C0809"/>
    <w:rsid w:val="009C34F6"/>
    <w:rsid w:val="009C3BA4"/>
    <w:rsid w:val="009C52A3"/>
    <w:rsid w:val="009C7F22"/>
    <w:rsid w:val="009D0CDE"/>
    <w:rsid w:val="009D2606"/>
    <w:rsid w:val="009D6625"/>
    <w:rsid w:val="009D6A7E"/>
    <w:rsid w:val="009D7D24"/>
    <w:rsid w:val="009E058F"/>
    <w:rsid w:val="009E07B2"/>
    <w:rsid w:val="009E0F6F"/>
    <w:rsid w:val="009E2BBD"/>
    <w:rsid w:val="009E5CBF"/>
    <w:rsid w:val="009E690C"/>
    <w:rsid w:val="009E693E"/>
    <w:rsid w:val="009E747F"/>
    <w:rsid w:val="009E78C8"/>
    <w:rsid w:val="009F1491"/>
    <w:rsid w:val="009F18F2"/>
    <w:rsid w:val="009F1AA1"/>
    <w:rsid w:val="009F1F05"/>
    <w:rsid w:val="009F1F37"/>
    <w:rsid w:val="009F2203"/>
    <w:rsid w:val="009F253C"/>
    <w:rsid w:val="009F29E7"/>
    <w:rsid w:val="009F32AD"/>
    <w:rsid w:val="009F5993"/>
    <w:rsid w:val="009F5EE0"/>
    <w:rsid w:val="009F6470"/>
    <w:rsid w:val="009F7BE3"/>
    <w:rsid w:val="00A014D2"/>
    <w:rsid w:val="00A0166B"/>
    <w:rsid w:val="00A046C7"/>
    <w:rsid w:val="00A05DC3"/>
    <w:rsid w:val="00A102B6"/>
    <w:rsid w:val="00A110DF"/>
    <w:rsid w:val="00A11186"/>
    <w:rsid w:val="00A118C7"/>
    <w:rsid w:val="00A139B3"/>
    <w:rsid w:val="00A1573C"/>
    <w:rsid w:val="00A15782"/>
    <w:rsid w:val="00A15ACA"/>
    <w:rsid w:val="00A15EC1"/>
    <w:rsid w:val="00A23233"/>
    <w:rsid w:val="00A2384A"/>
    <w:rsid w:val="00A25BED"/>
    <w:rsid w:val="00A25C19"/>
    <w:rsid w:val="00A262CF"/>
    <w:rsid w:val="00A27833"/>
    <w:rsid w:val="00A30AD3"/>
    <w:rsid w:val="00A30B90"/>
    <w:rsid w:val="00A31B41"/>
    <w:rsid w:val="00A321CC"/>
    <w:rsid w:val="00A324E5"/>
    <w:rsid w:val="00A341F1"/>
    <w:rsid w:val="00A3597B"/>
    <w:rsid w:val="00A365EB"/>
    <w:rsid w:val="00A371F1"/>
    <w:rsid w:val="00A45FB0"/>
    <w:rsid w:val="00A477BF"/>
    <w:rsid w:val="00A52E22"/>
    <w:rsid w:val="00A57F11"/>
    <w:rsid w:val="00A62C7D"/>
    <w:rsid w:val="00A63BF4"/>
    <w:rsid w:val="00A63D43"/>
    <w:rsid w:val="00A64191"/>
    <w:rsid w:val="00A64CA3"/>
    <w:rsid w:val="00A6701F"/>
    <w:rsid w:val="00A679EE"/>
    <w:rsid w:val="00A73FEF"/>
    <w:rsid w:val="00A74B30"/>
    <w:rsid w:val="00A74B7A"/>
    <w:rsid w:val="00A7610D"/>
    <w:rsid w:val="00A80748"/>
    <w:rsid w:val="00A81CE4"/>
    <w:rsid w:val="00A85665"/>
    <w:rsid w:val="00A85964"/>
    <w:rsid w:val="00A927DB"/>
    <w:rsid w:val="00A92AE6"/>
    <w:rsid w:val="00A95B2A"/>
    <w:rsid w:val="00A96D2D"/>
    <w:rsid w:val="00A970B4"/>
    <w:rsid w:val="00AA093E"/>
    <w:rsid w:val="00AA1525"/>
    <w:rsid w:val="00AA2A12"/>
    <w:rsid w:val="00AA3BBD"/>
    <w:rsid w:val="00AA47BF"/>
    <w:rsid w:val="00AA4FF8"/>
    <w:rsid w:val="00AA6848"/>
    <w:rsid w:val="00AA7E5C"/>
    <w:rsid w:val="00AB0A68"/>
    <w:rsid w:val="00AB215E"/>
    <w:rsid w:val="00AB3239"/>
    <w:rsid w:val="00AB3E08"/>
    <w:rsid w:val="00AB4E1A"/>
    <w:rsid w:val="00AB50E6"/>
    <w:rsid w:val="00AB65E3"/>
    <w:rsid w:val="00AB6E16"/>
    <w:rsid w:val="00AC02A1"/>
    <w:rsid w:val="00AC30C1"/>
    <w:rsid w:val="00AC7044"/>
    <w:rsid w:val="00AD0E83"/>
    <w:rsid w:val="00AD17C9"/>
    <w:rsid w:val="00AD217A"/>
    <w:rsid w:val="00AD2AB5"/>
    <w:rsid w:val="00AD5422"/>
    <w:rsid w:val="00AD5D3C"/>
    <w:rsid w:val="00AE0014"/>
    <w:rsid w:val="00AE0593"/>
    <w:rsid w:val="00AE0AEF"/>
    <w:rsid w:val="00AE1D1D"/>
    <w:rsid w:val="00AE2769"/>
    <w:rsid w:val="00AE315F"/>
    <w:rsid w:val="00AE3725"/>
    <w:rsid w:val="00AE4CE4"/>
    <w:rsid w:val="00AE4E4B"/>
    <w:rsid w:val="00AE72B1"/>
    <w:rsid w:val="00AE7EF7"/>
    <w:rsid w:val="00AF04EE"/>
    <w:rsid w:val="00AF361C"/>
    <w:rsid w:val="00AF3EB6"/>
    <w:rsid w:val="00AF4D78"/>
    <w:rsid w:val="00AF511C"/>
    <w:rsid w:val="00AF6822"/>
    <w:rsid w:val="00AF6D79"/>
    <w:rsid w:val="00AF74D9"/>
    <w:rsid w:val="00AF7A90"/>
    <w:rsid w:val="00B00098"/>
    <w:rsid w:val="00B018A2"/>
    <w:rsid w:val="00B03194"/>
    <w:rsid w:val="00B05750"/>
    <w:rsid w:val="00B101A9"/>
    <w:rsid w:val="00B13707"/>
    <w:rsid w:val="00B14B3E"/>
    <w:rsid w:val="00B15D75"/>
    <w:rsid w:val="00B209A7"/>
    <w:rsid w:val="00B20AAD"/>
    <w:rsid w:val="00B2151E"/>
    <w:rsid w:val="00B22AFF"/>
    <w:rsid w:val="00B25342"/>
    <w:rsid w:val="00B25F64"/>
    <w:rsid w:val="00B334A7"/>
    <w:rsid w:val="00B409F9"/>
    <w:rsid w:val="00B41498"/>
    <w:rsid w:val="00B41B2E"/>
    <w:rsid w:val="00B44569"/>
    <w:rsid w:val="00B44922"/>
    <w:rsid w:val="00B452C4"/>
    <w:rsid w:val="00B45535"/>
    <w:rsid w:val="00B46496"/>
    <w:rsid w:val="00B50494"/>
    <w:rsid w:val="00B5053F"/>
    <w:rsid w:val="00B525E2"/>
    <w:rsid w:val="00B5265E"/>
    <w:rsid w:val="00B5692B"/>
    <w:rsid w:val="00B56EED"/>
    <w:rsid w:val="00B5791D"/>
    <w:rsid w:val="00B61109"/>
    <w:rsid w:val="00B62754"/>
    <w:rsid w:val="00B63D5B"/>
    <w:rsid w:val="00B64681"/>
    <w:rsid w:val="00B67C84"/>
    <w:rsid w:val="00B7043D"/>
    <w:rsid w:val="00B704D6"/>
    <w:rsid w:val="00B73617"/>
    <w:rsid w:val="00B76672"/>
    <w:rsid w:val="00B76815"/>
    <w:rsid w:val="00B77C32"/>
    <w:rsid w:val="00B82006"/>
    <w:rsid w:val="00B838F2"/>
    <w:rsid w:val="00B873AA"/>
    <w:rsid w:val="00B876E4"/>
    <w:rsid w:val="00B90759"/>
    <w:rsid w:val="00B910B0"/>
    <w:rsid w:val="00B91CCB"/>
    <w:rsid w:val="00B920E4"/>
    <w:rsid w:val="00BA0DFA"/>
    <w:rsid w:val="00BA1A45"/>
    <w:rsid w:val="00BA33A5"/>
    <w:rsid w:val="00BA3F4A"/>
    <w:rsid w:val="00BA41E5"/>
    <w:rsid w:val="00BA4BB7"/>
    <w:rsid w:val="00BA5957"/>
    <w:rsid w:val="00BA5D76"/>
    <w:rsid w:val="00BA733F"/>
    <w:rsid w:val="00BB5786"/>
    <w:rsid w:val="00BB64CD"/>
    <w:rsid w:val="00BB6DC4"/>
    <w:rsid w:val="00BC32E2"/>
    <w:rsid w:val="00BC3D1D"/>
    <w:rsid w:val="00BC5ECF"/>
    <w:rsid w:val="00BC6516"/>
    <w:rsid w:val="00BD07D1"/>
    <w:rsid w:val="00BD0E3B"/>
    <w:rsid w:val="00BD13F9"/>
    <w:rsid w:val="00BD6549"/>
    <w:rsid w:val="00BD6B01"/>
    <w:rsid w:val="00BD7632"/>
    <w:rsid w:val="00BE01F6"/>
    <w:rsid w:val="00BE4F6D"/>
    <w:rsid w:val="00BE5446"/>
    <w:rsid w:val="00BE5EB7"/>
    <w:rsid w:val="00BE61DF"/>
    <w:rsid w:val="00BF25E5"/>
    <w:rsid w:val="00BF267C"/>
    <w:rsid w:val="00BF6866"/>
    <w:rsid w:val="00BF734C"/>
    <w:rsid w:val="00C0283D"/>
    <w:rsid w:val="00C035DF"/>
    <w:rsid w:val="00C06A4A"/>
    <w:rsid w:val="00C07D4D"/>
    <w:rsid w:val="00C102C0"/>
    <w:rsid w:val="00C11114"/>
    <w:rsid w:val="00C1136D"/>
    <w:rsid w:val="00C1369A"/>
    <w:rsid w:val="00C16471"/>
    <w:rsid w:val="00C1744B"/>
    <w:rsid w:val="00C17F06"/>
    <w:rsid w:val="00C20386"/>
    <w:rsid w:val="00C21A75"/>
    <w:rsid w:val="00C229AC"/>
    <w:rsid w:val="00C23D50"/>
    <w:rsid w:val="00C257C1"/>
    <w:rsid w:val="00C2639E"/>
    <w:rsid w:val="00C32EF2"/>
    <w:rsid w:val="00C32F1C"/>
    <w:rsid w:val="00C33E20"/>
    <w:rsid w:val="00C33E2C"/>
    <w:rsid w:val="00C355C8"/>
    <w:rsid w:val="00C36BEA"/>
    <w:rsid w:val="00C37012"/>
    <w:rsid w:val="00C41911"/>
    <w:rsid w:val="00C42541"/>
    <w:rsid w:val="00C43034"/>
    <w:rsid w:val="00C45536"/>
    <w:rsid w:val="00C462D2"/>
    <w:rsid w:val="00C46DEE"/>
    <w:rsid w:val="00C47B07"/>
    <w:rsid w:val="00C5121E"/>
    <w:rsid w:val="00C51491"/>
    <w:rsid w:val="00C51FD4"/>
    <w:rsid w:val="00C541A3"/>
    <w:rsid w:val="00C5702A"/>
    <w:rsid w:val="00C6037C"/>
    <w:rsid w:val="00C61CAC"/>
    <w:rsid w:val="00C64406"/>
    <w:rsid w:val="00C66D32"/>
    <w:rsid w:val="00C67733"/>
    <w:rsid w:val="00C70218"/>
    <w:rsid w:val="00C704AA"/>
    <w:rsid w:val="00C706CF"/>
    <w:rsid w:val="00C74A45"/>
    <w:rsid w:val="00C7563D"/>
    <w:rsid w:val="00C76074"/>
    <w:rsid w:val="00C771EC"/>
    <w:rsid w:val="00C81195"/>
    <w:rsid w:val="00C81A36"/>
    <w:rsid w:val="00C8416E"/>
    <w:rsid w:val="00C858D6"/>
    <w:rsid w:val="00C87C06"/>
    <w:rsid w:val="00C91115"/>
    <w:rsid w:val="00C928D0"/>
    <w:rsid w:val="00C92F46"/>
    <w:rsid w:val="00C93546"/>
    <w:rsid w:val="00C93B17"/>
    <w:rsid w:val="00C97461"/>
    <w:rsid w:val="00CA1125"/>
    <w:rsid w:val="00CA125A"/>
    <w:rsid w:val="00CA1A60"/>
    <w:rsid w:val="00CA1C6C"/>
    <w:rsid w:val="00CA2900"/>
    <w:rsid w:val="00CA3823"/>
    <w:rsid w:val="00CB2750"/>
    <w:rsid w:val="00CB7884"/>
    <w:rsid w:val="00CC0143"/>
    <w:rsid w:val="00CC2097"/>
    <w:rsid w:val="00CC4442"/>
    <w:rsid w:val="00CC46DC"/>
    <w:rsid w:val="00CC577C"/>
    <w:rsid w:val="00CC6B80"/>
    <w:rsid w:val="00CC734A"/>
    <w:rsid w:val="00CD1DB0"/>
    <w:rsid w:val="00CD42F6"/>
    <w:rsid w:val="00CD4419"/>
    <w:rsid w:val="00CD4A98"/>
    <w:rsid w:val="00CD67A2"/>
    <w:rsid w:val="00CD7219"/>
    <w:rsid w:val="00CD7731"/>
    <w:rsid w:val="00CE1641"/>
    <w:rsid w:val="00CE1B38"/>
    <w:rsid w:val="00CE35E5"/>
    <w:rsid w:val="00CE6454"/>
    <w:rsid w:val="00CE6EFF"/>
    <w:rsid w:val="00CE724C"/>
    <w:rsid w:val="00CE74E9"/>
    <w:rsid w:val="00CE79F5"/>
    <w:rsid w:val="00CF2663"/>
    <w:rsid w:val="00CF2D17"/>
    <w:rsid w:val="00CF6D62"/>
    <w:rsid w:val="00CF7467"/>
    <w:rsid w:val="00CF7505"/>
    <w:rsid w:val="00CF7784"/>
    <w:rsid w:val="00CF7A7F"/>
    <w:rsid w:val="00D010C8"/>
    <w:rsid w:val="00D0255C"/>
    <w:rsid w:val="00D02D12"/>
    <w:rsid w:val="00D039FC"/>
    <w:rsid w:val="00D04A2E"/>
    <w:rsid w:val="00D0569C"/>
    <w:rsid w:val="00D07780"/>
    <w:rsid w:val="00D10298"/>
    <w:rsid w:val="00D10441"/>
    <w:rsid w:val="00D1201E"/>
    <w:rsid w:val="00D146AD"/>
    <w:rsid w:val="00D14EC3"/>
    <w:rsid w:val="00D1528E"/>
    <w:rsid w:val="00D159AE"/>
    <w:rsid w:val="00D200C9"/>
    <w:rsid w:val="00D210F3"/>
    <w:rsid w:val="00D2375F"/>
    <w:rsid w:val="00D24A43"/>
    <w:rsid w:val="00D26BCE"/>
    <w:rsid w:val="00D26DCC"/>
    <w:rsid w:val="00D276B9"/>
    <w:rsid w:val="00D32C49"/>
    <w:rsid w:val="00D33895"/>
    <w:rsid w:val="00D34B2C"/>
    <w:rsid w:val="00D35D24"/>
    <w:rsid w:val="00D45349"/>
    <w:rsid w:val="00D5147C"/>
    <w:rsid w:val="00D523F0"/>
    <w:rsid w:val="00D53B91"/>
    <w:rsid w:val="00D55B11"/>
    <w:rsid w:val="00D573AB"/>
    <w:rsid w:val="00D579E2"/>
    <w:rsid w:val="00D60399"/>
    <w:rsid w:val="00D60E00"/>
    <w:rsid w:val="00D613EA"/>
    <w:rsid w:val="00D663B8"/>
    <w:rsid w:val="00D6717B"/>
    <w:rsid w:val="00D753A4"/>
    <w:rsid w:val="00D76C20"/>
    <w:rsid w:val="00D8093C"/>
    <w:rsid w:val="00D8094A"/>
    <w:rsid w:val="00D80A7F"/>
    <w:rsid w:val="00D81852"/>
    <w:rsid w:val="00D81DE5"/>
    <w:rsid w:val="00D821F8"/>
    <w:rsid w:val="00D87397"/>
    <w:rsid w:val="00D8758A"/>
    <w:rsid w:val="00D8770F"/>
    <w:rsid w:val="00D87AB4"/>
    <w:rsid w:val="00D87E3C"/>
    <w:rsid w:val="00D94F56"/>
    <w:rsid w:val="00D956FF"/>
    <w:rsid w:val="00D95B27"/>
    <w:rsid w:val="00D97F88"/>
    <w:rsid w:val="00DA38EA"/>
    <w:rsid w:val="00DA40AB"/>
    <w:rsid w:val="00DA47C1"/>
    <w:rsid w:val="00DA4853"/>
    <w:rsid w:val="00DA5AA8"/>
    <w:rsid w:val="00DA65D6"/>
    <w:rsid w:val="00DB05F2"/>
    <w:rsid w:val="00DB077A"/>
    <w:rsid w:val="00DB13E4"/>
    <w:rsid w:val="00DB1DE9"/>
    <w:rsid w:val="00DB243D"/>
    <w:rsid w:val="00DB34DD"/>
    <w:rsid w:val="00DB36E2"/>
    <w:rsid w:val="00DB572E"/>
    <w:rsid w:val="00DB6AF1"/>
    <w:rsid w:val="00DB6C94"/>
    <w:rsid w:val="00DC530D"/>
    <w:rsid w:val="00DC5A13"/>
    <w:rsid w:val="00DD0079"/>
    <w:rsid w:val="00DD2971"/>
    <w:rsid w:val="00DD3DC0"/>
    <w:rsid w:val="00DD5FB9"/>
    <w:rsid w:val="00DE1104"/>
    <w:rsid w:val="00DE14AB"/>
    <w:rsid w:val="00DE3AF3"/>
    <w:rsid w:val="00DE5C40"/>
    <w:rsid w:val="00DE6800"/>
    <w:rsid w:val="00DF146C"/>
    <w:rsid w:val="00DF2C0C"/>
    <w:rsid w:val="00DF2D56"/>
    <w:rsid w:val="00DF30A4"/>
    <w:rsid w:val="00DF6050"/>
    <w:rsid w:val="00DF645A"/>
    <w:rsid w:val="00E00153"/>
    <w:rsid w:val="00E01007"/>
    <w:rsid w:val="00E0210D"/>
    <w:rsid w:val="00E028ED"/>
    <w:rsid w:val="00E02B61"/>
    <w:rsid w:val="00E03082"/>
    <w:rsid w:val="00E03510"/>
    <w:rsid w:val="00E04E12"/>
    <w:rsid w:val="00E06495"/>
    <w:rsid w:val="00E12E7E"/>
    <w:rsid w:val="00E15618"/>
    <w:rsid w:val="00E21F80"/>
    <w:rsid w:val="00E22538"/>
    <w:rsid w:val="00E308B2"/>
    <w:rsid w:val="00E32A0D"/>
    <w:rsid w:val="00E36D41"/>
    <w:rsid w:val="00E41D6B"/>
    <w:rsid w:val="00E42EEA"/>
    <w:rsid w:val="00E46E84"/>
    <w:rsid w:val="00E47900"/>
    <w:rsid w:val="00E503F3"/>
    <w:rsid w:val="00E50C9D"/>
    <w:rsid w:val="00E54D7C"/>
    <w:rsid w:val="00E56551"/>
    <w:rsid w:val="00E57448"/>
    <w:rsid w:val="00E57E98"/>
    <w:rsid w:val="00E604D3"/>
    <w:rsid w:val="00E61770"/>
    <w:rsid w:val="00E636BE"/>
    <w:rsid w:val="00E64D67"/>
    <w:rsid w:val="00E66783"/>
    <w:rsid w:val="00E6755C"/>
    <w:rsid w:val="00E6773C"/>
    <w:rsid w:val="00E73399"/>
    <w:rsid w:val="00E741AA"/>
    <w:rsid w:val="00E751CF"/>
    <w:rsid w:val="00E76745"/>
    <w:rsid w:val="00E76F73"/>
    <w:rsid w:val="00E775E9"/>
    <w:rsid w:val="00E81992"/>
    <w:rsid w:val="00E81D6A"/>
    <w:rsid w:val="00E81FBB"/>
    <w:rsid w:val="00E82757"/>
    <w:rsid w:val="00E82D81"/>
    <w:rsid w:val="00E831DF"/>
    <w:rsid w:val="00E86E73"/>
    <w:rsid w:val="00E90227"/>
    <w:rsid w:val="00E91563"/>
    <w:rsid w:val="00E915FF"/>
    <w:rsid w:val="00E91FCF"/>
    <w:rsid w:val="00E925F4"/>
    <w:rsid w:val="00E97DA7"/>
    <w:rsid w:val="00EA13F9"/>
    <w:rsid w:val="00EA1AD2"/>
    <w:rsid w:val="00EA2868"/>
    <w:rsid w:val="00EA51A8"/>
    <w:rsid w:val="00EA7A51"/>
    <w:rsid w:val="00EA7C44"/>
    <w:rsid w:val="00EB0201"/>
    <w:rsid w:val="00EB1747"/>
    <w:rsid w:val="00EB317B"/>
    <w:rsid w:val="00EC03DC"/>
    <w:rsid w:val="00EC10F0"/>
    <w:rsid w:val="00EC1FB9"/>
    <w:rsid w:val="00EC5667"/>
    <w:rsid w:val="00EC7BD3"/>
    <w:rsid w:val="00ED1A9B"/>
    <w:rsid w:val="00ED65F3"/>
    <w:rsid w:val="00ED7CCE"/>
    <w:rsid w:val="00ED7FE7"/>
    <w:rsid w:val="00EE0EE2"/>
    <w:rsid w:val="00EE13A1"/>
    <w:rsid w:val="00EE53EB"/>
    <w:rsid w:val="00EE5EBF"/>
    <w:rsid w:val="00EE71C4"/>
    <w:rsid w:val="00EF1DB5"/>
    <w:rsid w:val="00EF3FCB"/>
    <w:rsid w:val="00EF74C3"/>
    <w:rsid w:val="00EF7A05"/>
    <w:rsid w:val="00F002B3"/>
    <w:rsid w:val="00F03DA7"/>
    <w:rsid w:val="00F0421C"/>
    <w:rsid w:val="00F04A05"/>
    <w:rsid w:val="00F06175"/>
    <w:rsid w:val="00F07117"/>
    <w:rsid w:val="00F07A28"/>
    <w:rsid w:val="00F10829"/>
    <w:rsid w:val="00F117F7"/>
    <w:rsid w:val="00F129B9"/>
    <w:rsid w:val="00F129EA"/>
    <w:rsid w:val="00F12E37"/>
    <w:rsid w:val="00F1333B"/>
    <w:rsid w:val="00F161B5"/>
    <w:rsid w:val="00F164C1"/>
    <w:rsid w:val="00F16998"/>
    <w:rsid w:val="00F2117C"/>
    <w:rsid w:val="00F223F7"/>
    <w:rsid w:val="00F22764"/>
    <w:rsid w:val="00F23028"/>
    <w:rsid w:val="00F23C66"/>
    <w:rsid w:val="00F240BB"/>
    <w:rsid w:val="00F2579F"/>
    <w:rsid w:val="00F307EA"/>
    <w:rsid w:val="00F32818"/>
    <w:rsid w:val="00F32AD4"/>
    <w:rsid w:val="00F337A9"/>
    <w:rsid w:val="00F33A8B"/>
    <w:rsid w:val="00F347EC"/>
    <w:rsid w:val="00F3538D"/>
    <w:rsid w:val="00F362B4"/>
    <w:rsid w:val="00F41B27"/>
    <w:rsid w:val="00F420B9"/>
    <w:rsid w:val="00F42544"/>
    <w:rsid w:val="00F42DB9"/>
    <w:rsid w:val="00F43038"/>
    <w:rsid w:val="00F43A8E"/>
    <w:rsid w:val="00F44AFF"/>
    <w:rsid w:val="00F4771C"/>
    <w:rsid w:val="00F53DCA"/>
    <w:rsid w:val="00F54717"/>
    <w:rsid w:val="00F56199"/>
    <w:rsid w:val="00F572A6"/>
    <w:rsid w:val="00F603B5"/>
    <w:rsid w:val="00F60BF0"/>
    <w:rsid w:val="00F60F8D"/>
    <w:rsid w:val="00F61D80"/>
    <w:rsid w:val="00F64D73"/>
    <w:rsid w:val="00F6679B"/>
    <w:rsid w:val="00F66BFA"/>
    <w:rsid w:val="00F66F0D"/>
    <w:rsid w:val="00F70E0A"/>
    <w:rsid w:val="00F70FEA"/>
    <w:rsid w:val="00F717F8"/>
    <w:rsid w:val="00F71CC2"/>
    <w:rsid w:val="00F74619"/>
    <w:rsid w:val="00F7469E"/>
    <w:rsid w:val="00F76E52"/>
    <w:rsid w:val="00F80C8E"/>
    <w:rsid w:val="00F8620B"/>
    <w:rsid w:val="00F877A1"/>
    <w:rsid w:val="00F87D5B"/>
    <w:rsid w:val="00F90CAD"/>
    <w:rsid w:val="00F9229F"/>
    <w:rsid w:val="00F93B14"/>
    <w:rsid w:val="00F94627"/>
    <w:rsid w:val="00F95EA5"/>
    <w:rsid w:val="00F96BC0"/>
    <w:rsid w:val="00FA053C"/>
    <w:rsid w:val="00FA1C08"/>
    <w:rsid w:val="00FA6365"/>
    <w:rsid w:val="00FA6413"/>
    <w:rsid w:val="00FB40A7"/>
    <w:rsid w:val="00FB5A87"/>
    <w:rsid w:val="00FB79A7"/>
    <w:rsid w:val="00FC0629"/>
    <w:rsid w:val="00FC0884"/>
    <w:rsid w:val="00FC123D"/>
    <w:rsid w:val="00FC36B7"/>
    <w:rsid w:val="00FC43CF"/>
    <w:rsid w:val="00FC5864"/>
    <w:rsid w:val="00FC7043"/>
    <w:rsid w:val="00FC7CE5"/>
    <w:rsid w:val="00FD41A6"/>
    <w:rsid w:val="00FD515F"/>
    <w:rsid w:val="00FD6815"/>
    <w:rsid w:val="00FD757D"/>
    <w:rsid w:val="00FD7648"/>
    <w:rsid w:val="00FE3A77"/>
    <w:rsid w:val="00FE5A81"/>
    <w:rsid w:val="00FE5C6D"/>
    <w:rsid w:val="00FF00E7"/>
    <w:rsid w:val="00FF041D"/>
    <w:rsid w:val="00FF23AE"/>
    <w:rsid w:val="00FF2CB2"/>
    <w:rsid w:val="00FF52CA"/>
    <w:rsid w:val="00FF573B"/>
    <w:rsid w:val="00FF58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E9431A"/>
  <w15:docId w15:val="{D6B67C01-564B-4E60-A5C5-2E073D6BF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25458"/>
    <w:pPr>
      <w:suppressAutoHyphens/>
      <w:overflowPunct w:val="0"/>
      <w:autoSpaceDE w:val="0"/>
      <w:ind w:left="425"/>
      <w:jc w:val="both"/>
      <w:textAlignment w:val="baseline"/>
    </w:pPr>
    <w:rPr>
      <w:lang w:eastAsia="ar-SA"/>
    </w:rPr>
  </w:style>
  <w:style w:type="paragraph" w:styleId="Nadpis1">
    <w:name w:val="heading 1"/>
    <w:basedOn w:val="Odstavecseseznamem"/>
    <w:next w:val="Normln"/>
    <w:qFormat/>
    <w:rsid w:val="0030014C"/>
    <w:pPr>
      <w:spacing w:after="120" w:line="240" w:lineRule="auto"/>
      <w:ind w:left="0"/>
      <w:outlineLvl w:val="0"/>
    </w:pPr>
    <w:rPr>
      <w:rFonts w:ascii="Arial" w:hAnsi="Arial" w:cs="Arial"/>
      <w:b/>
      <w:sz w:val="28"/>
      <w:szCs w:val="28"/>
    </w:rPr>
  </w:style>
  <w:style w:type="paragraph" w:styleId="Nadpis2">
    <w:name w:val="heading 2"/>
    <w:basedOn w:val="Normln"/>
    <w:next w:val="Normln"/>
    <w:qFormat/>
    <w:rsid w:val="00925458"/>
    <w:pPr>
      <w:keepNext/>
      <w:spacing w:before="240" w:after="60"/>
      <w:ind w:left="0"/>
      <w:outlineLvl w:val="1"/>
    </w:pPr>
    <w:rPr>
      <w:rFonts w:ascii="Cambria"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925458"/>
    <w:rPr>
      <w:b w:val="0"/>
    </w:rPr>
  </w:style>
  <w:style w:type="character" w:customStyle="1" w:styleId="WW8Num1z5">
    <w:name w:val="WW8Num1z5"/>
    <w:rsid w:val="00925458"/>
    <w:rPr>
      <w:rFonts w:ascii="Symbol" w:hAnsi="Symbol"/>
      <w:color w:val="auto"/>
    </w:rPr>
  </w:style>
  <w:style w:type="character" w:customStyle="1" w:styleId="WW8Num2z0">
    <w:name w:val="WW8Num2z0"/>
    <w:rsid w:val="00925458"/>
    <w:rPr>
      <w:b w:val="0"/>
    </w:rPr>
  </w:style>
  <w:style w:type="character" w:customStyle="1" w:styleId="WW8Num2z5">
    <w:name w:val="WW8Num2z5"/>
    <w:rsid w:val="00925458"/>
    <w:rPr>
      <w:b/>
    </w:rPr>
  </w:style>
  <w:style w:type="character" w:customStyle="1" w:styleId="WW8Num3z0">
    <w:name w:val="WW8Num3z0"/>
    <w:rsid w:val="00925458"/>
    <w:rPr>
      <w:b w:val="0"/>
    </w:rPr>
  </w:style>
  <w:style w:type="character" w:customStyle="1" w:styleId="WW8Num3z2">
    <w:name w:val="WW8Num3z2"/>
    <w:rsid w:val="00925458"/>
    <w:rPr>
      <w:rFonts w:ascii="Wingdings" w:hAnsi="Wingdings"/>
      <w:b/>
      <w:sz w:val="26"/>
      <w:szCs w:val="26"/>
    </w:rPr>
  </w:style>
  <w:style w:type="character" w:customStyle="1" w:styleId="WW8Num4z0">
    <w:name w:val="WW8Num4z0"/>
    <w:rsid w:val="00925458"/>
    <w:rPr>
      <w:b w:val="0"/>
    </w:rPr>
  </w:style>
  <w:style w:type="character" w:customStyle="1" w:styleId="WW8Num5z0">
    <w:name w:val="WW8Num5z0"/>
    <w:rsid w:val="00925458"/>
    <w:rPr>
      <w:b/>
      <w:sz w:val="26"/>
      <w:szCs w:val="26"/>
    </w:rPr>
  </w:style>
  <w:style w:type="character" w:customStyle="1" w:styleId="WW8Num6z0">
    <w:name w:val="WW8Num6z0"/>
    <w:rsid w:val="00925458"/>
    <w:rPr>
      <w:b w:val="0"/>
    </w:rPr>
  </w:style>
  <w:style w:type="character" w:customStyle="1" w:styleId="WW8Num7z0">
    <w:name w:val="WW8Num7z0"/>
    <w:rsid w:val="00925458"/>
    <w:rPr>
      <w:b w:val="0"/>
    </w:rPr>
  </w:style>
  <w:style w:type="character" w:customStyle="1" w:styleId="WW8Num7z5">
    <w:name w:val="WW8Num7z5"/>
    <w:rsid w:val="00925458"/>
    <w:rPr>
      <w:b/>
    </w:rPr>
  </w:style>
  <w:style w:type="character" w:customStyle="1" w:styleId="WW8Num8z0">
    <w:name w:val="WW8Num8z0"/>
    <w:rsid w:val="00925458"/>
    <w:rPr>
      <w:b/>
    </w:rPr>
  </w:style>
  <w:style w:type="character" w:customStyle="1" w:styleId="WW8Num9z0">
    <w:name w:val="WW8Num9z0"/>
    <w:rsid w:val="00925458"/>
    <w:rPr>
      <w:b w:val="0"/>
    </w:rPr>
  </w:style>
  <w:style w:type="character" w:customStyle="1" w:styleId="WW8Num10z0">
    <w:name w:val="WW8Num10z0"/>
    <w:rsid w:val="00925458"/>
    <w:rPr>
      <w:b w:val="0"/>
    </w:rPr>
  </w:style>
  <w:style w:type="character" w:customStyle="1" w:styleId="WW8Num10z5">
    <w:name w:val="WW8Num10z5"/>
    <w:rsid w:val="00925458"/>
    <w:rPr>
      <w:b/>
    </w:rPr>
  </w:style>
  <w:style w:type="character" w:customStyle="1" w:styleId="WW8Num11z0">
    <w:name w:val="WW8Num11z0"/>
    <w:rsid w:val="00925458"/>
    <w:rPr>
      <w:b w:val="0"/>
    </w:rPr>
  </w:style>
  <w:style w:type="character" w:customStyle="1" w:styleId="WW8Num11z5">
    <w:name w:val="WW8Num11z5"/>
    <w:rsid w:val="00925458"/>
    <w:rPr>
      <w:b/>
    </w:rPr>
  </w:style>
  <w:style w:type="character" w:customStyle="1" w:styleId="WW8Num11z51">
    <w:name w:val="WW8Num11z51"/>
    <w:rsid w:val="00925458"/>
    <w:rPr>
      <w:b/>
    </w:rPr>
  </w:style>
  <w:style w:type="character" w:customStyle="1" w:styleId="WW8Num12z5">
    <w:name w:val="WW8Num12z5"/>
    <w:rsid w:val="00925458"/>
    <w:rPr>
      <w:b/>
    </w:rPr>
  </w:style>
  <w:style w:type="character" w:customStyle="1" w:styleId="WW8Num13z0">
    <w:name w:val="WW8Num13z0"/>
    <w:rsid w:val="00925458"/>
    <w:rPr>
      <w:b w:val="0"/>
    </w:rPr>
  </w:style>
  <w:style w:type="character" w:customStyle="1" w:styleId="WW8Num13z5">
    <w:name w:val="WW8Num13z5"/>
    <w:rsid w:val="00925458"/>
    <w:rPr>
      <w:b/>
    </w:rPr>
  </w:style>
  <w:style w:type="character" w:customStyle="1" w:styleId="WW8Num14z0">
    <w:name w:val="WW8Num14z0"/>
    <w:rsid w:val="00925458"/>
    <w:rPr>
      <w:b w:val="0"/>
    </w:rPr>
  </w:style>
  <w:style w:type="character" w:customStyle="1" w:styleId="WW8Num14z5">
    <w:name w:val="WW8Num14z5"/>
    <w:rsid w:val="00925458"/>
    <w:rPr>
      <w:b/>
    </w:rPr>
  </w:style>
  <w:style w:type="character" w:customStyle="1" w:styleId="WW8Num15z0">
    <w:name w:val="WW8Num15z0"/>
    <w:rsid w:val="00925458"/>
    <w:rPr>
      <w:b w:val="0"/>
    </w:rPr>
  </w:style>
  <w:style w:type="character" w:customStyle="1" w:styleId="WW8Num15z5">
    <w:name w:val="WW8Num15z5"/>
    <w:rsid w:val="00925458"/>
    <w:rPr>
      <w:b/>
    </w:rPr>
  </w:style>
  <w:style w:type="character" w:customStyle="1" w:styleId="WW8Num16z0">
    <w:name w:val="WW8Num16z0"/>
    <w:rsid w:val="00925458"/>
    <w:rPr>
      <w:b w:val="0"/>
    </w:rPr>
  </w:style>
  <w:style w:type="character" w:customStyle="1" w:styleId="Standardnpsmoodstavce2">
    <w:name w:val="Standardní písmo odstavce2"/>
    <w:rsid w:val="00925458"/>
  </w:style>
  <w:style w:type="character" w:customStyle="1" w:styleId="Absatz-Standardschriftart">
    <w:name w:val="Absatz-Standardschriftart"/>
    <w:rsid w:val="00925458"/>
  </w:style>
  <w:style w:type="character" w:customStyle="1" w:styleId="WW-Absatz-Standardschriftart">
    <w:name w:val="WW-Absatz-Standardschriftart"/>
    <w:rsid w:val="00925458"/>
  </w:style>
  <w:style w:type="character" w:customStyle="1" w:styleId="WW8Num1z1">
    <w:name w:val="WW8Num1z1"/>
    <w:rsid w:val="00925458"/>
    <w:rPr>
      <w:i w:val="0"/>
    </w:rPr>
  </w:style>
  <w:style w:type="character" w:customStyle="1" w:styleId="WW8Num1z3">
    <w:name w:val="WW8Num1z3"/>
    <w:rsid w:val="00925458"/>
    <w:rPr>
      <w:rFonts w:ascii="Bookman Old Style" w:hAnsi="Bookman Old Style"/>
      <w:b w:val="0"/>
      <w:sz w:val="20"/>
      <w:szCs w:val="20"/>
    </w:rPr>
  </w:style>
  <w:style w:type="character" w:customStyle="1" w:styleId="WW8Num3z5">
    <w:name w:val="WW8Num3z5"/>
    <w:rsid w:val="00925458"/>
    <w:rPr>
      <w:b/>
    </w:rPr>
  </w:style>
  <w:style w:type="character" w:customStyle="1" w:styleId="WW8Num4z1">
    <w:name w:val="WW8Num4z1"/>
    <w:rsid w:val="00925458"/>
    <w:rPr>
      <w:i w:val="0"/>
    </w:rPr>
  </w:style>
  <w:style w:type="character" w:customStyle="1" w:styleId="WW8Num4z3">
    <w:name w:val="WW8Num4z3"/>
    <w:rsid w:val="00925458"/>
    <w:rPr>
      <w:rFonts w:ascii="Bookman Old Style" w:hAnsi="Bookman Old Style"/>
      <w:b w:val="0"/>
      <w:color w:val="auto"/>
      <w:sz w:val="20"/>
      <w:szCs w:val="20"/>
    </w:rPr>
  </w:style>
  <w:style w:type="character" w:customStyle="1" w:styleId="WW8Num4z5">
    <w:name w:val="WW8Num4z5"/>
    <w:rsid w:val="00925458"/>
    <w:rPr>
      <w:rFonts w:ascii="Symbol" w:hAnsi="Symbol"/>
    </w:rPr>
  </w:style>
  <w:style w:type="character" w:customStyle="1" w:styleId="WW8Num5z2">
    <w:name w:val="WW8Num5z2"/>
    <w:rsid w:val="00925458"/>
    <w:rPr>
      <w:rFonts w:ascii="Wingdings" w:hAnsi="Wingdings"/>
      <w:b/>
      <w:sz w:val="26"/>
      <w:szCs w:val="26"/>
    </w:rPr>
  </w:style>
  <w:style w:type="character" w:customStyle="1" w:styleId="WW8Num9z5">
    <w:name w:val="WW8Num9z5"/>
    <w:rsid w:val="00925458"/>
    <w:rPr>
      <w:b/>
    </w:rPr>
  </w:style>
  <w:style w:type="character" w:customStyle="1" w:styleId="WW8Num16z5">
    <w:name w:val="WW8Num16z5"/>
    <w:rsid w:val="00925458"/>
    <w:rPr>
      <w:b/>
    </w:rPr>
  </w:style>
  <w:style w:type="character" w:customStyle="1" w:styleId="WW8Num17z0">
    <w:name w:val="WW8Num17z0"/>
    <w:rsid w:val="00925458"/>
    <w:rPr>
      <w:b w:val="0"/>
    </w:rPr>
  </w:style>
  <w:style w:type="character" w:customStyle="1" w:styleId="WW8Num17z5">
    <w:name w:val="WW8Num17z5"/>
    <w:rsid w:val="00925458"/>
    <w:rPr>
      <w:b/>
    </w:rPr>
  </w:style>
  <w:style w:type="character" w:customStyle="1" w:styleId="WW8Num18z0">
    <w:name w:val="WW8Num18z0"/>
    <w:rsid w:val="00925458"/>
    <w:rPr>
      <w:b w:val="0"/>
    </w:rPr>
  </w:style>
  <w:style w:type="character" w:customStyle="1" w:styleId="Standardnpsmoodstavce1">
    <w:name w:val="Standardní písmo odstavce1"/>
    <w:rsid w:val="00925458"/>
  </w:style>
  <w:style w:type="character" w:styleId="Hypertextovodkaz">
    <w:name w:val="Hyperlink"/>
    <w:basedOn w:val="Standardnpsmoodstavce1"/>
    <w:uiPriority w:val="99"/>
    <w:rsid w:val="00925458"/>
    <w:rPr>
      <w:color w:val="0000FF"/>
      <w:u w:val="single"/>
    </w:rPr>
  </w:style>
  <w:style w:type="character" w:customStyle="1" w:styleId="ZpatChar">
    <w:name w:val="Zápatí Char"/>
    <w:basedOn w:val="Standardnpsmoodstavce1"/>
    <w:rsid w:val="00925458"/>
  </w:style>
  <w:style w:type="character" w:customStyle="1" w:styleId="TextkomenteChar">
    <w:name w:val="Text komentáře Char"/>
    <w:basedOn w:val="Standardnpsmoodstavce1"/>
    <w:uiPriority w:val="99"/>
    <w:rsid w:val="00925458"/>
  </w:style>
  <w:style w:type="character" w:customStyle="1" w:styleId="Odkaznakoment1">
    <w:name w:val="Odkaz na komentář1"/>
    <w:basedOn w:val="Standardnpsmoodstavce1"/>
    <w:rsid w:val="00925458"/>
    <w:rPr>
      <w:sz w:val="16"/>
      <w:szCs w:val="16"/>
    </w:rPr>
  </w:style>
  <w:style w:type="character" w:customStyle="1" w:styleId="Nadpis2Char">
    <w:name w:val="Nadpis 2 Char"/>
    <w:basedOn w:val="Standardnpsmoodstavce1"/>
    <w:rsid w:val="00925458"/>
    <w:rPr>
      <w:rFonts w:ascii="Cambria" w:eastAsia="Times New Roman" w:hAnsi="Cambria" w:cs="Times New Roman"/>
      <w:b/>
      <w:bCs/>
      <w:i/>
      <w:iCs/>
      <w:sz w:val="28"/>
      <w:szCs w:val="28"/>
    </w:rPr>
  </w:style>
  <w:style w:type="character" w:customStyle="1" w:styleId="adr">
    <w:name w:val="adr"/>
    <w:basedOn w:val="Standardnpsmoodstavce1"/>
    <w:rsid w:val="00925458"/>
  </w:style>
  <w:style w:type="character" w:customStyle="1" w:styleId="street-address">
    <w:name w:val="street-address"/>
    <w:basedOn w:val="Standardnpsmoodstavce1"/>
    <w:rsid w:val="00925458"/>
  </w:style>
  <w:style w:type="character" w:customStyle="1" w:styleId="postal-code">
    <w:name w:val="postal-code"/>
    <w:basedOn w:val="Standardnpsmoodstavce1"/>
    <w:rsid w:val="00925458"/>
  </w:style>
  <w:style w:type="character" w:customStyle="1" w:styleId="locality">
    <w:name w:val="locality"/>
    <w:basedOn w:val="Standardnpsmoodstavce1"/>
    <w:rsid w:val="00925458"/>
  </w:style>
  <w:style w:type="character" w:customStyle="1" w:styleId="skypepnhtextspan">
    <w:name w:val="skype_pnh_text_span"/>
    <w:basedOn w:val="Standardnpsmoodstavce1"/>
    <w:rsid w:val="00925458"/>
  </w:style>
  <w:style w:type="character" w:customStyle="1" w:styleId="skypepnhrightspan">
    <w:name w:val="skype_pnh_right_span"/>
    <w:basedOn w:val="Standardnpsmoodstavce1"/>
    <w:rsid w:val="00925458"/>
  </w:style>
  <w:style w:type="character" w:styleId="Siln">
    <w:name w:val="Strong"/>
    <w:basedOn w:val="Standardnpsmoodstavce1"/>
    <w:qFormat/>
    <w:rsid w:val="00925458"/>
    <w:rPr>
      <w:b/>
      <w:bCs/>
    </w:rPr>
  </w:style>
  <w:style w:type="character" w:customStyle="1" w:styleId="FootnoteCharacters">
    <w:name w:val="Footnote Characters"/>
    <w:rsid w:val="00925458"/>
  </w:style>
  <w:style w:type="character" w:styleId="Znakapoznpodarou">
    <w:name w:val="footnote reference"/>
    <w:rsid w:val="00925458"/>
    <w:rPr>
      <w:vertAlign w:val="superscript"/>
    </w:rPr>
  </w:style>
  <w:style w:type="character" w:styleId="Odkaznavysvtlivky">
    <w:name w:val="endnote reference"/>
    <w:rsid w:val="00925458"/>
    <w:rPr>
      <w:vertAlign w:val="superscript"/>
    </w:rPr>
  </w:style>
  <w:style w:type="character" w:customStyle="1" w:styleId="EndnoteCharacters">
    <w:name w:val="Endnote Characters"/>
    <w:rsid w:val="00925458"/>
  </w:style>
  <w:style w:type="paragraph" w:customStyle="1" w:styleId="Heading">
    <w:name w:val="Heading"/>
    <w:basedOn w:val="Normln"/>
    <w:next w:val="Zkladntext"/>
    <w:rsid w:val="00925458"/>
    <w:pPr>
      <w:keepNext/>
      <w:spacing w:before="240" w:after="120"/>
    </w:pPr>
    <w:rPr>
      <w:rFonts w:eastAsia="MS Mincho" w:cs="Tahoma"/>
      <w:sz w:val="28"/>
      <w:szCs w:val="28"/>
    </w:rPr>
  </w:style>
  <w:style w:type="paragraph" w:styleId="Zkladntext">
    <w:name w:val="Body Text"/>
    <w:basedOn w:val="Normln"/>
    <w:rsid w:val="00925458"/>
    <w:pPr>
      <w:spacing w:after="120"/>
    </w:pPr>
  </w:style>
  <w:style w:type="paragraph" w:styleId="Seznam">
    <w:name w:val="List"/>
    <w:basedOn w:val="Zkladntext"/>
    <w:rsid w:val="00925458"/>
    <w:rPr>
      <w:rFonts w:cs="Tahoma"/>
    </w:rPr>
  </w:style>
  <w:style w:type="paragraph" w:customStyle="1" w:styleId="Titulek1">
    <w:name w:val="Titulek1"/>
    <w:basedOn w:val="Normln"/>
    <w:rsid w:val="00925458"/>
    <w:pPr>
      <w:suppressLineNumbers/>
      <w:spacing w:before="120" w:after="120"/>
    </w:pPr>
    <w:rPr>
      <w:rFonts w:cs="Tahoma"/>
      <w:i/>
      <w:iCs/>
      <w:sz w:val="24"/>
      <w:szCs w:val="24"/>
    </w:rPr>
  </w:style>
  <w:style w:type="paragraph" w:customStyle="1" w:styleId="Index">
    <w:name w:val="Index"/>
    <w:basedOn w:val="Normln"/>
    <w:rsid w:val="00925458"/>
    <w:pPr>
      <w:suppressLineNumbers/>
    </w:pPr>
    <w:rPr>
      <w:rFonts w:cs="Tahoma"/>
    </w:rPr>
  </w:style>
  <w:style w:type="paragraph" w:customStyle="1" w:styleId="Nadpis">
    <w:name w:val="Nadpis"/>
    <w:basedOn w:val="Normln"/>
    <w:next w:val="Zkladntext"/>
    <w:rsid w:val="00925458"/>
    <w:pPr>
      <w:keepNext/>
      <w:spacing w:before="240" w:after="120"/>
    </w:pPr>
    <w:rPr>
      <w:rFonts w:eastAsia="Lucida Sans Unicode" w:cs="Tahoma"/>
      <w:sz w:val="28"/>
      <w:szCs w:val="28"/>
    </w:rPr>
  </w:style>
  <w:style w:type="paragraph" w:customStyle="1" w:styleId="Popisek">
    <w:name w:val="Popisek"/>
    <w:basedOn w:val="Normln"/>
    <w:rsid w:val="00925458"/>
    <w:pPr>
      <w:suppressLineNumbers/>
      <w:spacing w:before="120" w:after="120"/>
    </w:pPr>
    <w:rPr>
      <w:rFonts w:cs="Tahoma"/>
      <w:i/>
      <w:iCs/>
      <w:sz w:val="24"/>
      <w:szCs w:val="24"/>
    </w:rPr>
  </w:style>
  <w:style w:type="paragraph" w:customStyle="1" w:styleId="Rejstk">
    <w:name w:val="Rejstřík"/>
    <w:basedOn w:val="Normln"/>
    <w:rsid w:val="00925458"/>
    <w:pPr>
      <w:suppressLineNumbers/>
    </w:pPr>
    <w:rPr>
      <w:rFonts w:cs="Tahoma"/>
    </w:rPr>
  </w:style>
  <w:style w:type="paragraph" w:styleId="Zhlav">
    <w:name w:val="header"/>
    <w:basedOn w:val="Normln"/>
    <w:link w:val="ZhlavChar"/>
    <w:uiPriority w:val="99"/>
    <w:rsid w:val="00925458"/>
    <w:pPr>
      <w:tabs>
        <w:tab w:val="center" w:pos="4536"/>
        <w:tab w:val="right" w:pos="9072"/>
      </w:tabs>
    </w:pPr>
  </w:style>
  <w:style w:type="paragraph" w:styleId="Zpat">
    <w:name w:val="footer"/>
    <w:basedOn w:val="Normln"/>
    <w:rsid w:val="00925458"/>
    <w:pPr>
      <w:tabs>
        <w:tab w:val="center" w:pos="4536"/>
        <w:tab w:val="right" w:pos="9072"/>
      </w:tabs>
    </w:pPr>
  </w:style>
  <w:style w:type="paragraph" w:customStyle="1" w:styleId="Odstavec">
    <w:name w:val="Odstavec~"/>
    <w:basedOn w:val="Normln"/>
    <w:rsid w:val="00925458"/>
    <w:pPr>
      <w:spacing w:after="115" w:line="276" w:lineRule="auto"/>
      <w:ind w:left="0" w:firstLine="480"/>
    </w:pPr>
    <w:rPr>
      <w:sz w:val="24"/>
    </w:rPr>
  </w:style>
  <w:style w:type="paragraph" w:styleId="Zkladntextodsazen">
    <w:name w:val="Body Text Indent"/>
    <w:basedOn w:val="Normln"/>
    <w:rsid w:val="00925458"/>
    <w:pPr>
      <w:overflowPunct/>
      <w:autoSpaceDE/>
      <w:ind w:left="720"/>
      <w:textAlignment w:val="auto"/>
    </w:pPr>
    <w:rPr>
      <w:sz w:val="24"/>
    </w:rPr>
  </w:style>
  <w:style w:type="paragraph" w:customStyle="1" w:styleId="Zkladntext21">
    <w:name w:val="Základní text 21"/>
    <w:basedOn w:val="Normln"/>
    <w:rsid w:val="00925458"/>
    <w:pPr>
      <w:overflowPunct/>
      <w:autoSpaceDE/>
      <w:textAlignment w:val="auto"/>
    </w:pPr>
    <w:rPr>
      <w:sz w:val="24"/>
    </w:rPr>
  </w:style>
  <w:style w:type="paragraph" w:customStyle="1" w:styleId="Zkladntextodsazen21">
    <w:name w:val="Základní text odsazený 21"/>
    <w:basedOn w:val="Normln"/>
    <w:rsid w:val="00925458"/>
    <w:pPr>
      <w:spacing w:after="120" w:line="480" w:lineRule="auto"/>
      <w:ind w:left="283"/>
    </w:pPr>
  </w:style>
  <w:style w:type="paragraph" w:customStyle="1" w:styleId="odsazeny">
    <w:name w:val="odsazeny"/>
    <w:basedOn w:val="Normln"/>
    <w:rsid w:val="00925458"/>
    <w:pPr>
      <w:widowControl w:val="0"/>
      <w:overflowPunct/>
      <w:autoSpaceDE/>
      <w:spacing w:line="360" w:lineRule="atLeast"/>
      <w:ind w:left="284" w:hanging="284"/>
    </w:pPr>
    <w:rPr>
      <w:sz w:val="24"/>
    </w:rPr>
  </w:style>
  <w:style w:type="paragraph" w:customStyle="1" w:styleId="Textkomente1">
    <w:name w:val="Text komentáře1"/>
    <w:basedOn w:val="Normln"/>
    <w:rsid w:val="00925458"/>
  </w:style>
  <w:style w:type="paragraph" w:customStyle="1" w:styleId="Zkladntext31">
    <w:name w:val="Základní text 31"/>
    <w:basedOn w:val="Normln"/>
    <w:rsid w:val="00925458"/>
    <w:pPr>
      <w:overflowPunct/>
      <w:autoSpaceDE/>
      <w:textAlignment w:val="auto"/>
    </w:pPr>
  </w:style>
  <w:style w:type="paragraph" w:customStyle="1" w:styleId="Zkladntextodsazen31">
    <w:name w:val="Základní text odsazený 31"/>
    <w:basedOn w:val="Normln"/>
    <w:rsid w:val="00925458"/>
    <w:pPr>
      <w:ind w:left="1134" w:hanging="708"/>
    </w:pPr>
    <w:rPr>
      <w:sz w:val="24"/>
    </w:rPr>
  </w:style>
  <w:style w:type="paragraph" w:styleId="Textpoznpodarou">
    <w:name w:val="footnote text"/>
    <w:basedOn w:val="Normln"/>
    <w:rsid w:val="00925458"/>
    <w:pPr>
      <w:suppressLineNumbers/>
      <w:ind w:left="283" w:hanging="283"/>
    </w:pPr>
  </w:style>
  <w:style w:type="character" w:styleId="Odkaznakoment">
    <w:name w:val="annotation reference"/>
    <w:basedOn w:val="Standardnpsmoodstavce"/>
    <w:uiPriority w:val="99"/>
    <w:unhideWhenUsed/>
    <w:rsid w:val="007E528D"/>
    <w:rPr>
      <w:sz w:val="16"/>
      <w:szCs w:val="16"/>
    </w:rPr>
  </w:style>
  <w:style w:type="paragraph" w:styleId="Textkomente">
    <w:name w:val="annotation text"/>
    <w:basedOn w:val="Normln"/>
    <w:link w:val="TextkomenteChar1"/>
    <w:uiPriority w:val="99"/>
    <w:unhideWhenUsed/>
    <w:rsid w:val="007E528D"/>
  </w:style>
  <w:style w:type="character" w:customStyle="1" w:styleId="TextkomenteChar1">
    <w:name w:val="Text komentáře Char1"/>
    <w:basedOn w:val="Standardnpsmoodstavce"/>
    <w:link w:val="Textkomente"/>
    <w:uiPriority w:val="99"/>
    <w:rsid w:val="007E528D"/>
    <w:rPr>
      <w:lang w:eastAsia="ar-SA"/>
    </w:rPr>
  </w:style>
  <w:style w:type="paragraph" w:styleId="Pedmtkomente">
    <w:name w:val="annotation subject"/>
    <w:basedOn w:val="Textkomente"/>
    <w:next w:val="Textkomente"/>
    <w:link w:val="PedmtkomenteChar"/>
    <w:uiPriority w:val="99"/>
    <w:semiHidden/>
    <w:unhideWhenUsed/>
    <w:rsid w:val="007E528D"/>
    <w:rPr>
      <w:b/>
      <w:bCs/>
    </w:rPr>
  </w:style>
  <w:style w:type="character" w:customStyle="1" w:styleId="PedmtkomenteChar">
    <w:name w:val="Předmět komentáře Char"/>
    <w:basedOn w:val="TextkomenteChar1"/>
    <w:link w:val="Pedmtkomente"/>
    <w:uiPriority w:val="99"/>
    <w:semiHidden/>
    <w:rsid w:val="007E528D"/>
    <w:rPr>
      <w:b/>
      <w:bCs/>
      <w:lang w:eastAsia="ar-SA"/>
    </w:rPr>
  </w:style>
  <w:style w:type="paragraph" w:styleId="Textbubliny">
    <w:name w:val="Balloon Text"/>
    <w:basedOn w:val="Normln"/>
    <w:link w:val="TextbublinyChar"/>
    <w:uiPriority w:val="99"/>
    <w:semiHidden/>
    <w:unhideWhenUsed/>
    <w:rsid w:val="007E528D"/>
    <w:rPr>
      <w:rFonts w:ascii="Tahoma" w:hAnsi="Tahoma" w:cs="Tahoma"/>
      <w:sz w:val="16"/>
      <w:szCs w:val="16"/>
    </w:rPr>
  </w:style>
  <w:style w:type="character" w:customStyle="1" w:styleId="TextbublinyChar">
    <w:name w:val="Text bubliny Char"/>
    <w:basedOn w:val="Standardnpsmoodstavce"/>
    <w:link w:val="Textbubliny"/>
    <w:uiPriority w:val="99"/>
    <w:semiHidden/>
    <w:rsid w:val="007E528D"/>
    <w:rPr>
      <w:rFonts w:ascii="Tahoma" w:hAnsi="Tahoma" w:cs="Tahoma"/>
      <w:sz w:val="16"/>
      <w:szCs w:val="16"/>
      <w:lang w:eastAsia="ar-SA"/>
    </w:rPr>
  </w:style>
  <w:style w:type="paragraph" w:styleId="FormtovanvHTML">
    <w:name w:val="HTML Preformatted"/>
    <w:basedOn w:val="Normln"/>
    <w:link w:val="FormtovanvHTMLChar"/>
    <w:uiPriority w:val="99"/>
    <w:unhideWhenUsed/>
    <w:rsid w:val="00A47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ind w:left="0"/>
      <w:jc w:val="left"/>
      <w:textAlignment w:val="auto"/>
    </w:pPr>
    <w:rPr>
      <w:rFonts w:ascii="Courier New" w:hAnsi="Courier New"/>
    </w:rPr>
  </w:style>
  <w:style w:type="character" w:customStyle="1" w:styleId="FormtovanvHTMLChar">
    <w:name w:val="Formátovaný v HTML Char"/>
    <w:basedOn w:val="Standardnpsmoodstavce"/>
    <w:link w:val="FormtovanvHTML"/>
    <w:uiPriority w:val="99"/>
    <w:rsid w:val="00A477BF"/>
    <w:rPr>
      <w:rFonts w:ascii="Courier New" w:hAnsi="Courier New"/>
    </w:rPr>
  </w:style>
  <w:style w:type="paragraph" w:styleId="Zkladntext2">
    <w:name w:val="Body Text 2"/>
    <w:basedOn w:val="Normln"/>
    <w:link w:val="Zkladntext2Char"/>
    <w:uiPriority w:val="99"/>
    <w:semiHidden/>
    <w:unhideWhenUsed/>
    <w:rsid w:val="00C5121E"/>
    <w:pPr>
      <w:spacing w:after="120" w:line="480" w:lineRule="auto"/>
    </w:pPr>
  </w:style>
  <w:style w:type="character" w:customStyle="1" w:styleId="Zkladntext2Char">
    <w:name w:val="Základní text 2 Char"/>
    <w:basedOn w:val="Standardnpsmoodstavce"/>
    <w:link w:val="Zkladntext2"/>
    <w:uiPriority w:val="99"/>
    <w:semiHidden/>
    <w:rsid w:val="00C5121E"/>
    <w:rPr>
      <w:lang w:eastAsia="ar-SA"/>
    </w:rPr>
  </w:style>
  <w:style w:type="paragraph" w:customStyle="1" w:styleId="Styl">
    <w:name w:val="Styl"/>
    <w:uiPriority w:val="99"/>
    <w:rsid w:val="00C5121E"/>
    <w:pPr>
      <w:widowControl w:val="0"/>
      <w:autoSpaceDE w:val="0"/>
      <w:autoSpaceDN w:val="0"/>
      <w:adjustRightInd w:val="0"/>
    </w:pPr>
    <w:rPr>
      <w:rFonts w:cs="Arial"/>
      <w:sz w:val="24"/>
      <w:szCs w:val="24"/>
    </w:rPr>
  </w:style>
  <w:style w:type="paragraph" w:styleId="Bezmezer">
    <w:name w:val="No Spacing"/>
    <w:uiPriority w:val="1"/>
    <w:qFormat/>
    <w:rsid w:val="00333629"/>
    <w:rPr>
      <w:rFonts w:ascii="Calibri" w:eastAsia="Calibri" w:hAnsi="Calibri"/>
      <w:sz w:val="22"/>
      <w:szCs w:val="22"/>
      <w:lang w:eastAsia="en-US"/>
    </w:rPr>
  </w:style>
  <w:style w:type="paragraph" w:styleId="Odstavecseseznamem">
    <w:name w:val="List Paragraph"/>
    <w:basedOn w:val="Normln"/>
    <w:uiPriority w:val="34"/>
    <w:qFormat/>
    <w:rsid w:val="00137912"/>
    <w:pPr>
      <w:suppressAutoHyphens w:val="0"/>
      <w:overflowPunct/>
      <w:autoSpaceDE/>
      <w:spacing w:after="200" w:line="276" w:lineRule="auto"/>
      <w:ind w:left="720"/>
      <w:contextualSpacing/>
      <w:jc w:val="left"/>
      <w:textAlignment w:val="auto"/>
    </w:pPr>
    <w:rPr>
      <w:rFonts w:ascii="Calibri" w:eastAsia="Calibri" w:hAnsi="Calibri"/>
      <w:sz w:val="22"/>
      <w:szCs w:val="22"/>
      <w:lang w:eastAsia="en-US"/>
    </w:rPr>
  </w:style>
  <w:style w:type="paragraph" w:customStyle="1" w:styleId="2">
    <w:name w:val="2"/>
    <w:basedOn w:val="Normln"/>
    <w:rsid w:val="007F0793"/>
    <w:pPr>
      <w:numPr>
        <w:numId w:val="2"/>
      </w:numPr>
      <w:suppressAutoHyphens w:val="0"/>
      <w:overflowPunct/>
      <w:autoSpaceDE/>
      <w:jc w:val="left"/>
      <w:textAlignment w:val="auto"/>
    </w:pPr>
    <w:rPr>
      <w:sz w:val="24"/>
      <w:szCs w:val="24"/>
      <w:lang w:eastAsia="cs-CZ"/>
    </w:rPr>
  </w:style>
  <w:style w:type="paragraph" w:customStyle="1" w:styleId="Styl2">
    <w:name w:val="Styl2"/>
    <w:basedOn w:val="2"/>
    <w:rsid w:val="007F0793"/>
    <w:pPr>
      <w:numPr>
        <w:ilvl w:val="1"/>
      </w:numPr>
      <w:spacing w:before="120" w:after="120"/>
      <w:jc w:val="both"/>
    </w:pPr>
  </w:style>
  <w:style w:type="character" w:customStyle="1" w:styleId="cpvselected1">
    <w:name w:val="cpvselected1"/>
    <w:basedOn w:val="Standardnpsmoodstavce"/>
    <w:rsid w:val="0037509F"/>
    <w:rPr>
      <w:color w:val="FF0000"/>
    </w:rPr>
  </w:style>
  <w:style w:type="character" w:styleId="Sledovanodkaz">
    <w:name w:val="FollowedHyperlink"/>
    <w:basedOn w:val="Standardnpsmoodstavce"/>
    <w:uiPriority w:val="99"/>
    <w:semiHidden/>
    <w:unhideWhenUsed/>
    <w:rsid w:val="00CF6D62"/>
    <w:rPr>
      <w:color w:val="800080" w:themeColor="followedHyperlink"/>
      <w:u w:val="single"/>
    </w:rPr>
  </w:style>
  <w:style w:type="paragraph" w:styleId="Nadpisobsahu">
    <w:name w:val="TOC Heading"/>
    <w:basedOn w:val="Nadpis1"/>
    <w:next w:val="Normln"/>
    <w:uiPriority w:val="39"/>
    <w:semiHidden/>
    <w:unhideWhenUsed/>
    <w:qFormat/>
    <w:rsid w:val="002714E5"/>
    <w:pPr>
      <w:keepLines/>
      <w:spacing w:before="480" w:line="276" w:lineRule="auto"/>
      <w:outlineLvl w:val="9"/>
    </w:pPr>
    <w:rPr>
      <w:rFonts w:asciiTheme="majorHAnsi" w:eastAsiaTheme="majorEastAsia" w:hAnsiTheme="majorHAnsi" w:cstheme="majorBidi"/>
      <w:bCs/>
      <w:color w:val="365F91" w:themeColor="accent1" w:themeShade="BF"/>
    </w:rPr>
  </w:style>
  <w:style w:type="paragraph" w:styleId="Revize">
    <w:name w:val="Revision"/>
    <w:hidden/>
    <w:uiPriority w:val="99"/>
    <w:semiHidden/>
    <w:rsid w:val="00CC734A"/>
    <w:rPr>
      <w:lang w:eastAsia="ar-SA"/>
    </w:rPr>
  </w:style>
  <w:style w:type="paragraph" w:customStyle="1" w:styleId="Odrka">
    <w:name w:val="Odrážka"/>
    <w:basedOn w:val="Normln"/>
    <w:rsid w:val="00E81992"/>
    <w:pPr>
      <w:widowControl w:val="0"/>
      <w:numPr>
        <w:numId w:val="3"/>
      </w:numPr>
      <w:tabs>
        <w:tab w:val="clear" w:pos="700"/>
      </w:tabs>
      <w:suppressAutoHyphens w:val="0"/>
      <w:overflowPunct/>
      <w:autoSpaceDE/>
      <w:ind w:left="142" w:hanging="142"/>
      <w:textAlignment w:val="auto"/>
    </w:pPr>
    <w:rPr>
      <w:sz w:val="24"/>
      <w:lang w:eastAsia="cs-CZ"/>
    </w:rPr>
  </w:style>
  <w:style w:type="paragraph" w:styleId="Obsah1">
    <w:name w:val="toc 1"/>
    <w:basedOn w:val="Normln"/>
    <w:next w:val="Normln"/>
    <w:autoRedefine/>
    <w:uiPriority w:val="39"/>
    <w:unhideWhenUsed/>
    <w:rsid w:val="006F4CD7"/>
    <w:pPr>
      <w:tabs>
        <w:tab w:val="left" w:pos="426"/>
        <w:tab w:val="right" w:leader="dot" w:pos="9201"/>
      </w:tabs>
      <w:spacing w:after="100"/>
      <w:ind w:left="0"/>
    </w:pPr>
  </w:style>
  <w:style w:type="character" w:customStyle="1" w:styleId="ZhlavChar">
    <w:name w:val="Záhlaví Char"/>
    <w:basedOn w:val="Standardnpsmoodstavce"/>
    <w:link w:val="Zhlav"/>
    <w:uiPriority w:val="99"/>
    <w:rsid w:val="000716CA"/>
    <w:rPr>
      <w:lang w:eastAsia="ar-SA"/>
    </w:rPr>
  </w:style>
  <w:style w:type="numbering" w:customStyle="1" w:styleId="Styl1">
    <w:name w:val="Styl1"/>
    <w:uiPriority w:val="99"/>
    <w:rsid w:val="00C541A3"/>
    <w:pPr>
      <w:numPr>
        <w:numId w:val="26"/>
      </w:numPr>
    </w:pPr>
  </w:style>
  <w:style w:type="numbering" w:customStyle="1" w:styleId="Styl3">
    <w:name w:val="Styl3"/>
    <w:uiPriority w:val="99"/>
    <w:rsid w:val="00C541A3"/>
    <w:pPr>
      <w:numPr>
        <w:numId w:val="27"/>
      </w:numPr>
    </w:pPr>
  </w:style>
  <w:style w:type="character" w:customStyle="1" w:styleId="apple-converted-space">
    <w:name w:val="apple-converted-space"/>
    <w:basedOn w:val="Standardnpsmoodstavce"/>
    <w:rsid w:val="00BF267C"/>
  </w:style>
  <w:style w:type="paragraph" w:styleId="Nzev">
    <w:name w:val="Title"/>
    <w:basedOn w:val="Normln"/>
    <w:link w:val="NzevChar"/>
    <w:uiPriority w:val="99"/>
    <w:qFormat/>
    <w:rsid w:val="000D2625"/>
    <w:pPr>
      <w:suppressAutoHyphens w:val="0"/>
      <w:overflowPunct/>
      <w:autoSpaceDE/>
      <w:spacing w:line="264" w:lineRule="auto"/>
      <w:ind w:left="0"/>
      <w:jc w:val="center"/>
      <w:textAlignment w:val="auto"/>
    </w:pPr>
    <w:rPr>
      <w:rFonts w:ascii="Times New Roman" w:hAnsi="Times New Roman"/>
      <w:b/>
      <w:sz w:val="36"/>
      <w:lang w:eastAsia="cs-CZ"/>
    </w:rPr>
  </w:style>
  <w:style w:type="character" w:customStyle="1" w:styleId="NzevChar">
    <w:name w:val="Název Char"/>
    <w:basedOn w:val="Standardnpsmoodstavce"/>
    <w:link w:val="Nzev"/>
    <w:uiPriority w:val="99"/>
    <w:rsid w:val="000D2625"/>
    <w:rPr>
      <w:rFonts w:ascii="Times New Roman" w:hAnsi="Times New Roman"/>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zak.cnpk.cz" TargetMode="External"/><Relationship Id="rId18" Type="http://schemas.openxmlformats.org/officeDocument/2006/relationships/hyperlink" Target="https://www.fen.cz/"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uspk.eu/o-nas-a/formulare-ke-stazeni/" TargetMode="External"/><Relationship Id="rId7" Type="http://schemas.openxmlformats.org/officeDocument/2006/relationships/endnotes" Target="endnotes.xml"/><Relationship Id="rId12" Type="http://schemas.openxmlformats.org/officeDocument/2006/relationships/hyperlink" Target="https://ezak.cnpk.cz/contract_display_8933.html" TargetMode="External"/><Relationship Id="rId17" Type="http://schemas.openxmlformats.org/officeDocument/2006/relationships/hyperlink" Target="https://www.cnpk.cz/blog/zmena-prihlasovani-do-ezak-pro-dodavatel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zak.cnpk.cz/manual_2/ezak-manual-dodavatele-cdd-pdf" TargetMode="External"/><Relationship Id="rId20" Type="http://schemas.openxmlformats.org/officeDocument/2006/relationships/hyperlink" Target="http://eur-lex.europa.eu/legal-content/CS/TXT/?uri=URISERV:n260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eta.peckova@suspk.e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tes.google.com/fen.cz/napovedafen/n%C3%A1pov%C4%9Bda-fen/registrace-a-ov%C4%9B%C5%99en%C3%AD-dodavatele" TargetMode="External"/><Relationship Id="rId23" Type="http://schemas.openxmlformats.org/officeDocument/2006/relationships/header" Target="header1.xml"/><Relationship Id="rId10" Type="http://schemas.openxmlformats.org/officeDocument/2006/relationships/hyperlink" Target="https://ezak.cnpk.cz/profile_display_137.html" TargetMode="External"/><Relationship Id="rId19" Type="http://schemas.openxmlformats.org/officeDocument/2006/relationships/hyperlink" Target="http://www.mvcr.cz/soubor/metodicky-navod-k-aplikaci-zakona-o-registru-smluv-jez-slouzi-k-zakladni-orientaci-v-problematice-a-prinasi-zakladni-odpovedi-na-casto-kladene-dotazy.aspx" TargetMode="External"/><Relationship Id="rId4" Type="http://schemas.openxmlformats.org/officeDocument/2006/relationships/settings" Target="settings.xml"/><Relationship Id="rId9" Type="http://schemas.openxmlformats.org/officeDocument/2006/relationships/hyperlink" Target="mailto:posta@suspk.eu" TargetMode="External"/><Relationship Id="rId14" Type="http://schemas.openxmlformats.org/officeDocument/2006/relationships/hyperlink" Target="https://fen.cz/%23/registrace" TargetMode="External"/><Relationship Id="rId22" Type="http://schemas.openxmlformats.org/officeDocument/2006/relationships/hyperlink" Target="mailto:supk@suspk.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BEDFD2-C653-4FD8-A87E-1AB88C42E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11</Pages>
  <Words>4925</Words>
  <Characters>29060</Characters>
  <Application>Microsoft Office Word</Application>
  <DocSecurity>0</DocSecurity>
  <Lines>242</Lines>
  <Paragraphs>67</Paragraphs>
  <ScaleCrop>false</ScaleCrop>
  <HeadingPairs>
    <vt:vector size="2" baseType="variant">
      <vt:variant>
        <vt:lpstr>Název</vt:lpstr>
      </vt:variant>
      <vt:variant>
        <vt:i4>1</vt:i4>
      </vt:variant>
    </vt:vector>
  </HeadingPairs>
  <TitlesOfParts>
    <vt:vector size="1" baseType="lpstr">
      <vt:lpstr>Váš dopis:                            Naše značka               Vyřizuje/linka                        Starý Plzenec dne</vt:lpstr>
    </vt:vector>
  </TitlesOfParts>
  <Company>KuPk</Company>
  <LinksUpToDate>false</LinksUpToDate>
  <CharactersWithSpaces>33918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Váš dopis:                            Naše značka               Vyřizuje/linka                        Starý Plzenec dne</dc:title>
  <dc:creator>Zdeněk Řežábek</dc:creator>
  <cp:lastModifiedBy>Pěčková Markéta</cp:lastModifiedBy>
  <cp:revision>11</cp:revision>
  <cp:lastPrinted>2021-10-04T12:46:00Z</cp:lastPrinted>
  <dcterms:created xsi:type="dcterms:W3CDTF">2021-10-04T12:32:00Z</dcterms:created>
  <dcterms:modified xsi:type="dcterms:W3CDTF">2021-10-14T06:27:00Z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6015980</vt:lpwstr>
  </property>
</Properties>
</file>