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C" w:rsidRPr="00712432" w:rsidRDefault="008F0A1C" w:rsidP="00B72589">
      <w:pPr>
        <w:pStyle w:val="NadpisVZ1"/>
        <w:numPr>
          <w:ilvl w:val="0"/>
          <w:numId w:val="0"/>
        </w:numPr>
        <w:rPr>
          <w:color w:val="auto"/>
          <w:sz w:val="22"/>
        </w:rPr>
      </w:pPr>
      <w:bookmarkStart w:id="0" w:name="_Toc334537432"/>
      <w:bookmarkStart w:id="1" w:name="_GoBack"/>
      <w:bookmarkEnd w:id="1"/>
      <w:r w:rsidRPr="00712432">
        <w:rPr>
          <w:color w:val="auto"/>
          <w:sz w:val="22"/>
        </w:rPr>
        <w:t xml:space="preserve">Příloha č. </w:t>
      </w:r>
      <w:r w:rsidR="00712432" w:rsidRPr="00712432">
        <w:rPr>
          <w:color w:val="auto"/>
          <w:sz w:val="22"/>
        </w:rPr>
        <w:t>1</w:t>
      </w:r>
      <w:r w:rsidRPr="00712432">
        <w:rPr>
          <w:color w:val="auto"/>
          <w:sz w:val="22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7"/>
        <w:gridCol w:w="5385"/>
      </w:tblGrid>
      <w:tr w:rsidR="008F0A1C" w:rsidRPr="00DB6C4E" w:rsidTr="006E699B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F0A1C" w:rsidRPr="00A62413" w:rsidRDefault="004F5D28" w:rsidP="0071243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Nákup </w:t>
            </w:r>
            <w:r w:rsidR="00712432">
              <w:rPr>
                <w:rFonts w:cs="Arial"/>
                <w:b/>
                <w:bCs/>
                <w:sz w:val="20"/>
              </w:rPr>
              <w:t>2 ks referentských vozidel pro Domažlickou nemocnici a.s.</w:t>
            </w:r>
          </w:p>
        </w:tc>
      </w:tr>
      <w:tr w:rsidR="008F0A1C" w:rsidRPr="002E6E97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5B08D8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5B08D8">
              <w:rPr>
                <w:rFonts w:cs="Arial"/>
                <w:b/>
                <w:bCs/>
                <w:color w:val="000000"/>
                <w:sz w:val="20"/>
              </w:rPr>
              <w:t>Dodavatel</w:t>
            </w: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C0C2A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color w:val="000000"/>
                <w:sz w:val="20"/>
              </w:rPr>
              <w:t>N</w:t>
            </w:r>
            <w:r w:rsidRPr="00712432">
              <w:rPr>
                <w:rFonts w:cs="Arial"/>
                <w:color w:val="000000"/>
                <w:spacing w:val="-7"/>
                <w:sz w:val="20"/>
              </w:rPr>
              <w:t>á</w:t>
            </w:r>
            <w:r w:rsidRPr="00712432">
              <w:rPr>
                <w:rFonts w:cs="Arial"/>
                <w:color w:val="000000"/>
                <w:sz w:val="20"/>
              </w:rPr>
              <w:t>zev: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C0C2A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bCs/>
                <w:color w:val="000000"/>
                <w:sz w:val="20"/>
              </w:rPr>
              <w:t>Sídlo: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712432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bCs/>
                <w:color w:val="000000"/>
                <w:sz w:val="20"/>
              </w:rPr>
              <w:t>IČ</w:t>
            </w:r>
            <w:r w:rsidR="00761AAF" w:rsidRPr="00712432">
              <w:rPr>
                <w:rFonts w:cs="Arial"/>
                <w:bCs/>
                <w:color w:val="000000"/>
                <w:sz w:val="20"/>
              </w:rPr>
              <w:t>O</w:t>
            </w:r>
            <w:r w:rsidRPr="00712432">
              <w:rPr>
                <w:rFonts w:cs="Arial"/>
                <w:bCs/>
                <w:color w:val="000000"/>
                <w:sz w:val="20"/>
              </w:rPr>
              <w:t>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F5D28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color w:val="000000"/>
                <w:sz w:val="20"/>
              </w:rPr>
              <w:t>Osoba oprá</w:t>
            </w:r>
            <w:r w:rsidRPr="00712432">
              <w:rPr>
                <w:rFonts w:cs="Arial"/>
                <w:color w:val="000000"/>
                <w:spacing w:val="-7"/>
                <w:sz w:val="20"/>
              </w:rPr>
              <w:t>v</w:t>
            </w:r>
            <w:r w:rsidRPr="00712432">
              <w:rPr>
                <w:rFonts w:cs="Arial"/>
                <w:color w:val="000000"/>
                <w:sz w:val="20"/>
              </w:rPr>
              <w:t>ně</w:t>
            </w:r>
            <w:r w:rsidRPr="00712432">
              <w:rPr>
                <w:rFonts w:cs="Arial"/>
                <w:color w:val="000000"/>
                <w:spacing w:val="-7"/>
                <w:sz w:val="20"/>
              </w:rPr>
              <w:t>n</w:t>
            </w:r>
            <w:r w:rsidRPr="00712432">
              <w:rPr>
                <w:rFonts w:cs="Arial"/>
                <w:color w:val="000000"/>
                <w:sz w:val="20"/>
              </w:rPr>
              <w:t>á</w:t>
            </w:r>
            <w:r w:rsidRPr="00712432">
              <w:rPr>
                <w:rFonts w:cs="Arial"/>
                <w:color w:val="000000"/>
                <w:spacing w:val="6"/>
                <w:sz w:val="20"/>
              </w:rPr>
              <w:t xml:space="preserve"> </w:t>
            </w:r>
            <w:r w:rsidRPr="00712432">
              <w:rPr>
                <w:rFonts w:cs="Arial"/>
                <w:color w:val="000000"/>
                <w:sz w:val="20"/>
              </w:rPr>
              <w:t>j</w:t>
            </w:r>
            <w:r w:rsidRPr="00712432">
              <w:rPr>
                <w:rFonts w:cs="Arial"/>
                <w:color w:val="000000"/>
                <w:spacing w:val="-7"/>
                <w:sz w:val="20"/>
              </w:rPr>
              <w:t>e</w:t>
            </w:r>
            <w:r w:rsidRPr="00712432">
              <w:rPr>
                <w:rFonts w:cs="Arial"/>
                <w:color w:val="000000"/>
                <w:sz w:val="20"/>
              </w:rPr>
              <w:t>dnat</w:t>
            </w:r>
            <w:r w:rsidRPr="00712432">
              <w:rPr>
                <w:rFonts w:cs="Arial"/>
                <w:color w:val="000000"/>
                <w:spacing w:val="6"/>
                <w:sz w:val="20"/>
              </w:rPr>
              <w:t xml:space="preserve"> </w:t>
            </w:r>
            <w:r w:rsidR="004F5D28" w:rsidRPr="00712432">
              <w:rPr>
                <w:rFonts w:cs="Arial"/>
                <w:color w:val="000000"/>
                <w:sz w:val="20"/>
              </w:rPr>
              <w:t>za dodavatel</w:t>
            </w:r>
            <w:r w:rsidRPr="00712432">
              <w:rPr>
                <w:rFonts w:cs="Arial"/>
                <w:color w:val="000000"/>
                <w:sz w:val="20"/>
              </w:rPr>
              <w:t>e</w:t>
            </w:r>
            <w:r w:rsidRPr="00712432">
              <w:rPr>
                <w:rFonts w:cs="Arial"/>
                <w:bCs/>
                <w:color w:val="000000"/>
                <w:sz w:val="20"/>
              </w:rPr>
              <w:t>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C0C2A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bCs/>
                <w:color w:val="000000"/>
                <w:sz w:val="20"/>
              </w:rPr>
              <w:t>Kontaktní osoba: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C0C2A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bCs/>
                <w:color w:val="000000"/>
                <w:sz w:val="20"/>
              </w:rPr>
              <w:t>Tel. na kontaktní osobu: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F5D28">
        <w:trPr>
          <w:jc w:val="center"/>
        </w:trPr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712432" w:rsidRDefault="008F0A1C" w:rsidP="004C0C2A">
            <w:pPr>
              <w:widowControl w:val="0"/>
              <w:ind w:right="-2"/>
              <w:rPr>
                <w:rFonts w:cs="Arial"/>
                <w:bCs/>
                <w:color w:val="000000"/>
                <w:sz w:val="20"/>
              </w:rPr>
            </w:pPr>
            <w:r w:rsidRPr="00712432">
              <w:rPr>
                <w:rFonts w:cs="Arial"/>
                <w:bCs/>
                <w:color w:val="000000"/>
                <w:sz w:val="20"/>
              </w:rPr>
              <w:t>E-mail kontaktní osoby: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6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1"/>
        <w:gridCol w:w="1276"/>
        <w:gridCol w:w="1831"/>
        <w:gridCol w:w="1854"/>
        <w:gridCol w:w="11"/>
      </w:tblGrid>
      <w:tr w:rsidR="00712432" w:rsidRPr="00226F13" w:rsidTr="00030542">
        <w:trPr>
          <w:gridAfter w:val="1"/>
          <w:wAfter w:w="11" w:type="dxa"/>
          <w:jc w:val="center"/>
        </w:trPr>
        <w:tc>
          <w:tcPr>
            <w:tcW w:w="9052" w:type="dxa"/>
            <w:gridSpan w:val="4"/>
            <w:shd w:val="clear" w:color="auto" w:fill="D9D9D9"/>
            <w:vAlign w:val="center"/>
          </w:tcPr>
          <w:p w:rsidR="00712432" w:rsidRPr="001B2D6B" w:rsidRDefault="00712432" w:rsidP="006D61E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R</w:t>
            </w: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ozepsaná nabídková </w:t>
            </w:r>
            <w:r>
              <w:rPr>
                <w:rFonts w:cs="Arial"/>
                <w:b/>
                <w:bCs/>
                <w:sz w:val="20"/>
                <w:szCs w:val="18"/>
              </w:rPr>
              <w:t>cena</w:t>
            </w:r>
          </w:p>
        </w:tc>
      </w:tr>
      <w:tr w:rsidR="00712432" w:rsidRPr="00226F13" w:rsidTr="00712432">
        <w:trPr>
          <w:jc w:val="center"/>
        </w:trPr>
        <w:tc>
          <w:tcPr>
            <w:tcW w:w="4091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1831" w:type="dxa"/>
            <w:shd w:val="clear" w:color="auto" w:fill="A6A6A6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cena 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Kč </w:t>
            </w:r>
            <w:r w:rsidRPr="001B2D6B">
              <w:rPr>
                <w:rFonts w:cs="Arial"/>
                <w:b/>
                <w:bCs/>
                <w:sz w:val="20"/>
                <w:szCs w:val="18"/>
              </w:rPr>
              <w:t>bez DPH</w:t>
            </w:r>
          </w:p>
        </w:tc>
        <w:tc>
          <w:tcPr>
            <w:tcW w:w="1865" w:type="dxa"/>
            <w:gridSpan w:val="2"/>
            <w:shd w:val="clear" w:color="auto" w:fill="A6A6A6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cena </w:t>
            </w:r>
            <w:r>
              <w:rPr>
                <w:rFonts w:cs="Arial"/>
                <w:b/>
                <w:bCs/>
                <w:sz w:val="20"/>
                <w:szCs w:val="18"/>
              </w:rPr>
              <w:t>Kč</w:t>
            </w: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 s DPH</w:t>
            </w:r>
          </w:p>
        </w:tc>
      </w:tr>
      <w:tr w:rsidR="00712432" w:rsidRPr="00226F13" w:rsidTr="00712432">
        <w:trPr>
          <w:jc w:val="center"/>
        </w:trPr>
        <w:tc>
          <w:tcPr>
            <w:tcW w:w="4091" w:type="dxa"/>
            <w:shd w:val="clear" w:color="auto" w:fill="FFFFFF"/>
            <w:vAlign w:val="center"/>
          </w:tcPr>
          <w:p w:rsidR="00712432" w:rsidRPr="001B2D6B" w:rsidRDefault="00712432" w:rsidP="00712432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Osobní vozidlo – pick-up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432" w:rsidRPr="001B2D6B" w:rsidRDefault="00712432" w:rsidP="00712432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865" w:type="dxa"/>
            <w:gridSpan w:val="2"/>
            <w:shd w:val="clear" w:color="auto" w:fill="FFFFFF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712432" w:rsidRPr="00226F13" w:rsidTr="00712432">
        <w:trPr>
          <w:jc w:val="center"/>
        </w:trPr>
        <w:tc>
          <w:tcPr>
            <w:tcW w:w="4091" w:type="dxa"/>
            <w:shd w:val="clear" w:color="auto" w:fill="FFFFFF"/>
            <w:vAlign w:val="center"/>
          </w:tcPr>
          <w:p w:rsidR="00712432" w:rsidRPr="001B2D6B" w:rsidRDefault="00712432" w:rsidP="00712432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Osobní vozidlo - combi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432" w:rsidRPr="004F5D28" w:rsidRDefault="00712432" w:rsidP="00712432">
            <w:pPr>
              <w:jc w:val="center"/>
              <w:rPr>
                <w:rFonts w:cs="Arial"/>
                <w:sz w:val="20"/>
                <w:szCs w:val="18"/>
              </w:rPr>
            </w:pPr>
            <w:r w:rsidRPr="004F5D28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865" w:type="dxa"/>
            <w:gridSpan w:val="2"/>
            <w:shd w:val="clear" w:color="auto" w:fill="FFFFFF"/>
            <w:vAlign w:val="center"/>
          </w:tcPr>
          <w:p w:rsidR="00712432" w:rsidRPr="001B2D6B" w:rsidRDefault="00712432" w:rsidP="00712432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6040E4" w:rsidRPr="00DB6C4E" w:rsidTr="00713C28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040E4" w:rsidRPr="004C0C2A" w:rsidRDefault="006040E4" w:rsidP="00713C28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bez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vč.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3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1"/>
        <w:gridCol w:w="2126"/>
        <w:gridCol w:w="2248"/>
      </w:tblGrid>
      <w:tr w:rsidR="00712432" w:rsidRPr="00226F13" w:rsidTr="00712432">
        <w:trPr>
          <w:jc w:val="center"/>
        </w:trPr>
        <w:tc>
          <w:tcPr>
            <w:tcW w:w="9035" w:type="dxa"/>
            <w:gridSpan w:val="3"/>
            <w:shd w:val="clear" w:color="auto" w:fill="D9D9D9"/>
            <w:vAlign w:val="center"/>
          </w:tcPr>
          <w:p w:rsidR="00712432" w:rsidRPr="001B2D6B" w:rsidRDefault="00712432" w:rsidP="005A5E4D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Záruční doba</w:t>
            </w:r>
          </w:p>
        </w:tc>
      </w:tr>
      <w:tr w:rsidR="00712432" w:rsidRPr="00226F13" w:rsidTr="00712432">
        <w:trPr>
          <w:jc w:val="center"/>
        </w:trPr>
        <w:tc>
          <w:tcPr>
            <w:tcW w:w="4661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6A6A6"/>
            <w:vAlign w:val="center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měsíce</w:t>
            </w:r>
          </w:p>
        </w:tc>
        <w:tc>
          <w:tcPr>
            <w:tcW w:w="2248" w:type="dxa"/>
            <w:shd w:val="clear" w:color="auto" w:fill="A6A6A6"/>
            <w:vAlign w:val="center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kilometry</w:t>
            </w:r>
          </w:p>
        </w:tc>
      </w:tr>
      <w:tr w:rsidR="00712432" w:rsidRPr="00226F13" w:rsidTr="00712432">
        <w:trPr>
          <w:jc w:val="center"/>
        </w:trPr>
        <w:tc>
          <w:tcPr>
            <w:tcW w:w="4661" w:type="dxa"/>
            <w:shd w:val="clear" w:color="auto" w:fill="FFFFFF"/>
            <w:vAlign w:val="center"/>
          </w:tcPr>
          <w:p w:rsidR="00712432" w:rsidRPr="001B2D6B" w:rsidRDefault="00712432" w:rsidP="005A5E4D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Osobní vozidlo – pick-up</w:t>
            </w:r>
          </w:p>
        </w:tc>
        <w:tc>
          <w:tcPr>
            <w:tcW w:w="2126" w:type="dxa"/>
            <w:shd w:val="clear" w:color="auto" w:fill="FFFFFF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712432" w:rsidRPr="00226F13" w:rsidTr="00712432">
        <w:trPr>
          <w:jc w:val="center"/>
        </w:trPr>
        <w:tc>
          <w:tcPr>
            <w:tcW w:w="4661" w:type="dxa"/>
            <w:shd w:val="clear" w:color="auto" w:fill="FFFFFF"/>
            <w:vAlign w:val="center"/>
          </w:tcPr>
          <w:p w:rsidR="00712432" w:rsidRPr="001B2D6B" w:rsidRDefault="00712432" w:rsidP="005A5E4D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Osobní vozidlo - combi</w:t>
            </w:r>
          </w:p>
        </w:tc>
        <w:tc>
          <w:tcPr>
            <w:tcW w:w="2126" w:type="dxa"/>
            <w:shd w:val="clear" w:color="auto" w:fill="FFFFFF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12432" w:rsidRPr="001B2D6B" w:rsidRDefault="00712432" w:rsidP="005A5E4D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A16CF8" w:rsidRDefault="00A16CF8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F63269">
        <w:rPr>
          <w:rFonts w:cs="Arial"/>
          <w:bCs/>
          <w:iCs/>
          <w:sz w:val="20"/>
        </w:rPr>
        <w:t>202</w:t>
      </w:r>
      <w:r w:rsidR="005B08D8">
        <w:rPr>
          <w:rFonts w:cs="Arial"/>
          <w:bCs/>
          <w:iCs/>
          <w:sz w:val="20"/>
        </w:rPr>
        <w:t>1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 w:rsidR="005B08D8">
        <w:rPr>
          <w:rFonts w:cs="Arial"/>
          <w:bCs/>
          <w:iCs/>
          <w:sz w:val="20"/>
        </w:rPr>
        <w:t>dodavatele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</w:p>
    <w:sectPr w:rsidR="008F0A1C" w:rsidRPr="00DB6C4E" w:rsidSect="00AC2ABE">
      <w:footerReference w:type="default" r:id="rId8"/>
      <w:headerReference w:type="first" r:id="rId9"/>
      <w:footerReference w:type="first" r:id="rId10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5C" w:rsidRDefault="0096645C" w:rsidP="00264229">
      <w:r>
        <w:separator/>
      </w:r>
    </w:p>
  </w:endnote>
  <w:endnote w:type="continuationSeparator" w:id="0">
    <w:p w:rsidR="0096645C" w:rsidRDefault="0096645C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712432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712432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5C" w:rsidRDefault="0096645C" w:rsidP="00264229">
      <w:r>
        <w:separator/>
      </w:r>
    </w:p>
  </w:footnote>
  <w:footnote w:type="continuationSeparator" w:id="0">
    <w:p w:rsidR="0096645C" w:rsidRDefault="0096645C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0D6C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2B6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2C37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3CB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D28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8D8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E699B"/>
    <w:rsid w:val="006F2BC8"/>
    <w:rsid w:val="007025D9"/>
    <w:rsid w:val="00704165"/>
    <w:rsid w:val="00705576"/>
    <w:rsid w:val="00707105"/>
    <w:rsid w:val="00712432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1AAF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06CCC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3FD"/>
    <w:rsid w:val="009604B4"/>
    <w:rsid w:val="00962797"/>
    <w:rsid w:val="0096645C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16CF8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2F3C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31C9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3BDD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269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D120230-2D33-4721-8380-8CB6678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F59E-8332-4F85-ACBF-BE472D3A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Jan Kronďák</cp:lastModifiedBy>
  <cp:revision>14</cp:revision>
  <cp:lastPrinted>2015-02-06T12:21:00Z</cp:lastPrinted>
  <dcterms:created xsi:type="dcterms:W3CDTF">2018-04-13T08:38:00Z</dcterms:created>
  <dcterms:modified xsi:type="dcterms:W3CDTF">2021-10-06T12:11:00Z</dcterms:modified>
</cp:coreProperties>
</file>