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1C" w:rsidRPr="007763DF" w:rsidRDefault="008F0A1C" w:rsidP="00B72589">
      <w:pPr>
        <w:pStyle w:val="NadpisVZ1"/>
        <w:numPr>
          <w:ilvl w:val="0"/>
          <w:numId w:val="0"/>
        </w:numPr>
        <w:rPr>
          <w:color w:val="auto"/>
          <w:sz w:val="22"/>
        </w:rPr>
      </w:pPr>
      <w:bookmarkStart w:id="0" w:name="_Toc334537432"/>
      <w:r w:rsidRPr="007763DF">
        <w:rPr>
          <w:color w:val="auto"/>
          <w:sz w:val="22"/>
        </w:rPr>
        <w:t xml:space="preserve">Příloha č. </w:t>
      </w:r>
      <w:r w:rsidR="007763DF" w:rsidRPr="007763DF">
        <w:rPr>
          <w:color w:val="auto"/>
          <w:sz w:val="22"/>
        </w:rPr>
        <w:t>2</w:t>
      </w:r>
      <w:r w:rsidRPr="007763DF">
        <w:rPr>
          <w:color w:val="auto"/>
          <w:sz w:val="22"/>
        </w:rPr>
        <w:t>: Krycí list nabídky</w:t>
      </w:r>
      <w:bookmarkEnd w:id="0"/>
    </w:p>
    <w:p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9"/>
        <w:gridCol w:w="5528"/>
      </w:tblGrid>
      <w:tr w:rsidR="008F0A1C" w:rsidRPr="00DB6C4E" w:rsidTr="004050E5">
        <w:trPr>
          <w:jc w:val="center"/>
        </w:trPr>
        <w:tc>
          <w:tcPr>
            <w:tcW w:w="9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8F0A1C" w:rsidRPr="00244AD7" w:rsidRDefault="004050E5" w:rsidP="0010375D">
            <w:pPr>
              <w:jc w:val="center"/>
              <w:rPr>
                <w:rFonts w:cs="Arial"/>
                <w:sz w:val="20"/>
              </w:rPr>
            </w:pPr>
            <w:r>
              <w:rPr>
                <w:b/>
                <w:bCs/>
                <w:sz w:val="24"/>
              </w:rPr>
              <w:t>Nákup sedmimístného automobilu</w:t>
            </w:r>
            <w:r w:rsidR="00E9268C">
              <w:rPr>
                <w:b/>
                <w:bCs/>
                <w:sz w:val="24"/>
              </w:rPr>
              <w:t xml:space="preserve"> – 2. vyhlášení</w:t>
            </w:r>
            <w:bookmarkStart w:id="1" w:name="_GoBack"/>
            <w:bookmarkEnd w:id="1"/>
          </w:p>
        </w:tc>
      </w:tr>
      <w:tr w:rsidR="008F0A1C" w:rsidRPr="002E6E97" w:rsidTr="004050E5">
        <w:trPr>
          <w:jc w:val="center"/>
        </w:trPr>
        <w:tc>
          <w:tcPr>
            <w:tcW w:w="35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4050E5">
        <w:trPr>
          <w:jc w:val="center"/>
        </w:trPr>
        <w:tc>
          <w:tcPr>
            <w:tcW w:w="9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F0A1C" w:rsidRPr="004C0C2A" w:rsidRDefault="008F0A1C" w:rsidP="006040E4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6040E4">
              <w:rPr>
                <w:rFonts w:cs="Arial"/>
                <w:b/>
                <w:bCs/>
                <w:color w:val="000000"/>
                <w:sz w:val="20"/>
              </w:rPr>
              <w:t>Účastník</w:t>
            </w:r>
          </w:p>
        </w:tc>
      </w:tr>
      <w:tr w:rsidR="008F0A1C" w:rsidRPr="00DB6C4E" w:rsidTr="004050E5">
        <w:trPr>
          <w:jc w:val="center"/>
        </w:trPr>
        <w:tc>
          <w:tcPr>
            <w:tcW w:w="3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4050E5">
        <w:trPr>
          <w:jc w:val="center"/>
        </w:trPr>
        <w:tc>
          <w:tcPr>
            <w:tcW w:w="3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4050E5">
        <w:trPr>
          <w:jc w:val="center"/>
        </w:trPr>
        <w:tc>
          <w:tcPr>
            <w:tcW w:w="3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9C08A1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4050E5">
              <w:rPr>
                <w:rFonts w:cs="Arial"/>
                <w:bCs/>
                <w:i/>
                <w:color w:val="000000"/>
                <w:sz w:val="20"/>
              </w:rPr>
              <w:t>O</w:t>
            </w:r>
            <w:r w:rsidR="006040E4">
              <w:rPr>
                <w:rFonts w:cs="Arial"/>
                <w:bCs/>
                <w:i/>
                <w:color w:val="000000"/>
                <w:sz w:val="20"/>
              </w:rPr>
              <w:t>/DIČ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4050E5">
        <w:trPr>
          <w:jc w:val="center"/>
        </w:trPr>
        <w:tc>
          <w:tcPr>
            <w:tcW w:w="3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050E5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 xml:space="preserve">za </w:t>
            </w:r>
            <w:r w:rsidR="004050E5">
              <w:rPr>
                <w:rFonts w:cs="Arial"/>
                <w:i/>
                <w:color w:val="000000"/>
                <w:sz w:val="20"/>
              </w:rPr>
              <w:t>účastníka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4050E5">
        <w:trPr>
          <w:jc w:val="center"/>
        </w:trPr>
        <w:tc>
          <w:tcPr>
            <w:tcW w:w="3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4050E5">
        <w:trPr>
          <w:jc w:val="center"/>
        </w:trPr>
        <w:tc>
          <w:tcPr>
            <w:tcW w:w="3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4050E5">
        <w:trPr>
          <w:jc w:val="center"/>
        </w:trPr>
        <w:tc>
          <w:tcPr>
            <w:tcW w:w="3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5D0071" w:rsidRDefault="005D0071" w:rsidP="00130A62">
      <w:pPr>
        <w:widowControl w:val="0"/>
        <w:ind w:right="-2"/>
        <w:rPr>
          <w:rFonts w:cs="Arial"/>
          <w:color w:val="000000"/>
          <w:sz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9"/>
        <w:gridCol w:w="5528"/>
      </w:tblGrid>
      <w:tr w:rsidR="00690EE2" w:rsidRPr="00DB6C4E" w:rsidTr="004050E5">
        <w:trPr>
          <w:jc w:val="center"/>
        </w:trPr>
        <w:tc>
          <w:tcPr>
            <w:tcW w:w="9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90EE2" w:rsidRPr="004C0C2A" w:rsidRDefault="00116324" w:rsidP="00116324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Celková nabídková cena</w:t>
            </w:r>
          </w:p>
        </w:tc>
      </w:tr>
      <w:tr w:rsidR="00690EE2" w:rsidRPr="00DB6C4E" w:rsidTr="004050E5">
        <w:trPr>
          <w:jc w:val="center"/>
        </w:trPr>
        <w:tc>
          <w:tcPr>
            <w:tcW w:w="3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0EE2" w:rsidRPr="0084437F" w:rsidRDefault="00690EE2" w:rsidP="00DB7875">
            <w:pPr>
              <w:widowControl w:val="0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84437F">
              <w:rPr>
                <w:rFonts w:cs="Arial"/>
                <w:bCs/>
                <w:color w:val="010000"/>
                <w:sz w:val="20"/>
                <w:szCs w:val="24"/>
              </w:rPr>
              <w:t>Cena celkem bez DPH (v Kč):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0EE2" w:rsidRPr="0084437F" w:rsidRDefault="00690EE2" w:rsidP="00DB7875">
            <w:pPr>
              <w:widowControl w:val="0"/>
              <w:rPr>
                <w:rFonts w:cs="Arial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690EE2" w:rsidRPr="00DB6C4E" w:rsidTr="004050E5">
        <w:trPr>
          <w:jc w:val="center"/>
        </w:trPr>
        <w:tc>
          <w:tcPr>
            <w:tcW w:w="3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0EE2" w:rsidRPr="0084437F" w:rsidRDefault="00690EE2" w:rsidP="00DB7875">
            <w:pPr>
              <w:widowControl w:val="0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84437F">
              <w:rPr>
                <w:rFonts w:cs="Arial"/>
                <w:bCs/>
                <w:color w:val="010000"/>
                <w:sz w:val="20"/>
                <w:szCs w:val="24"/>
              </w:rPr>
              <w:t>DPH (v Kč):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0EE2" w:rsidRPr="0084437F" w:rsidRDefault="00690EE2" w:rsidP="00DB7875">
            <w:pPr>
              <w:widowControl w:val="0"/>
              <w:rPr>
                <w:rFonts w:cs="Arial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690EE2" w:rsidRPr="00DB6C4E" w:rsidTr="004050E5">
        <w:trPr>
          <w:jc w:val="center"/>
        </w:trPr>
        <w:tc>
          <w:tcPr>
            <w:tcW w:w="3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0EE2" w:rsidRPr="0084437F" w:rsidRDefault="00690EE2" w:rsidP="00DB7875">
            <w:pPr>
              <w:widowControl w:val="0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84437F">
              <w:rPr>
                <w:rFonts w:cs="Arial"/>
                <w:bCs/>
                <w:color w:val="010000"/>
                <w:sz w:val="20"/>
                <w:szCs w:val="24"/>
              </w:rPr>
              <w:t>Cena celkem vč. DPH (v Kč):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0EE2" w:rsidRPr="0084437F" w:rsidRDefault="00690EE2" w:rsidP="00DB7875">
            <w:pPr>
              <w:widowControl w:val="0"/>
              <w:rPr>
                <w:rFonts w:cs="Arial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:rsidR="00690EE2" w:rsidRDefault="00690EE2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C27ED8">
        <w:rPr>
          <w:rFonts w:cs="Arial"/>
          <w:bCs/>
          <w:iCs/>
          <w:sz w:val="20"/>
        </w:rPr>
        <w:t>20</w:t>
      </w:r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Pr="009266F8" w:rsidRDefault="008F0A1C" w:rsidP="00E12E0E">
      <w:pPr>
        <w:rPr>
          <w:rFonts w:cs="Arial"/>
          <w:bCs/>
          <w:iCs/>
          <w:sz w:val="20"/>
        </w:rPr>
      </w:pPr>
    </w:p>
    <w:p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 w:rsidR="006040E4">
        <w:rPr>
          <w:rFonts w:cs="Arial"/>
          <w:bCs/>
          <w:iCs/>
          <w:sz w:val="20"/>
        </w:rPr>
        <w:t>účastníka</w:t>
      </w:r>
    </w:p>
    <w:p w:rsidR="008F0A1C" w:rsidRPr="00DB6C4E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774B8C">
        <w:rPr>
          <w:rFonts w:cs="Arial"/>
          <w:b/>
          <w:bCs/>
          <w:i/>
          <w:iCs/>
          <w:color w:val="FF0000"/>
          <w:sz w:val="20"/>
        </w:rPr>
        <w:t>titul, jméno, příjmení, funkce</w:t>
      </w:r>
      <w:r w:rsidRPr="00774B8C">
        <w:rPr>
          <w:rFonts w:cs="Arial"/>
          <w:bCs/>
          <w:i/>
          <w:iCs/>
          <w:color w:val="FF0000"/>
          <w:sz w:val="20"/>
        </w:rPr>
        <w:t xml:space="preserve"> </w:t>
      </w:r>
      <w:r>
        <w:rPr>
          <w:rFonts w:cs="Arial"/>
          <w:bCs/>
          <w:i/>
          <w:iCs/>
          <w:color w:val="FF0000"/>
          <w:sz w:val="20"/>
        </w:rPr>
        <w:t>(</w:t>
      </w:r>
      <w:r w:rsidRPr="00774B8C">
        <w:rPr>
          <w:rFonts w:cs="Arial"/>
          <w:i/>
          <w:color w:val="FF0000"/>
          <w:sz w:val="20"/>
        </w:rPr>
        <w:t xml:space="preserve">DOPLNÍ </w:t>
      </w:r>
      <w:r w:rsidR="006040E4">
        <w:rPr>
          <w:rFonts w:cs="Arial"/>
          <w:i/>
          <w:color w:val="FF0000"/>
          <w:sz w:val="20"/>
        </w:rPr>
        <w:t>ÚČASTNÍK</w:t>
      </w:r>
      <w:r w:rsidRPr="00774B8C">
        <w:rPr>
          <w:rFonts w:cs="Arial"/>
          <w:i/>
          <w:color w:val="FF0000"/>
          <w:sz w:val="20"/>
        </w:rPr>
        <w:t>)</w:t>
      </w:r>
    </w:p>
    <w:sectPr w:rsidR="008F0A1C" w:rsidRPr="00DB6C4E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69" w:rsidRDefault="004B5F69" w:rsidP="00264229">
      <w:r>
        <w:separator/>
      </w:r>
    </w:p>
  </w:endnote>
  <w:endnote w:type="continuationSeparator" w:id="0">
    <w:p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E55258">
      <w:rPr>
        <w:rFonts w:cs="Arial"/>
        <w:i/>
        <w:noProof/>
        <w:color w:val="7F7F7F"/>
        <w:sz w:val="18"/>
        <w:szCs w:val="18"/>
      </w:rPr>
      <w:t>2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E55258">
      <w:rPr>
        <w:rFonts w:cs="Arial"/>
        <w:i/>
        <w:noProof/>
        <w:color w:val="7F7F7F"/>
        <w:sz w:val="18"/>
        <w:szCs w:val="18"/>
      </w:rPr>
      <w:t>2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E9268C">
      <w:rPr>
        <w:rFonts w:cs="Arial"/>
        <w:i/>
        <w:noProof/>
        <w:color w:val="7F7F7F"/>
        <w:sz w:val="18"/>
        <w:szCs w:val="18"/>
      </w:rPr>
      <w:t>1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E9268C">
      <w:rPr>
        <w:rFonts w:cs="Arial"/>
        <w:i/>
        <w:noProof/>
        <w:color w:val="7F7F7F"/>
        <w:sz w:val="18"/>
        <w:szCs w:val="18"/>
      </w:rPr>
      <w:t>1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69" w:rsidRDefault="004B5F69" w:rsidP="00264229">
      <w:r>
        <w:separator/>
      </w:r>
    </w:p>
  </w:footnote>
  <w:footnote w:type="continuationSeparator" w:id="0">
    <w:p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69" w:rsidRDefault="004B5F69">
    <w:pPr>
      <w:pStyle w:val="Zhlav"/>
    </w:pPr>
  </w:p>
  <w:p w:rsidR="004B5F69" w:rsidRDefault="004B5F69">
    <w:pPr>
      <w:pStyle w:val="Zhlav"/>
    </w:pPr>
  </w:p>
  <w:p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6"/>
    <w:rsid w:val="00000813"/>
    <w:rsid w:val="00006115"/>
    <w:rsid w:val="00006179"/>
    <w:rsid w:val="000110F6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0E0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0D6C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75D"/>
    <w:rsid w:val="00103A2B"/>
    <w:rsid w:val="001061C9"/>
    <w:rsid w:val="001101DB"/>
    <w:rsid w:val="001148EA"/>
    <w:rsid w:val="00116324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254F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2B6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44AD7"/>
    <w:rsid w:val="00250508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3D5B"/>
    <w:rsid w:val="003E48BC"/>
    <w:rsid w:val="003F211B"/>
    <w:rsid w:val="003F602C"/>
    <w:rsid w:val="00400E73"/>
    <w:rsid w:val="00401665"/>
    <w:rsid w:val="00401737"/>
    <w:rsid w:val="00402332"/>
    <w:rsid w:val="004036FB"/>
    <w:rsid w:val="004050E5"/>
    <w:rsid w:val="00416A8F"/>
    <w:rsid w:val="00417911"/>
    <w:rsid w:val="00417954"/>
    <w:rsid w:val="00427A9B"/>
    <w:rsid w:val="004318C3"/>
    <w:rsid w:val="00431C7C"/>
    <w:rsid w:val="004331F7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672E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0071"/>
    <w:rsid w:val="005D425F"/>
    <w:rsid w:val="005F1855"/>
    <w:rsid w:val="005F1FC2"/>
    <w:rsid w:val="005F7A42"/>
    <w:rsid w:val="0060063C"/>
    <w:rsid w:val="00600A00"/>
    <w:rsid w:val="00601246"/>
    <w:rsid w:val="00602822"/>
    <w:rsid w:val="006040E4"/>
    <w:rsid w:val="006051BA"/>
    <w:rsid w:val="0060705C"/>
    <w:rsid w:val="00607851"/>
    <w:rsid w:val="00607A8F"/>
    <w:rsid w:val="00612198"/>
    <w:rsid w:val="0061391E"/>
    <w:rsid w:val="0062093C"/>
    <w:rsid w:val="00622223"/>
    <w:rsid w:val="00630362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67C87"/>
    <w:rsid w:val="0067178D"/>
    <w:rsid w:val="00675F28"/>
    <w:rsid w:val="0068087E"/>
    <w:rsid w:val="00684FD1"/>
    <w:rsid w:val="006879BB"/>
    <w:rsid w:val="0069096F"/>
    <w:rsid w:val="00690EE2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5C66"/>
    <w:rsid w:val="006B68C9"/>
    <w:rsid w:val="006B701E"/>
    <w:rsid w:val="006C796E"/>
    <w:rsid w:val="006D4DC0"/>
    <w:rsid w:val="006E3D5B"/>
    <w:rsid w:val="006E699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763DF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33FE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37F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2C9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6BEE"/>
    <w:rsid w:val="009C08A1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4BE9"/>
    <w:rsid w:val="00A4533F"/>
    <w:rsid w:val="00A45DE3"/>
    <w:rsid w:val="00A50948"/>
    <w:rsid w:val="00A50DB9"/>
    <w:rsid w:val="00A518A9"/>
    <w:rsid w:val="00A52FFB"/>
    <w:rsid w:val="00A53528"/>
    <w:rsid w:val="00A6087E"/>
    <w:rsid w:val="00A62413"/>
    <w:rsid w:val="00A6447A"/>
    <w:rsid w:val="00A64534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020B5"/>
    <w:rsid w:val="00C11D02"/>
    <w:rsid w:val="00C1315D"/>
    <w:rsid w:val="00C15340"/>
    <w:rsid w:val="00C2040C"/>
    <w:rsid w:val="00C2054C"/>
    <w:rsid w:val="00C20BBC"/>
    <w:rsid w:val="00C2225E"/>
    <w:rsid w:val="00C27ED8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31E2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681"/>
    <w:rsid w:val="00E40B3D"/>
    <w:rsid w:val="00E41FBB"/>
    <w:rsid w:val="00E4683B"/>
    <w:rsid w:val="00E50C55"/>
    <w:rsid w:val="00E53293"/>
    <w:rsid w:val="00E55258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9268C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5:docId w15:val="{C65067B9-E105-4D9D-8258-A314C2CF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cp:lastModifiedBy>Jan Kronďák</cp:lastModifiedBy>
  <cp:revision>13</cp:revision>
  <cp:lastPrinted>2015-02-06T12:21:00Z</cp:lastPrinted>
  <dcterms:created xsi:type="dcterms:W3CDTF">2018-04-13T08:38:00Z</dcterms:created>
  <dcterms:modified xsi:type="dcterms:W3CDTF">2020-05-22T11:08:00Z</dcterms:modified>
</cp:coreProperties>
</file>