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1" w:rsidRPr="009D5461" w:rsidRDefault="009D5461" w:rsidP="009D5461">
      <w:pPr>
        <w:tabs>
          <w:tab w:val="left" w:pos="0"/>
        </w:tabs>
        <w:jc w:val="center"/>
        <w:rPr>
          <w:sz w:val="20"/>
        </w:rPr>
      </w:pPr>
      <w:r w:rsidRPr="009D5461">
        <w:rPr>
          <w:b/>
          <w:sz w:val="36"/>
        </w:rPr>
        <w:t>Rámcová servisní smlouva</w:t>
      </w:r>
    </w:p>
    <w:p w:rsidR="00E26329" w:rsidRPr="00E26329" w:rsidRDefault="009D5461" w:rsidP="009D5461">
      <w:pPr>
        <w:jc w:val="center"/>
        <w:rPr>
          <w:rFonts w:ascii="Arial" w:eastAsia="Times New Roman" w:hAnsi="Arial" w:cs="Times New Roman"/>
          <w:b/>
          <w:sz w:val="24"/>
          <w:szCs w:val="20"/>
          <w:lang w:val="en-US" w:eastAsia="cs-CZ"/>
        </w:rPr>
      </w:pPr>
      <w:r w:rsidRPr="00C67D30">
        <w:t>podle § 2586 a násl. zák. č. 89/2</w:t>
      </w:r>
      <w:r w:rsidR="00151DAC">
        <w:t>012 Sb., občanského zákoníku, ve</w:t>
      </w:r>
      <w:r w:rsidRPr="00C67D30">
        <w:t xml:space="preserve"> znění</w:t>
      </w:r>
      <w:r w:rsidR="00151DAC">
        <w:t xml:space="preserve"> pozdějších předpisů</w:t>
      </w:r>
      <w:r>
        <w:t xml:space="preserve"> </w:t>
      </w:r>
      <w:r w:rsidRPr="00FA133C">
        <w:t>(dále jen „smlouva“)</w:t>
      </w:r>
    </w:p>
    <w:p w:rsidR="00E26329" w:rsidRPr="00E26329" w:rsidRDefault="00E26329" w:rsidP="00E26329">
      <w:pPr>
        <w:pStyle w:val="Nadpis1"/>
      </w:pPr>
      <w:r w:rsidRPr="00E26329">
        <w:t>Smluvní strany</w:t>
      </w:r>
    </w:p>
    <w:p w:rsidR="00E26329" w:rsidRPr="00E26329" w:rsidRDefault="009D5461" w:rsidP="005C38CC">
      <w:pPr>
        <w:pStyle w:val="Nadpis2"/>
        <w:rPr>
          <w:lang w:eastAsia="cs-CZ"/>
        </w:rPr>
      </w:pPr>
      <w:r>
        <w:rPr>
          <w:lang w:eastAsia="cs-CZ"/>
        </w:rPr>
        <w:t>Poskytovatel</w:t>
      </w:r>
      <w:r w:rsidR="00E26329" w:rsidRPr="00E26329">
        <w:rPr>
          <w:lang w:eastAsia="cs-CZ"/>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5C38CC" w:rsidRPr="00E26329" w:rsidTr="00B46725">
        <w:tc>
          <w:tcPr>
            <w:tcW w:w="1809" w:type="dxa"/>
          </w:tcPr>
          <w:p w:rsidR="005C38CC" w:rsidRPr="00E26329" w:rsidRDefault="009D5461" w:rsidP="00E26329">
            <w:pPr>
              <w:suppressAutoHyphens/>
              <w:spacing w:before="0" w:after="0"/>
              <w:outlineLvl w:val="0"/>
              <w:rPr>
                <w:lang w:eastAsia="cs-CZ"/>
              </w:rPr>
            </w:pPr>
            <w:r>
              <w:rPr>
                <w:lang w:eastAsia="cs-CZ"/>
              </w:rPr>
              <w:t>Poskytovatel</w:t>
            </w:r>
            <w:r w:rsidR="005C38CC" w:rsidRPr="00E26329">
              <w:rPr>
                <w:b/>
                <w:bCs/>
                <w:lang w:eastAsia="cs-CZ"/>
              </w:rPr>
              <w:t>:</w:t>
            </w:r>
          </w:p>
        </w:tc>
        <w:tc>
          <w:tcPr>
            <w:tcW w:w="8505" w:type="dxa"/>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B46725">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Bankovní spojení:</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Číslo účtu: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w:t>
      </w:r>
      <w:r w:rsidR="009D5461">
        <w:rPr>
          <w:lang w:eastAsia="cs-CZ"/>
        </w:rPr>
        <w:t>Poskytovatel</w:t>
      </w:r>
      <w:r w:rsidRPr="00E26329">
        <w:rPr>
          <w:lang w:eastAsia="cs-CZ"/>
        </w:rPr>
        <w:t>“</w:t>
      </w:r>
    </w:p>
    <w:p w:rsidR="00E26329" w:rsidRPr="00E26329" w:rsidRDefault="009D5461" w:rsidP="005C38CC">
      <w:pPr>
        <w:pStyle w:val="Nadpis2"/>
        <w:rPr>
          <w:lang w:eastAsia="cs-CZ"/>
        </w:rPr>
      </w:pPr>
      <w:r>
        <w:rPr>
          <w:lang w:eastAsia="cs-CZ"/>
        </w:rPr>
        <w:t>Objednatel</w:t>
      </w:r>
      <w:r w:rsidR="00E26329" w:rsidRPr="00E26329">
        <w:rPr>
          <w:lang w:eastAsia="cs-CZ"/>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E26329" w:rsidRPr="00E26329" w:rsidTr="00B46725">
        <w:tc>
          <w:tcPr>
            <w:tcW w:w="1809" w:type="dxa"/>
            <w:vAlign w:val="center"/>
          </w:tcPr>
          <w:p w:rsidR="00E26329" w:rsidRPr="00E26329" w:rsidRDefault="009D5461" w:rsidP="009349D1">
            <w:pPr>
              <w:suppressAutoHyphens/>
              <w:spacing w:before="0" w:after="0"/>
              <w:rPr>
                <w:b/>
                <w:bCs/>
                <w:lang w:eastAsia="cs-CZ"/>
              </w:rPr>
            </w:pPr>
            <w:r>
              <w:rPr>
                <w:lang w:eastAsia="cs-CZ"/>
              </w:rPr>
              <w:t>Objednatel</w:t>
            </w:r>
            <w:r w:rsidR="00E26329" w:rsidRPr="00E26329">
              <w:rPr>
                <w:b/>
                <w:bCs/>
                <w:lang w:eastAsia="cs-CZ"/>
              </w:rPr>
              <w:t>:</w:t>
            </w:r>
          </w:p>
        </w:tc>
        <w:tc>
          <w:tcPr>
            <w:tcW w:w="8505" w:type="dxa"/>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vAlign w:val="center"/>
          </w:tcPr>
          <w:p w:rsidR="00E26329" w:rsidRPr="00E26329" w:rsidRDefault="00E26329" w:rsidP="009349D1">
            <w:pPr>
              <w:spacing w:before="0" w:after="0"/>
              <w:jc w:val="left"/>
              <w:rPr>
                <w:lang w:eastAsia="cs-CZ"/>
              </w:rPr>
            </w:pPr>
            <w:r w:rsidRPr="00E26329">
              <w:rPr>
                <w:lang w:eastAsia="cs-CZ"/>
              </w:rPr>
              <w:t xml:space="preserve">MUDr. </w:t>
            </w:r>
            <w:r w:rsidR="00D440D3">
              <w:rPr>
                <w:lang w:eastAsia="cs-CZ"/>
              </w:rPr>
              <w:t xml:space="preserve">et 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vAlign w:val="center"/>
          </w:tcPr>
          <w:p w:rsidR="00E26329" w:rsidRPr="00E26329" w:rsidRDefault="00E26329" w:rsidP="009349D1">
            <w:pPr>
              <w:suppressAutoHyphens/>
              <w:spacing w:before="0" w:after="0"/>
              <w:rPr>
                <w:lang w:eastAsia="cs-CZ"/>
              </w:rPr>
            </w:pPr>
            <w:r w:rsidRPr="00E26329">
              <w:t>45333009 / CZ45333009</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Bankovní spojení:</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Číslo účtu: </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772559293/0300</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vAlign w:val="center"/>
          </w:tcPr>
          <w:p w:rsidR="00E26329" w:rsidRPr="00E26329" w:rsidRDefault="00C12CE7" w:rsidP="009349D1">
            <w:pPr>
              <w:suppressAutoHyphens/>
              <w:spacing w:before="0" w:after="0"/>
              <w:rPr>
                <w:lang w:eastAsia="cs-CZ"/>
              </w:rPr>
            </w:pPr>
            <w:r>
              <w:rPr>
                <w:lang w:eastAsia="cs-CZ"/>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vAlign w:val="center"/>
          </w:tcPr>
          <w:p w:rsidR="00E26329" w:rsidRPr="00E26329" w:rsidRDefault="00C12CE7" w:rsidP="00803A6F">
            <w:pPr>
              <w:suppressAutoHyphens/>
              <w:spacing w:before="0" w:after="0"/>
              <w:rPr>
                <w:lang w:eastAsia="cs-CZ"/>
              </w:rPr>
            </w:pPr>
            <w:r>
              <w:rPr>
                <w:lang w:eastAsia="cs-CZ"/>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vAlign w:val="center"/>
          </w:tcPr>
          <w:p w:rsidR="00E26329" w:rsidRPr="00803A6F" w:rsidRDefault="00C12CE7" w:rsidP="00803A6F">
            <w:pPr>
              <w:suppressAutoHyphens/>
              <w:spacing w:before="0" w:after="0"/>
              <w:rPr>
                <w:lang w:eastAsia="cs-CZ"/>
              </w:rPr>
            </w:pPr>
            <w:r>
              <w:rPr>
                <w:lang w:eastAsia="cs-CZ"/>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w:t>
      </w:r>
      <w:r w:rsidR="009D5461">
        <w:rPr>
          <w:lang w:eastAsia="cs-CZ"/>
        </w:rPr>
        <w:t>Objednatel</w:t>
      </w:r>
      <w:r w:rsidRPr="00E26329">
        <w:rPr>
          <w:lang w:eastAsia="cs-CZ"/>
        </w:rPr>
        <w:t>“</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 xml:space="preserve">uzavírají dále uvedeného dne, měsíce a roku tuto Rámcovou </w:t>
      </w:r>
      <w:r w:rsidR="009D5461">
        <w:rPr>
          <w:rFonts w:eastAsia="Times New Roman" w:cs="Arial"/>
          <w:lang w:eastAsia="cs-CZ"/>
        </w:rPr>
        <w:t>servisní</w:t>
      </w:r>
      <w:r w:rsidRPr="00E26329">
        <w:rPr>
          <w:rFonts w:eastAsia="Times New Roman" w:cs="Arial"/>
          <w:lang w:eastAsia="cs-CZ"/>
        </w:rPr>
        <w:t xml:space="preserve"> smlouvu (dále jen „Smlouva“), která je výsledkem veřejné zakázky s názvem „</w:t>
      </w:r>
      <w:r w:rsidR="00A863F5">
        <w:t>P</w:t>
      </w:r>
      <w:r w:rsidR="00A863F5" w:rsidRPr="00A863F5">
        <w:t>eriodické be</w:t>
      </w:r>
      <w:r w:rsidR="00A863F5">
        <w:t xml:space="preserve">zpečnostně technické prohlídky </w:t>
      </w:r>
      <w:r w:rsidR="00A863F5" w:rsidRPr="00A863F5">
        <w:t>a další potřebn</w:t>
      </w:r>
      <w:r w:rsidR="00C12CE7">
        <w:t>ý</w:t>
      </w:r>
      <w:r w:rsidR="00A863F5" w:rsidRPr="00A863F5">
        <w:t xml:space="preserve"> servis zdravotnické techniky značky </w:t>
      </w:r>
      <w:proofErr w:type="spellStart"/>
      <w:r w:rsidR="00A863F5" w:rsidRPr="00A863F5">
        <w:t>Dräger</w:t>
      </w:r>
      <w:proofErr w:type="spellEnd"/>
      <w:r w:rsidR="005A5F88">
        <w:t xml:space="preserve"> (2019-22)</w:t>
      </w:r>
      <w:r w:rsidR="003916CC">
        <w:rPr>
          <w:rFonts w:eastAsia="Times New Roman" w:cs="Arial"/>
          <w:lang w:eastAsia="cs-CZ"/>
        </w:rPr>
        <w:t>“.</w:t>
      </w:r>
    </w:p>
    <w:p w:rsidR="00E26329" w:rsidRPr="00E26329" w:rsidRDefault="00E26329" w:rsidP="00F90EE0">
      <w:pPr>
        <w:pStyle w:val="Nadpis1"/>
        <w:ind w:left="431" w:hanging="431"/>
      </w:pPr>
      <w:r w:rsidRPr="00E26329">
        <w:t>PŘEDMĚT SMLOUVY</w:t>
      </w:r>
    </w:p>
    <w:p w:rsidR="009D5461" w:rsidRDefault="0084071F" w:rsidP="009D5461">
      <w:pPr>
        <w:pStyle w:val="Nadpis2"/>
      </w:pPr>
      <w:r>
        <w:t xml:space="preserve">Předmětem smlouvy je závazek </w:t>
      </w:r>
      <w:r w:rsidR="008C49A9">
        <w:t>poskytovatel</w:t>
      </w:r>
      <w:r>
        <w:t xml:space="preserve">e provádět pro objednatele  periodické bezpečnostně technické prohlídky (dále jen PBTK) </w:t>
      </w:r>
      <w:r w:rsidR="009D5461">
        <w:t>a</w:t>
      </w:r>
      <w:r w:rsidR="009D5461" w:rsidRPr="00B17437">
        <w:t xml:space="preserve"> </w:t>
      </w:r>
      <w:r w:rsidR="009D5461">
        <w:t xml:space="preserve">dalšího </w:t>
      </w:r>
      <w:r w:rsidR="009D5461" w:rsidRPr="00B17437">
        <w:t>potřebného se</w:t>
      </w:r>
      <w:r w:rsidR="009D5461">
        <w:t xml:space="preserve">rvisu </w:t>
      </w:r>
      <w:r>
        <w:t xml:space="preserve">zdravotnické techniky </w:t>
      </w:r>
      <w:r w:rsidR="00A863F5">
        <w:t xml:space="preserve">značky </w:t>
      </w:r>
      <w:proofErr w:type="spellStart"/>
      <w:r>
        <w:t>Dräger</w:t>
      </w:r>
      <w:proofErr w:type="spellEnd"/>
      <w:r w:rsidR="009D5461" w:rsidRPr="00B17437">
        <w:t>, kter</w:t>
      </w:r>
      <w:r>
        <w:t>ou</w:t>
      </w:r>
      <w:r w:rsidR="009D5461" w:rsidRPr="00B17437">
        <w:t xml:space="preserve"> </w:t>
      </w:r>
      <w:r w:rsidR="009D5461" w:rsidRPr="00A06BE9">
        <w:t>objednatel</w:t>
      </w:r>
      <w:r w:rsidR="009D5461">
        <w:t xml:space="preserve"> užívá, poskytovatelem pro objednatele dle jeho potřeb</w:t>
      </w:r>
      <w:r w:rsidR="009D5461" w:rsidRPr="00A06BE9">
        <w:t xml:space="preserve">. </w:t>
      </w:r>
    </w:p>
    <w:p w:rsidR="009D5461" w:rsidRPr="00C67D30" w:rsidRDefault="009D5461" w:rsidP="009D5461">
      <w:pPr>
        <w:pStyle w:val="Nadpis2"/>
      </w:pPr>
      <w:r>
        <w:t>Poskytovatel</w:t>
      </w:r>
      <w:r w:rsidRPr="00C67D30">
        <w:t xml:space="preserve"> se touto smlouvou zavazuje </w:t>
      </w:r>
      <w:r>
        <w:t xml:space="preserve">na základě objednávek objednatele po dobu trvání této smlouvy provést řádně a včas služby dle této smlouvy a objednávky objednatele a objednatel se zavazuje tyto provedené služby převzít a zaplatit za ně poskytovateli cenu dle této smlouvy. </w:t>
      </w:r>
    </w:p>
    <w:p w:rsidR="009D5461" w:rsidRPr="00C67D30" w:rsidRDefault="009D5461" w:rsidP="009D5461">
      <w:pPr>
        <w:pStyle w:val="Nadpis1"/>
      </w:pPr>
      <w:r w:rsidRPr="00C67D30">
        <w:lastRenderedPageBreak/>
        <w:t>Cena služeb</w:t>
      </w:r>
    </w:p>
    <w:p w:rsidR="00E94974" w:rsidRDefault="008C49A9" w:rsidP="009D5461">
      <w:pPr>
        <w:pStyle w:val="Nadpis2"/>
      </w:pPr>
      <w:r>
        <w:t>Poskytovatel</w:t>
      </w:r>
      <w:r w:rsidR="0084071F">
        <w:t xml:space="preserve"> bude za PBTK </w:t>
      </w:r>
      <w:r w:rsidR="00765F0E">
        <w:t xml:space="preserve">a servis </w:t>
      </w:r>
      <w:r w:rsidR="0084071F">
        <w:t xml:space="preserve">zdravotnické techniky fakturovat objednateli </w:t>
      </w:r>
      <w:r w:rsidR="00B81705">
        <w:t>částky za skutečně provedené činnosti</w:t>
      </w:r>
      <w:r w:rsidR="0084071F">
        <w:t xml:space="preserve"> dle </w:t>
      </w:r>
      <w:r w:rsidR="00E94974">
        <w:t>níže uvedené tabulky:</w:t>
      </w:r>
    </w:p>
    <w:tbl>
      <w:tblPr>
        <w:tblW w:w="9639" w:type="dxa"/>
        <w:tblInd w:w="637" w:type="dxa"/>
        <w:tblCellMar>
          <w:left w:w="70" w:type="dxa"/>
          <w:right w:w="70" w:type="dxa"/>
        </w:tblCellMar>
        <w:tblLook w:val="04A0" w:firstRow="1" w:lastRow="0" w:firstColumn="1" w:lastColumn="0" w:noHBand="0" w:noVBand="1"/>
      </w:tblPr>
      <w:tblGrid>
        <w:gridCol w:w="380"/>
        <w:gridCol w:w="4298"/>
        <w:gridCol w:w="1843"/>
        <w:gridCol w:w="1276"/>
        <w:gridCol w:w="1842"/>
      </w:tblGrid>
      <w:tr w:rsidR="00E94974" w:rsidRPr="00E94974" w:rsidTr="00E94974">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974" w:rsidRPr="00E94974" w:rsidRDefault="00E94974" w:rsidP="00E94974">
            <w:pPr>
              <w:spacing w:before="20" w:after="20" w:line="240" w:lineRule="auto"/>
              <w:jc w:val="left"/>
              <w:rPr>
                <w:rFonts w:eastAsia="Times New Roman" w:cs="Times New Roman"/>
                <w:b/>
                <w:bCs/>
                <w:color w:val="000000"/>
                <w:lang w:eastAsia="cs-CZ"/>
              </w:rPr>
            </w:pPr>
            <w:r w:rsidRPr="00E94974">
              <w:rPr>
                <w:rFonts w:eastAsia="Times New Roman" w:cs="Times New Roman"/>
                <w:b/>
                <w:bCs/>
                <w:color w:val="000000"/>
                <w:lang w:eastAsia="cs-CZ"/>
              </w:rPr>
              <w:t>ID</w:t>
            </w:r>
          </w:p>
        </w:tc>
        <w:tc>
          <w:tcPr>
            <w:tcW w:w="4298" w:type="dxa"/>
            <w:tcBorders>
              <w:top w:val="single" w:sz="4" w:space="0" w:color="auto"/>
              <w:left w:val="nil"/>
              <w:bottom w:val="single" w:sz="4" w:space="0" w:color="auto"/>
              <w:right w:val="single" w:sz="4" w:space="0" w:color="auto"/>
            </w:tcBorders>
            <w:shd w:val="clear" w:color="auto" w:fill="auto"/>
            <w:noWrap/>
            <w:vAlign w:val="center"/>
            <w:hideMark/>
          </w:tcPr>
          <w:p w:rsidR="00E94974" w:rsidRPr="00E94974" w:rsidRDefault="00E94974" w:rsidP="00E94974">
            <w:pPr>
              <w:spacing w:before="20" w:after="20" w:line="240" w:lineRule="auto"/>
              <w:jc w:val="left"/>
              <w:rPr>
                <w:rFonts w:eastAsia="Times New Roman" w:cs="Times New Roman"/>
                <w:b/>
                <w:bCs/>
                <w:color w:val="000000"/>
                <w:lang w:eastAsia="cs-CZ"/>
              </w:rPr>
            </w:pPr>
            <w:r w:rsidRPr="00E94974">
              <w:rPr>
                <w:rFonts w:eastAsia="Times New Roman" w:cs="Times New Roman"/>
                <w:b/>
                <w:bCs/>
                <w:color w:val="000000"/>
                <w:lang w:eastAsia="cs-CZ"/>
              </w:rPr>
              <w:t xml:space="preserve">Název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4974" w:rsidRPr="00E94974" w:rsidRDefault="00E94974" w:rsidP="00E94974">
            <w:pPr>
              <w:spacing w:before="20" w:after="20" w:line="240" w:lineRule="auto"/>
              <w:jc w:val="left"/>
              <w:rPr>
                <w:rFonts w:eastAsia="Times New Roman" w:cs="Times New Roman"/>
                <w:b/>
                <w:bCs/>
                <w:color w:val="000000"/>
                <w:lang w:eastAsia="cs-CZ"/>
              </w:rPr>
            </w:pPr>
            <w:r w:rsidRPr="00E94974">
              <w:rPr>
                <w:rFonts w:eastAsia="Times New Roman" w:cs="Times New Roman"/>
                <w:b/>
                <w:bCs/>
                <w:color w:val="000000"/>
                <w:lang w:eastAsia="cs-CZ"/>
              </w:rPr>
              <w:t>Cena v</w:t>
            </w:r>
            <w:r>
              <w:rPr>
                <w:rFonts w:eastAsia="Times New Roman" w:cs="Times New Roman"/>
                <w:b/>
                <w:bCs/>
                <w:color w:val="000000"/>
                <w:lang w:eastAsia="cs-CZ"/>
              </w:rPr>
              <w:t> </w:t>
            </w:r>
            <w:r w:rsidRPr="00E94974">
              <w:rPr>
                <w:rFonts w:eastAsia="Times New Roman" w:cs="Times New Roman"/>
                <w:b/>
                <w:bCs/>
                <w:color w:val="000000"/>
                <w:lang w:eastAsia="cs-CZ"/>
              </w:rPr>
              <w:t>Kč</w:t>
            </w:r>
            <w:r>
              <w:rPr>
                <w:rFonts w:eastAsia="Times New Roman" w:cs="Times New Roman"/>
                <w:b/>
                <w:bCs/>
                <w:color w:val="000000"/>
                <w:lang w:eastAsia="cs-CZ"/>
              </w:rPr>
              <w:t xml:space="preserve"> </w:t>
            </w:r>
            <w:r w:rsidRPr="00E94974">
              <w:rPr>
                <w:rFonts w:eastAsia="Times New Roman" w:cs="Times New Roman"/>
                <w:b/>
                <w:bCs/>
                <w:color w:val="000000"/>
                <w:lang w:eastAsia="cs-CZ"/>
              </w:rPr>
              <w:t>bez DPH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4974" w:rsidRPr="00E94974" w:rsidRDefault="00E94974" w:rsidP="00E94974">
            <w:pPr>
              <w:spacing w:before="20" w:after="20" w:line="240" w:lineRule="auto"/>
              <w:jc w:val="left"/>
              <w:rPr>
                <w:rFonts w:eastAsia="Times New Roman" w:cs="Times New Roman"/>
                <w:b/>
                <w:bCs/>
                <w:color w:val="000000"/>
                <w:lang w:eastAsia="cs-CZ"/>
              </w:rPr>
            </w:pPr>
            <w:r w:rsidRPr="00E94974">
              <w:rPr>
                <w:rFonts w:eastAsia="Times New Roman" w:cs="Times New Roman"/>
                <w:b/>
                <w:bCs/>
                <w:color w:val="000000"/>
                <w:lang w:eastAsia="cs-CZ"/>
              </w:rPr>
              <w:t>DPH v Kč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94974" w:rsidRPr="00E94974" w:rsidRDefault="00E94974" w:rsidP="00E94974">
            <w:pPr>
              <w:spacing w:before="20" w:after="20" w:line="240" w:lineRule="auto"/>
              <w:jc w:val="left"/>
              <w:rPr>
                <w:rFonts w:eastAsia="Times New Roman" w:cs="Times New Roman"/>
                <w:b/>
                <w:bCs/>
                <w:color w:val="000000"/>
                <w:lang w:eastAsia="cs-CZ"/>
              </w:rPr>
            </w:pPr>
            <w:r w:rsidRPr="00E94974">
              <w:rPr>
                <w:rFonts w:eastAsia="Times New Roman" w:cs="Times New Roman"/>
                <w:b/>
                <w:bCs/>
                <w:color w:val="000000"/>
                <w:lang w:eastAsia="cs-CZ"/>
              </w:rPr>
              <w:t>Cena v</w:t>
            </w:r>
            <w:r>
              <w:rPr>
                <w:rFonts w:eastAsia="Times New Roman" w:cs="Times New Roman"/>
                <w:b/>
                <w:bCs/>
                <w:color w:val="000000"/>
                <w:lang w:eastAsia="cs-CZ"/>
              </w:rPr>
              <w:t> </w:t>
            </w:r>
            <w:r w:rsidRPr="00E94974">
              <w:rPr>
                <w:rFonts w:eastAsia="Times New Roman" w:cs="Times New Roman"/>
                <w:b/>
                <w:bCs/>
                <w:color w:val="000000"/>
                <w:lang w:eastAsia="cs-CZ"/>
              </w:rPr>
              <w:t>Kč</w:t>
            </w:r>
            <w:r>
              <w:rPr>
                <w:rFonts w:eastAsia="Times New Roman" w:cs="Times New Roman"/>
                <w:b/>
                <w:bCs/>
                <w:color w:val="000000"/>
                <w:lang w:eastAsia="cs-CZ"/>
              </w:rPr>
              <w:t xml:space="preserve"> </w:t>
            </w:r>
            <w:r w:rsidRPr="00E94974">
              <w:rPr>
                <w:rFonts w:eastAsia="Times New Roman" w:cs="Times New Roman"/>
                <w:b/>
                <w:bCs/>
                <w:color w:val="000000"/>
                <w:lang w:eastAsia="cs-CZ"/>
              </w:rPr>
              <w:t>vč. DPH</w:t>
            </w:r>
          </w:p>
        </w:tc>
      </w:tr>
      <w:tr w:rsidR="00E94974" w:rsidRPr="00E94974" w:rsidTr="00E94974">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1</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Periodická BTK - </w:t>
            </w:r>
            <w:proofErr w:type="spellStart"/>
            <w:r w:rsidRPr="00E94974">
              <w:rPr>
                <w:rFonts w:eastAsia="Times New Roman" w:cs="Times New Roman"/>
                <w:color w:val="000000"/>
                <w:lang w:eastAsia="cs-CZ"/>
              </w:rPr>
              <w:t>Oxylog</w:t>
            </w:r>
            <w:proofErr w:type="spellEnd"/>
            <w:r w:rsidRPr="00E94974">
              <w:rPr>
                <w:rFonts w:eastAsia="Times New Roman" w:cs="Times New Roman"/>
                <w:color w:val="000000"/>
                <w:lang w:eastAsia="cs-CZ"/>
              </w:rPr>
              <w:t xml:space="preserve"> 1000</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2</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Periodická BTK - </w:t>
            </w:r>
            <w:proofErr w:type="spellStart"/>
            <w:r w:rsidRPr="00E94974">
              <w:rPr>
                <w:rFonts w:eastAsia="Times New Roman" w:cs="Times New Roman"/>
                <w:color w:val="000000"/>
                <w:lang w:eastAsia="cs-CZ"/>
              </w:rPr>
              <w:t>Oxylog</w:t>
            </w:r>
            <w:proofErr w:type="spellEnd"/>
            <w:r w:rsidRPr="00E94974">
              <w:rPr>
                <w:rFonts w:eastAsia="Times New Roman" w:cs="Times New Roman"/>
                <w:color w:val="000000"/>
                <w:lang w:eastAsia="cs-CZ"/>
              </w:rPr>
              <w:t xml:space="preserve"> 2000Plus</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nil"/>
              <w:left w:val="single" w:sz="4" w:space="0" w:color="auto"/>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3</w:t>
            </w:r>
          </w:p>
        </w:tc>
        <w:tc>
          <w:tcPr>
            <w:tcW w:w="4298" w:type="dxa"/>
            <w:tcBorders>
              <w:top w:val="nil"/>
              <w:left w:val="nil"/>
              <w:bottom w:val="double" w:sz="6"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Periodická BTK - </w:t>
            </w:r>
            <w:proofErr w:type="spellStart"/>
            <w:r w:rsidRPr="00E94974">
              <w:rPr>
                <w:rFonts w:eastAsia="Times New Roman" w:cs="Times New Roman"/>
                <w:color w:val="000000"/>
                <w:lang w:eastAsia="cs-CZ"/>
              </w:rPr>
              <w:t>Oxylog</w:t>
            </w:r>
            <w:proofErr w:type="spellEnd"/>
            <w:r w:rsidRPr="00E94974">
              <w:rPr>
                <w:rFonts w:eastAsia="Times New Roman" w:cs="Times New Roman"/>
                <w:color w:val="000000"/>
                <w:lang w:eastAsia="cs-CZ"/>
              </w:rPr>
              <w:t xml:space="preserve"> 3000Plus</w:t>
            </w:r>
          </w:p>
        </w:tc>
        <w:tc>
          <w:tcPr>
            <w:tcW w:w="1843" w:type="dxa"/>
            <w:tcBorders>
              <w:top w:val="nil"/>
              <w:left w:val="nil"/>
              <w:bottom w:val="double" w:sz="6"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double" w:sz="6"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4</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8606710 </w:t>
            </w:r>
            <w:proofErr w:type="spellStart"/>
            <w:r w:rsidRPr="00E94974">
              <w:rPr>
                <w:rFonts w:eastAsia="Times New Roman" w:cs="Times New Roman"/>
                <w:color w:val="000000"/>
                <w:lang w:eastAsia="cs-CZ"/>
              </w:rPr>
              <w:t>Sintered</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Filter</w:t>
            </w:r>
            <w:proofErr w:type="spellEnd"/>
            <w:r w:rsidRPr="00E94974">
              <w:rPr>
                <w:rFonts w:eastAsia="Times New Roman" w:cs="Times New Roman"/>
                <w:color w:val="000000"/>
                <w:lang w:eastAsia="cs-CZ"/>
              </w:rPr>
              <w:t xml:space="preserve"> G1/8 </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5</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8417029 </w:t>
            </w:r>
            <w:proofErr w:type="spellStart"/>
            <w:r w:rsidRPr="00E94974">
              <w:rPr>
                <w:rFonts w:eastAsia="Times New Roman" w:cs="Times New Roman"/>
                <w:color w:val="000000"/>
                <w:lang w:eastAsia="cs-CZ"/>
              </w:rPr>
              <w:t>Pressure</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regulator</w:t>
            </w:r>
            <w:proofErr w:type="spellEnd"/>
            <w:r w:rsidRPr="00E94974">
              <w:rPr>
                <w:rFonts w:eastAsia="Times New Roman" w:cs="Times New Roman"/>
                <w:color w:val="000000"/>
                <w:lang w:eastAsia="cs-CZ"/>
              </w:rPr>
              <w:t xml:space="preserve"> </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6</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MX08892 </w:t>
            </w:r>
            <w:proofErr w:type="spellStart"/>
            <w:r w:rsidRPr="00E94974">
              <w:rPr>
                <w:rFonts w:eastAsia="Times New Roman" w:cs="Times New Roman"/>
                <w:color w:val="000000"/>
                <w:lang w:eastAsia="cs-CZ"/>
              </w:rPr>
              <w:t>Oxylog</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Spirolife</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SerSet</w:t>
            </w:r>
            <w:proofErr w:type="spellEnd"/>
            <w:r w:rsidRPr="00E94974">
              <w:rPr>
                <w:rFonts w:eastAsia="Times New Roman" w:cs="Times New Roman"/>
                <w:color w:val="000000"/>
                <w:lang w:eastAsia="cs-CZ"/>
              </w:rPr>
              <w:t xml:space="preserve"> 2y </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nil"/>
              <w:left w:val="single" w:sz="4" w:space="0" w:color="auto"/>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7</w:t>
            </w:r>
          </w:p>
        </w:tc>
        <w:tc>
          <w:tcPr>
            <w:tcW w:w="4298" w:type="dxa"/>
            <w:tcBorders>
              <w:top w:val="nil"/>
              <w:left w:val="nil"/>
              <w:bottom w:val="double" w:sz="6"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xml:space="preserve">MX08893 </w:t>
            </w:r>
            <w:proofErr w:type="spellStart"/>
            <w:r w:rsidRPr="00E94974">
              <w:rPr>
                <w:rFonts w:eastAsia="Times New Roman" w:cs="Times New Roman"/>
                <w:color w:val="000000"/>
                <w:lang w:eastAsia="cs-CZ"/>
              </w:rPr>
              <w:t>Oxylog</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Spirolife</w:t>
            </w:r>
            <w:proofErr w:type="spellEnd"/>
            <w:r w:rsidRPr="00E94974">
              <w:rPr>
                <w:rFonts w:eastAsia="Times New Roman" w:cs="Times New Roman"/>
                <w:color w:val="000000"/>
                <w:lang w:eastAsia="cs-CZ"/>
              </w:rPr>
              <w:t xml:space="preserve"> </w:t>
            </w:r>
            <w:proofErr w:type="spellStart"/>
            <w:r w:rsidRPr="00E94974">
              <w:rPr>
                <w:rFonts w:eastAsia="Times New Roman" w:cs="Times New Roman"/>
                <w:color w:val="000000"/>
                <w:lang w:eastAsia="cs-CZ"/>
              </w:rPr>
              <w:t>SerSet</w:t>
            </w:r>
            <w:proofErr w:type="spellEnd"/>
            <w:r w:rsidRPr="00E94974">
              <w:rPr>
                <w:rFonts w:eastAsia="Times New Roman" w:cs="Times New Roman"/>
                <w:color w:val="000000"/>
                <w:lang w:eastAsia="cs-CZ"/>
              </w:rPr>
              <w:t xml:space="preserve"> 6y </w:t>
            </w:r>
          </w:p>
        </w:tc>
        <w:tc>
          <w:tcPr>
            <w:tcW w:w="1843" w:type="dxa"/>
            <w:tcBorders>
              <w:top w:val="nil"/>
              <w:left w:val="nil"/>
              <w:bottom w:val="double" w:sz="6"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double" w:sz="6"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8</w:t>
            </w:r>
          </w:p>
        </w:tc>
        <w:tc>
          <w:tcPr>
            <w:tcW w:w="4298" w:type="dxa"/>
            <w:tcBorders>
              <w:top w:val="nil"/>
              <w:left w:val="nil"/>
              <w:bottom w:val="single" w:sz="4"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Dopravné na 1 km</w:t>
            </w:r>
          </w:p>
        </w:tc>
        <w:tc>
          <w:tcPr>
            <w:tcW w:w="1843" w:type="dxa"/>
            <w:tcBorders>
              <w:top w:val="nil"/>
              <w:left w:val="nil"/>
              <w:bottom w:val="single" w:sz="4"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single" w:sz="4"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nil"/>
              <w:left w:val="single" w:sz="4" w:space="0" w:color="auto"/>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9</w:t>
            </w:r>
          </w:p>
        </w:tc>
        <w:tc>
          <w:tcPr>
            <w:tcW w:w="4298" w:type="dxa"/>
            <w:tcBorders>
              <w:top w:val="nil"/>
              <w:left w:val="nil"/>
              <w:bottom w:val="double" w:sz="6" w:space="0" w:color="auto"/>
              <w:right w:val="single" w:sz="4" w:space="0" w:color="auto"/>
            </w:tcBorders>
            <w:shd w:val="clear" w:color="auto" w:fill="auto"/>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1 hodina - čas nutný ztrátový</w:t>
            </w:r>
          </w:p>
        </w:tc>
        <w:tc>
          <w:tcPr>
            <w:tcW w:w="1843" w:type="dxa"/>
            <w:tcBorders>
              <w:top w:val="nil"/>
              <w:left w:val="nil"/>
              <w:bottom w:val="double" w:sz="6" w:space="0" w:color="auto"/>
              <w:right w:val="single" w:sz="4" w:space="0" w:color="auto"/>
            </w:tcBorders>
            <w:shd w:val="clear" w:color="000000" w:fill="FFFFCC"/>
            <w:noWrap/>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nil"/>
              <w:left w:val="nil"/>
              <w:bottom w:val="double" w:sz="6" w:space="0" w:color="auto"/>
              <w:right w:val="single" w:sz="4" w:space="0" w:color="auto"/>
            </w:tcBorders>
            <w:shd w:val="clear" w:color="000000" w:fill="FFFFCC"/>
            <w:noWrap/>
            <w:vAlign w:val="bottom"/>
            <w:hideMark/>
          </w:tcPr>
          <w:p w:rsidR="00E94974" w:rsidRPr="00E94974" w:rsidRDefault="00E94974" w:rsidP="00E94974">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nil"/>
              <w:left w:val="nil"/>
              <w:bottom w:val="double" w:sz="6"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r w:rsidR="00E94974" w:rsidRPr="00E94974" w:rsidTr="00E94974">
        <w:trPr>
          <w:trHeight w:val="315"/>
        </w:trPr>
        <w:tc>
          <w:tcPr>
            <w:tcW w:w="3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E94974" w:rsidRPr="00E94974" w:rsidRDefault="00E94974" w:rsidP="00E94974">
            <w:pPr>
              <w:spacing w:before="20" w:after="20" w:line="240" w:lineRule="auto"/>
              <w:jc w:val="right"/>
              <w:rPr>
                <w:rFonts w:eastAsia="Times New Roman" w:cs="Times New Roman"/>
                <w:color w:val="000000"/>
                <w:lang w:eastAsia="cs-CZ"/>
              </w:rPr>
            </w:pPr>
            <w:r>
              <w:t>10</w:t>
            </w:r>
          </w:p>
        </w:tc>
        <w:tc>
          <w:tcPr>
            <w:tcW w:w="4298" w:type="dxa"/>
            <w:tcBorders>
              <w:top w:val="double" w:sz="6" w:space="0" w:color="auto"/>
              <w:left w:val="nil"/>
              <w:bottom w:val="single" w:sz="4" w:space="0" w:color="auto"/>
              <w:right w:val="single" w:sz="4" w:space="0" w:color="auto"/>
            </w:tcBorders>
            <w:shd w:val="clear" w:color="auto" w:fill="auto"/>
            <w:noWrap/>
            <w:hideMark/>
          </w:tcPr>
          <w:p w:rsidR="00E94974" w:rsidRPr="00E94974" w:rsidRDefault="00E94974" w:rsidP="00B52903">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Hodinová sa</w:t>
            </w:r>
            <w:r>
              <w:rPr>
                <w:rFonts w:eastAsia="Times New Roman" w:cs="Times New Roman"/>
                <w:color w:val="000000"/>
                <w:lang w:eastAsia="cs-CZ"/>
              </w:rPr>
              <w:t>zba práce servisního technika</w:t>
            </w:r>
          </w:p>
        </w:tc>
        <w:tc>
          <w:tcPr>
            <w:tcW w:w="1843" w:type="dxa"/>
            <w:tcBorders>
              <w:top w:val="double" w:sz="6" w:space="0" w:color="auto"/>
              <w:left w:val="nil"/>
              <w:bottom w:val="single" w:sz="4" w:space="0" w:color="auto"/>
              <w:right w:val="single" w:sz="4" w:space="0" w:color="auto"/>
            </w:tcBorders>
            <w:shd w:val="clear" w:color="000000" w:fill="FFFFCC"/>
            <w:noWrap/>
            <w:hideMark/>
          </w:tcPr>
          <w:p w:rsidR="00E94974" w:rsidRPr="00E94974" w:rsidRDefault="00E94974" w:rsidP="00B52903">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276" w:type="dxa"/>
            <w:tcBorders>
              <w:top w:val="double" w:sz="6" w:space="0" w:color="auto"/>
              <w:left w:val="nil"/>
              <w:bottom w:val="single" w:sz="4" w:space="0" w:color="auto"/>
              <w:right w:val="single" w:sz="4" w:space="0" w:color="auto"/>
            </w:tcBorders>
            <w:shd w:val="clear" w:color="000000" w:fill="FFFFCC"/>
            <w:noWrap/>
            <w:vAlign w:val="bottom"/>
            <w:hideMark/>
          </w:tcPr>
          <w:p w:rsidR="00E94974" w:rsidRPr="00E94974" w:rsidRDefault="00E94974" w:rsidP="00B52903">
            <w:pPr>
              <w:spacing w:before="20" w:after="20" w:line="240" w:lineRule="auto"/>
              <w:jc w:val="left"/>
              <w:rPr>
                <w:rFonts w:eastAsia="Times New Roman" w:cs="Times New Roman"/>
                <w:color w:val="000000"/>
                <w:lang w:eastAsia="cs-CZ"/>
              </w:rPr>
            </w:pPr>
            <w:r w:rsidRPr="00E94974">
              <w:rPr>
                <w:rFonts w:eastAsia="Times New Roman" w:cs="Times New Roman"/>
                <w:color w:val="000000"/>
                <w:lang w:eastAsia="cs-CZ"/>
              </w:rPr>
              <w:t> </w:t>
            </w:r>
          </w:p>
        </w:tc>
        <w:tc>
          <w:tcPr>
            <w:tcW w:w="1842" w:type="dxa"/>
            <w:tcBorders>
              <w:top w:val="double" w:sz="6" w:space="0" w:color="auto"/>
              <w:left w:val="nil"/>
              <w:bottom w:val="single" w:sz="4" w:space="0" w:color="auto"/>
              <w:right w:val="single" w:sz="4" w:space="0" w:color="auto"/>
            </w:tcBorders>
            <w:shd w:val="clear" w:color="auto" w:fill="auto"/>
            <w:noWrap/>
            <w:vAlign w:val="bottom"/>
            <w:hideMark/>
          </w:tcPr>
          <w:p w:rsidR="00E94974" w:rsidRPr="00E94974" w:rsidRDefault="00E94974" w:rsidP="00B52903">
            <w:pPr>
              <w:spacing w:before="20" w:after="20" w:line="240" w:lineRule="auto"/>
              <w:jc w:val="right"/>
              <w:rPr>
                <w:rFonts w:eastAsia="Times New Roman" w:cs="Times New Roman"/>
                <w:color w:val="000000"/>
                <w:lang w:eastAsia="cs-CZ"/>
              </w:rPr>
            </w:pPr>
            <w:r w:rsidRPr="00E94974">
              <w:rPr>
                <w:rFonts w:eastAsia="Times New Roman" w:cs="Times New Roman"/>
                <w:color w:val="000000"/>
                <w:lang w:eastAsia="cs-CZ"/>
              </w:rPr>
              <w:t>0,00</w:t>
            </w:r>
          </w:p>
        </w:tc>
      </w:tr>
    </w:tbl>
    <w:p w:rsidR="009D5461" w:rsidRPr="00C67D30" w:rsidRDefault="0084071F" w:rsidP="009D5461">
      <w:pPr>
        <w:pStyle w:val="Nadpis2"/>
      </w:pPr>
      <w:r>
        <w:t>Díly a spotřební materiál, vyměněný v rámci PBTK</w:t>
      </w:r>
      <w:r w:rsidR="00B81705">
        <w:t xml:space="preserve"> a servisu</w:t>
      </w:r>
      <w:r>
        <w:t xml:space="preserve">, bude fakturován </w:t>
      </w:r>
      <w:r w:rsidR="00B81705">
        <w:t xml:space="preserve">spolu s činnostmi dle bodu </w:t>
      </w:r>
      <w:r w:rsidR="00B269DB">
        <w:t>3</w:t>
      </w:r>
      <w:r w:rsidR="00B81705">
        <w:t>.1 této smlouvy</w:t>
      </w:r>
      <w:r>
        <w:t xml:space="preserve"> podle aktuálně platného ceníku </w:t>
      </w:r>
      <w:r w:rsidR="008C49A9">
        <w:t>poskytovatel</w:t>
      </w:r>
      <w:r>
        <w:t>e.</w:t>
      </w:r>
      <w:r w:rsidR="009D5461" w:rsidRPr="00300130">
        <w:t xml:space="preserve"> </w:t>
      </w:r>
      <w:r w:rsidR="009D5461">
        <w:t>Ceny těchto náhradních dílů a</w:t>
      </w:r>
      <w:r w:rsidR="009D5461" w:rsidRPr="00300130">
        <w:t xml:space="preserve"> </w:t>
      </w:r>
      <w:r>
        <w:t>spotřební materiálu</w:t>
      </w:r>
      <w:r w:rsidR="00E94974">
        <w:t xml:space="preserve"> neuvedeného v bodu 3.1 této smlouvy</w:t>
      </w:r>
      <w:r w:rsidRPr="00300130">
        <w:t xml:space="preserve"> </w:t>
      </w:r>
      <w:r w:rsidR="009D5461" w:rsidRPr="00300130">
        <w:t>budou odpo</w:t>
      </w:r>
      <w:r w:rsidR="009D5461">
        <w:t>vídat cenám obvyklým na trhu v o</w:t>
      </w:r>
      <w:r w:rsidR="009D5461" w:rsidRPr="00300130">
        <w:t>bdobí provádění opravy.</w:t>
      </w:r>
      <w:r w:rsidR="009D5461">
        <w:t xml:space="preserve"> </w:t>
      </w:r>
      <w:r w:rsidR="00B81705">
        <w:t>U zdravotnické techniky v záruce nebudou účtovány žádné náklady za záruční servis a s tím spojené náhradní díly a spotřební materiál.</w:t>
      </w:r>
    </w:p>
    <w:p w:rsidR="009D5461" w:rsidRDefault="009D5461" w:rsidP="009D5461">
      <w:pPr>
        <w:pStyle w:val="Nadpis2"/>
      </w:pPr>
      <w:r w:rsidRPr="00C67D30">
        <w:t>Cen</w:t>
      </w:r>
      <w:r>
        <w:t>y</w:t>
      </w:r>
      <w:r w:rsidRPr="00C67D30">
        <w:t xml:space="preserve"> v Kč bez DPH </w:t>
      </w:r>
      <w:r>
        <w:t xml:space="preserve">uvedené </w:t>
      </w:r>
      <w:r w:rsidR="00E94974">
        <w:t>v bodu 3.1 této smlouvy</w:t>
      </w:r>
      <w:r w:rsidR="00E94974" w:rsidRPr="00300130">
        <w:t xml:space="preserve"> </w:t>
      </w:r>
      <w:r w:rsidRPr="00C67D30">
        <w:t>j</w:t>
      </w:r>
      <w:r>
        <w:t>sou</w:t>
      </w:r>
      <w:r w:rsidRPr="00C67D30">
        <w:t xml:space="preserve"> cen</w:t>
      </w:r>
      <w:r>
        <w:t>y</w:t>
      </w:r>
      <w:r w:rsidRPr="00C67D30">
        <w:t xml:space="preserve"> konečn</w:t>
      </w:r>
      <w:r>
        <w:t xml:space="preserve">é </w:t>
      </w:r>
      <w:r w:rsidRPr="00C67D30">
        <w:t>a</w:t>
      </w:r>
      <w:r>
        <w:t xml:space="preserve"> úplné (tj.</w:t>
      </w:r>
      <w:r w:rsidRPr="00C67D30">
        <w:t xml:space="preserve"> obsahuj</w:t>
      </w:r>
      <w:r>
        <w:t>í</w:t>
      </w:r>
      <w:r w:rsidRPr="00C67D30">
        <w:t xml:space="preserve"> veškeré přímé a nepřímé </w:t>
      </w:r>
      <w:r>
        <w:t xml:space="preserve">související </w:t>
      </w:r>
      <w:r w:rsidRPr="00C67D30">
        <w:t>náklady</w:t>
      </w:r>
      <w:r>
        <w:t>).</w:t>
      </w:r>
      <w:r w:rsidRPr="00C67D30">
        <w:t xml:space="preserve"> K</w:t>
      </w:r>
      <w:r>
        <w:t> </w:t>
      </w:r>
      <w:r w:rsidRPr="00C67D30">
        <w:t>t</w:t>
      </w:r>
      <w:r>
        <w:t>ěmto cenám</w:t>
      </w:r>
      <w:r w:rsidRPr="00C67D30">
        <w:t xml:space="preserve"> bude připočten</w:t>
      </w:r>
      <w:r>
        <w:t>a</w:t>
      </w:r>
      <w:r w:rsidRPr="00C67D30">
        <w:t xml:space="preserve"> DPH v zákonné výši.</w:t>
      </w:r>
      <w:r>
        <w:t xml:space="preserve"> </w:t>
      </w:r>
      <w:r w:rsidRPr="00C67D30">
        <w:t>Cen</w:t>
      </w:r>
      <w:r>
        <w:t>y včetně DPH</w:t>
      </w:r>
      <w:r w:rsidRPr="00C67D30">
        <w:t xml:space="preserve"> je možné změnit dodatečně </w:t>
      </w:r>
      <w:r>
        <w:t xml:space="preserve">pouze </w:t>
      </w:r>
      <w:r w:rsidRPr="00C67D30">
        <w:t xml:space="preserve">v případě, že v průběhu realizace plnění dojde ke změnám </w:t>
      </w:r>
      <w:r>
        <w:t xml:space="preserve">sazeb DPH nebo pokud dojde ke změnám jiných </w:t>
      </w:r>
      <w:r w:rsidRPr="00C67D30">
        <w:t>legislativních předpisů</w:t>
      </w:r>
      <w:r>
        <w:t xml:space="preserve"> majících vliv na cenu. V důsledku změny sazby DPH není nutno ke smlouvě uzavírat dodatek.</w:t>
      </w:r>
    </w:p>
    <w:p w:rsidR="009D5461" w:rsidRPr="00C67D30" w:rsidRDefault="009D5461" w:rsidP="009D5461">
      <w:pPr>
        <w:pStyle w:val="Nadpis2"/>
      </w:pPr>
      <w:r>
        <w:t>Maximální cena plnění z této smlouvy je stanovena do výše</w:t>
      </w:r>
      <w:r w:rsidRPr="00C67D30">
        <w:t xml:space="preserve"> </w:t>
      </w:r>
      <w:r w:rsidR="00B50864">
        <w:t>1.950.000,-</w:t>
      </w:r>
      <w:r w:rsidRPr="00C67D30">
        <w:t xml:space="preserve"> Kč bez DPH.</w:t>
      </w:r>
    </w:p>
    <w:p w:rsidR="009D5461" w:rsidRPr="00C67D30" w:rsidRDefault="009D5461" w:rsidP="009D5461">
      <w:pPr>
        <w:pStyle w:val="Nadpis1"/>
      </w:pPr>
      <w:r w:rsidRPr="00C67D30">
        <w:t>Platební podmínky</w:t>
      </w:r>
      <w:r>
        <w:t xml:space="preserve"> </w:t>
      </w:r>
    </w:p>
    <w:p w:rsidR="009D5461" w:rsidRPr="00CE0D76" w:rsidRDefault="009D5461" w:rsidP="009D5461">
      <w:pPr>
        <w:pStyle w:val="Nadpis2"/>
      </w:pPr>
      <w:r w:rsidRPr="00C67D30">
        <w:t>Cena služeb je splatná na základě faktur vystavených poskytovatelem</w:t>
      </w:r>
      <w:r>
        <w:t>.</w:t>
      </w:r>
      <w:r w:rsidRPr="00C67D30">
        <w:t xml:space="preserve"> </w:t>
      </w:r>
      <w:r>
        <w:t>F</w:t>
      </w:r>
      <w:r w:rsidRPr="00CE0D76">
        <w:t>aktury budou poskytovatelem</w:t>
      </w:r>
      <w:r>
        <w:t xml:space="preserve"> vystaveny vždy</w:t>
      </w:r>
      <w:r w:rsidRPr="00CE0D76">
        <w:t xml:space="preserve"> po provedení </w:t>
      </w:r>
      <w:r>
        <w:t xml:space="preserve">jednotlivých </w:t>
      </w:r>
      <w:r w:rsidRPr="00CE0D76">
        <w:t>objednaných služeb</w:t>
      </w:r>
      <w:r>
        <w:t xml:space="preserve"> </w:t>
      </w:r>
      <w:r w:rsidRPr="00CE0D76">
        <w:t xml:space="preserve">a jejich převzetí objednatelem. </w:t>
      </w:r>
      <w:bookmarkStart w:id="0" w:name="_GoBack"/>
      <w:r w:rsidRPr="00CE0D76">
        <w:t>Přílo</w:t>
      </w:r>
      <w:bookmarkEnd w:id="0"/>
      <w:r w:rsidRPr="00CE0D76">
        <w:t xml:space="preserve">hou faktury bude vždy kopie </w:t>
      </w:r>
      <w:r>
        <w:t>předávací</w:t>
      </w:r>
      <w:r w:rsidR="00315EB3">
        <w:t>ho</w:t>
      </w:r>
      <w:r>
        <w:t xml:space="preserve"> protokol</w:t>
      </w:r>
      <w:r w:rsidR="00315EB3">
        <w:t>u</w:t>
      </w:r>
      <w:r w:rsidRPr="00CE0D76">
        <w:t xml:space="preserve"> podepsaného kontaktní osobou objednatele. V případě úhrady za PBTK bude přílohou faktury i příslušný </w:t>
      </w:r>
      <w:r>
        <w:t xml:space="preserve">poskytovatelem vystavený </w:t>
      </w:r>
      <w:r w:rsidRPr="00CE0D76">
        <w:t>protokol</w:t>
      </w:r>
      <w:r>
        <w:t xml:space="preserve"> o funkčnosti </w:t>
      </w:r>
      <w:r w:rsidR="0084071F">
        <w:t>přístroje</w:t>
      </w:r>
      <w:r w:rsidRPr="00CE0D76">
        <w:t>.</w:t>
      </w:r>
    </w:p>
    <w:p w:rsidR="009D5461" w:rsidRPr="00C67D30" w:rsidRDefault="009D5461" w:rsidP="009D5461">
      <w:pPr>
        <w:pStyle w:val="Nadpis2"/>
      </w:pPr>
      <w:r w:rsidRPr="00C67D30">
        <w:t>Lhůta splatnosti faktur je</w:t>
      </w:r>
      <w:r>
        <w:t xml:space="preserve"> </w:t>
      </w:r>
      <w:r w:rsidR="00315EB3">
        <w:t>30</w:t>
      </w:r>
      <w:r w:rsidRPr="00C67D30">
        <w:t xml:space="preserve"> kalendářních dnů od data doručení faktury na adresu sídla objednatele. Připadne-li doba splatnosti na den pracovního klidu (tzn. na státní svátek nebo ostatní svátek, sobotu či neděli)</w:t>
      </w:r>
      <w:r>
        <w:t xml:space="preserve"> nebo na den, který není bankovním pracovním dnem</w:t>
      </w:r>
      <w:r w:rsidRPr="00C67D30">
        <w:t>, posouvá se doba splatnosti na nejbližší následující pracovní den.</w:t>
      </w:r>
    </w:p>
    <w:p w:rsidR="009D5461" w:rsidRPr="00C67D30" w:rsidRDefault="009D5461" w:rsidP="009D5461">
      <w:pPr>
        <w:pStyle w:val="Nadpis2"/>
      </w:pPr>
      <w:r w:rsidRPr="00C67D30">
        <w:t xml:space="preserve">Došlá faktura musí být vystavena v souladu </w:t>
      </w:r>
      <w:r>
        <w:t>se zákonem č.</w:t>
      </w:r>
      <w:r w:rsidRPr="00C67D30">
        <w:t xml:space="preserve"> </w:t>
      </w:r>
      <w:r>
        <w:t xml:space="preserve">235/2004 Sb., </w:t>
      </w:r>
      <w:r w:rsidRPr="00C67D30">
        <w:t>o dani z přidané hodnoty, v platném znění. Dále musí obsahovat ve vztahu k plnění věcně správné údaje</w:t>
      </w:r>
      <w:r>
        <w:t xml:space="preserve"> a musí na ní být uvedeno číslo této smlouvy a číslo příslušné objednávky.</w:t>
      </w:r>
    </w:p>
    <w:p w:rsidR="009D5461" w:rsidRPr="00C67D30" w:rsidRDefault="009D5461" w:rsidP="009D5461">
      <w:pPr>
        <w:pStyle w:val="Nadpis2"/>
      </w:pPr>
      <w:r w:rsidRPr="00C67D30">
        <w:t xml:space="preserve">V případě, že faktura nebude obsahovat některou ze zákonných nebo v této smlouvě sjednaných náležitostí, nebo nebude obsahovat věcně správné údaje, má objednatel právo vrátit ji zpět poskytovateli </w:t>
      </w:r>
      <w:r w:rsidRPr="00C67D30">
        <w:lastRenderedPageBreak/>
        <w:t>k opravě. Oprávněným vrácením faktury se ruší původní lhůta její splatnosti a doručením opravené faktury objednateli začíná běžet nová lhůta splatnosti.</w:t>
      </w:r>
    </w:p>
    <w:p w:rsidR="009D5461" w:rsidRPr="00C67D30" w:rsidRDefault="009D5461" w:rsidP="009D5461">
      <w:pPr>
        <w:pStyle w:val="Nadpis2"/>
      </w:pPr>
      <w:r w:rsidRPr="00C67D30">
        <w:t>K vyrovnání závazku objednatele dojde odepsáním částky z jeho účtu ve prospěch účtu poskytovatele.</w:t>
      </w:r>
    </w:p>
    <w:p w:rsidR="009D5461" w:rsidRPr="00C67D30" w:rsidRDefault="009D5461" w:rsidP="009D5461">
      <w:pPr>
        <w:pStyle w:val="Nadpis1"/>
      </w:pPr>
      <w:r w:rsidRPr="00C67D30">
        <w:t>Termín</w:t>
      </w:r>
      <w:r>
        <w:t>y</w:t>
      </w:r>
      <w:r w:rsidRPr="00C67D30">
        <w:t xml:space="preserve">, místo a </w:t>
      </w:r>
      <w:r>
        <w:t>podmínky</w:t>
      </w:r>
      <w:r w:rsidRPr="00C67D30">
        <w:t xml:space="preserve"> plnění</w:t>
      </w:r>
    </w:p>
    <w:p w:rsidR="00A721B0" w:rsidRDefault="008C49A9" w:rsidP="00A721B0">
      <w:pPr>
        <w:pStyle w:val="Nadpis2"/>
      </w:pPr>
      <w:r>
        <w:t>Poskytovatel</w:t>
      </w:r>
      <w:r w:rsidR="00A721B0">
        <w:t xml:space="preserve"> se zavazuje provádět  PBTK u veškerých servisovaných zařízení dle předpisů výrobce a dle zákona č. 268/2014 Sb. ve znění pozdějších předpisů. </w:t>
      </w:r>
      <w:r>
        <w:t>Poskytovatel</w:t>
      </w:r>
      <w:r w:rsidR="00A721B0">
        <w:t xml:space="preserve"> s objednatelem dohodnou termín provedení PBTK, které budou provedeny v místě sídla objednatele. </w:t>
      </w:r>
    </w:p>
    <w:p w:rsidR="00A721B0" w:rsidRDefault="00A721B0" w:rsidP="00A721B0">
      <w:pPr>
        <w:pStyle w:val="Nadpis2"/>
      </w:pPr>
      <w:r>
        <w:t xml:space="preserve">PBTK, opravy přístrojů, dodávky náhradních dílů a spotřebního materiálu budou realizovány </w:t>
      </w:r>
      <w:r w:rsidR="008C49A9">
        <w:t>poskytovatel</w:t>
      </w:r>
      <w:r>
        <w:t>em na základě jednotlivých písemných objednávek objednatele. Objednávky objednatele musí být neprodleně akceptovány ze strany poskytovatele. Spolu s potvrzením objednávky sdělí</w:t>
      </w:r>
      <w:r w:rsidRPr="00CE0D76">
        <w:t xml:space="preserve"> poskytovatel objednateli předpokládanou cenu opravy (s ohledem na předpokl</w:t>
      </w:r>
      <w:r>
        <w:t xml:space="preserve">ádanou časovou náročnost opravy </w:t>
      </w:r>
      <w:r w:rsidRPr="00CE0D76">
        <w:t>a cenu použitých náhradních dílů a součástek</w:t>
      </w:r>
      <w:r>
        <w:t>).</w:t>
      </w:r>
    </w:p>
    <w:p w:rsidR="00A721B0" w:rsidRDefault="008C49A9" w:rsidP="00A721B0">
      <w:pPr>
        <w:pStyle w:val="Nadpis2"/>
      </w:pPr>
      <w:r>
        <w:t>Poskytovatel</w:t>
      </w:r>
      <w:r w:rsidR="00A721B0">
        <w:t xml:space="preserve"> nezodpovídá za závady a jejich následky vzniklé neodbornou obsluhou nebo opravami přístrojů objednatelem, svévolnou manipulací s přístroji nebo používáním neoriginálních náhradních dílů a spotřebního materiálu, které nedoporučil výrobce nebo </w:t>
      </w:r>
      <w:r>
        <w:t>poskytovatel</w:t>
      </w:r>
      <w:r w:rsidR="00A721B0">
        <w:t xml:space="preserve">. </w:t>
      </w:r>
    </w:p>
    <w:p w:rsidR="00A721B0" w:rsidRDefault="00A721B0" w:rsidP="00A721B0">
      <w:pPr>
        <w:pStyle w:val="Nadpis2"/>
      </w:pPr>
      <w:r>
        <w:t xml:space="preserve">Objednatel umožní </w:t>
      </w:r>
      <w:r w:rsidR="008C49A9">
        <w:t>poskytovatel</w:t>
      </w:r>
      <w:r>
        <w:t xml:space="preserve">i přístup k technice a vytvoří podmínky pro řádné provedení PBTK. </w:t>
      </w:r>
    </w:p>
    <w:p w:rsidR="00A721B0" w:rsidRDefault="00A721B0" w:rsidP="00A721B0">
      <w:pPr>
        <w:pStyle w:val="Nadpis2"/>
      </w:pPr>
      <w:r>
        <w:t xml:space="preserve">Objednatel je povinen poskytnuté služby fyzicky, kvantitativně a kvalitativně převzít od </w:t>
      </w:r>
      <w:r w:rsidR="008C49A9">
        <w:t>poskytovatel</w:t>
      </w:r>
      <w:r>
        <w:t xml:space="preserve">e a toto potvrdit obvyklým způsobem příslušnému pracovníkovi ze strany </w:t>
      </w:r>
      <w:r w:rsidR="008C49A9">
        <w:t>poskytovatel</w:t>
      </w:r>
      <w:r>
        <w:t>e.</w:t>
      </w:r>
    </w:p>
    <w:p w:rsidR="009D5461" w:rsidRPr="00CE0D76" w:rsidRDefault="009D5461" w:rsidP="009D5461">
      <w:pPr>
        <w:pStyle w:val="Nadpis2"/>
      </w:pPr>
      <w:r>
        <w:t xml:space="preserve">Termín plnění PBTK: nejpozději do </w:t>
      </w:r>
      <w:r w:rsidR="00B53266">
        <w:t>20</w:t>
      </w:r>
      <w:r>
        <w:t xml:space="preserve"> pracovních dnů </w:t>
      </w:r>
      <w:r w:rsidRPr="00CE0D76">
        <w:t>o</w:t>
      </w:r>
      <w:r>
        <w:t>d</w:t>
      </w:r>
      <w:r w:rsidRPr="00CE0D76">
        <w:t xml:space="preserve"> </w:t>
      </w:r>
      <w:r>
        <w:t>zaslání objednávky.</w:t>
      </w:r>
    </w:p>
    <w:p w:rsidR="009D5461" w:rsidRDefault="009D5461" w:rsidP="009D5461">
      <w:pPr>
        <w:pStyle w:val="Nadpis2"/>
      </w:pPr>
      <w:r w:rsidRPr="00597146">
        <w:t>Termín zahájení pozáručních servisních zásahů</w:t>
      </w:r>
      <w:r>
        <w:t>:</w:t>
      </w:r>
      <w:r w:rsidRPr="00597146">
        <w:t xml:space="preserve"> </w:t>
      </w:r>
      <w:r>
        <w:t>N</w:t>
      </w:r>
      <w:r w:rsidRPr="000E46D6">
        <w:t xml:space="preserve">ástup na vyřešení závady musí být ze strany </w:t>
      </w:r>
      <w:r>
        <w:t>poskytovatele</w:t>
      </w:r>
      <w:r w:rsidRPr="000E46D6">
        <w:t xml:space="preserve"> nejpozději do </w:t>
      </w:r>
      <w:r>
        <w:t>24 hodin po  obdržení písemné objednávky emailem</w:t>
      </w:r>
      <w:r w:rsidR="00A721B0">
        <w:t>.</w:t>
      </w:r>
    </w:p>
    <w:p w:rsidR="009D5461" w:rsidRDefault="00B53266" w:rsidP="009D5461">
      <w:pPr>
        <w:pStyle w:val="Nadpis2"/>
      </w:pPr>
      <w:r>
        <w:t xml:space="preserve">Servis bude zpravidla prováděn na pracovišti objednatele, a to </w:t>
      </w:r>
      <w:r w:rsidRPr="000E46D6">
        <w:t xml:space="preserve">v pracovní dny od </w:t>
      </w:r>
      <w:r>
        <w:t>7:00</w:t>
      </w:r>
      <w:r w:rsidRPr="000E46D6">
        <w:t xml:space="preserve"> hod. do </w:t>
      </w:r>
      <w:r>
        <w:t>14:00</w:t>
      </w:r>
      <w:r w:rsidRPr="000E46D6">
        <w:t xml:space="preserve"> hod.</w:t>
      </w:r>
      <w:r>
        <w:t xml:space="preserve"> Pokud si servis nebo PBTK vyžádá práce mimo pracoviště objednatele, proběhne p</w:t>
      </w:r>
      <w:r w:rsidRPr="000E46D6">
        <w:t xml:space="preserve">ředání </w:t>
      </w:r>
      <w:r>
        <w:t xml:space="preserve">i zpětvzetí </w:t>
      </w:r>
      <w:r w:rsidRPr="000E46D6">
        <w:t xml:space="preserve">defibrilátoru </w:t>
      </w:r>
      <w:r>
        <w:t>na pracovišti objednatele ve stejném časovém rozmezí.</w:t>
      </w:r>
    </w:p>
    <w:p w:rsidR="009D5461" w:rsidRPr="002202C4" w:rsidRDefault="009D5461" w:rsidP="009D5461">
      <w:pPr>
        <w:pStyle w:val="Nadpis2"/>
      </w:pPr>
      <w:r w:rsidRPr="002202C4">
        <w:t>V případě závažnějších oprav vyžadující</w:t>
      </w:r>
      <w:r>
        <w:t>ch</w:t>
      </w:r>
      <w:r w:rsidRPr="002202C4">
        <w:t xml:space="preserve"> objednání náhradních dílů bude nástup na</w:t>
      </w:r>
      <w:r>
        <w:t> </w:t>
      </w:r>
      <w:r w:rsidRPr="002202C4">
        <w:t xml:space="preserve">opravu dle domluvy s kontaktní osobou </w:t>
      </w:r>
      <w:r>
        <w:t>objednatele</w:t>
      </w:r>
      <w:r w:rsidRPr="002202C4">
        <w:t xml:space="preserve">. Pokud bude nutné </w:t>
      </w:r>
      <w:r w:rsidR="00F15018">
        <w:t>přístroj</w:t>
      </w:r>
      <w:r>
        <w:t xml:space="preserve"> </w:t>
      </w:r>
      <w:r w:rsidRPr="002202C4">
        <w:t xml:space="preserve">odvézt z pracoviště </w:t>
      </w:r>
      <w:r>
        <w:t xml:space="preserve">objednatele </w:t>
      </w:r>
      <w:r w:rsidRPr="002202C4">
        <w:t xml:space="preserve">do servisního místa </w:t>
      </w:r>
      <w:r>
        <w:t xml:space="preserve">poskytovatele </w:t>
      </w:r>
      <w:r w:rsidRPr="002202C4">
        <w:t xml:space="preserve">a oprava bude trvat více než 24 hodin, </w:t>
      </w:r>
      <w:r>
        <w:t>poskytovatel</w:t>
      </w:r>
      <w:r w:rsidRPr="002202C4">
        <w:t xml:space="preserve"> bezplatně zapůjčí </w:t>
      </w:r>
      <w:r>
        <w:t xml:space="preserve">objednateli </w:t>
      </w:r>
      <w:r w:rsidRPr="002202C4">
        <w:t xml:space="preserve">náhradní přístroj po dobu trvání opravy, nebude-li v konkrétním případě sjednáno kontaktními osobami smluvních stran jinak. </w:t>
      </w:r>
      <w:r>
        <w:t>Poskytovatel</w:t>
      </w:r>
      <w:r w:rsidRPr="002202C4">
        <w:t xml:space="preserve"> bude mít pro t</w:t>
      </w:r>
      <w:r>
        <w:t>ento účel</w:t>
      </w:r>
      <w:r w:rsidRPr="002202C4">
        <w:t xml:space="preserve"> </w:t>
      </w:r>
      <w:r>
        <w:t xml:space="preserve">k dispozici </w:t>
      </w:r>
      <w:r w:rsidRPr="002202C4">
        <w:t xml:space="preserve">alespoň 1 kus přístroje stejných technických </w:t>
      </w:r>
      <w:r w:rsidR="00765F0E" w:rsidRPr="002202C4">
        <w:t>parametrů</w:t>
      </w:r>
      <w:r w:rsidR="00765F0E">
        <w:t>, jako</w:t>
      </w:r>
      <w:r>
        <w:t xml:space="preserve"> </w:t>
      </w:r>
      <w:r w:rsidR="00765F0E">
        <w:t xml:space="preserve">jsou </w:t>
      </w:r>
      <w:r>
        <w:t>přístroje, jejichž servis je předmětem plnění této smlouvy.</w:t>
      </w:r>
    </w:p>
    <w:p w:rsidR="009D5461" w:rsidRDefault="009D5461" w:rsidP="009D5461">
      <w:pPr>
        <w:pStyle w:val="Nadpis2"/>
        <w:rPr>
          <w:bCs/>
        </w:rPr>
      </w:pPr>
      <w:r w:rsidRPr="00850C6C">
        <w:rPr>
          <w:bCs/>
        </w:rPr>
        <w:t>Mí</w:t>
      </w:r>
      <w:r>
        <w:rPr>
          <w:bCs/>
        </w:rPr>
        <w:t>stem plnění v případě zása</w:t>
      </w:r>
      <w:r w:rsidR="00304DD9">
        <w:rPr>
          <w:bCs/>
        </w:rPr>
        <w:t xml:space="preserve">hu na pracovišti objednatele jsou výjezdové základny </w:t>
      </w:r>
      <w:r w:rsidR="00B53266">
        <w:rPr>
          <w:bCs/>
        </w:rPr>
        <w:t>objednatele</w:t>
      </w:r>
      <w:r>
        <w:t>.</w:t>
      </w:r>
      <w:r w:rsidR="00304DD9">
        <w:rPr>
          <w:bCs/>
        </w:rPr>
        <w:t xml:space="preserve"> Ta</w:t>
      </w:r>
      <w:r>
        <w:rPr>
          <w:bCs/>
        </w:rPr>
        <w:t>to míst</w:t>
      </w:r>
      <w:r w:rsidR="00304DD9">
        <w:rPr>
          <w:bCs/>
        </w:rPr>
        <w:t>a</w:t>
      </w:r>
      <w:r>
        <w:rPr>
          <w:bCs/>
        </w:rPr>
        <w:t xml:space="preserve"> je i míst</w:t>
      </w:r>
      <w:r w:rsidR="00304DD9">
        <w:rPr>
          <w:bCs/>
        </w:rPr>
        <w:t>y</w:t>
      </w:r>
      <w:r>
        <w:rPr>
          <w:bCs/>
        </w:rPr>
        <w:t xml:space="preserve"> převzetí přístrojů poskytovatelem od objednatele do opravy a jejich zpětného předání po opravě objednateli v případě, že opravu bude nutné provést mimo pracoviště objednatele.</w:t>
      </w:r>
      <w:r w:rsidR="00B53266">
        <w:rPr>
          <w:bCs/>
        </w:rPr>
        <w:t xml:space="preserve"> V objednávkách </w:t>
      </w:r>
      <w:r w:rsidR="00304DD9">
        <w:rPr>
          <w:bCs/>
        </w:rPr>
        <w:t>bude</w:t>
      </w:r>
      <w:r w:rsidR="00B53266">
        <w:rPr>
          <w:bCs/>
        </w:rPr>
        <w:t xml:space="preserve"> místo plnění upřesněno.</w:t>
      </w:r>
    </w:p>
    <w:p w:rsidR="009D5461" w:rsidRPr="00CA344F" w:rsidRDefault="009D5461" w:rsidP="009D5461">
      <w:pPr>
        <w:pStyle w:val="Nadpis2"/>
      </w:pPr>
      <w:r w:rsidRPr="00CA344F">
        <w:t xml:space="preserve">Za </w:t>
      </w:r>
      <w:r>
        <w:t>objednatele</w:t>
      </w:r>
      <w:r w:rsidRPr="00CA344F">
        <w:t xml:space="preserve"> jsou zmocněni </w:t>
      </w:r>
      <w:r>
        <w:t xml:space="preserve">objednávat služby dle této smlouvy, předávat a přebírat </w:t>
      </w:r>
      <w:r w:rsidR="00765F0E">
        <w:t>přístroje</w:t>
      </w:r>
      <w:r w:rsidRPr="00CA344F">
        <w:t xml:space="preserve"> </w:t>
      </w:r>
      <w:r>
        <w:t xml:space="preserve">k opravě a PBTK </w:t>
      </w:r>
      <w:r w:rsidRPr="00CA344F">
        <w:t xml:space="preserve">a </w:t>
      </w:r>
      <w:r>
        <w:t>vyřizovat případné reklamace</w:t>
      </w:r>
      <w:r w:rsidRPr="00CA344F">
        <w:t xml:space="preserve"> tyto osoby: </w:t>
      </w:r>
    </w:p>
    <w:p w:rsidR="009D5461" w:rsidRDefault="00B53266" w:rsidP="00A863F5">
      <w:pPr>
        <w:pStyle w:val="Nadpis3"/>
      </w:pPr>
      <w:r>
        <w:t>hlavní sestra (viz kontaktní osoba objednatele bod 1.2 této smlouvy)</w:t>
      </w:r>
      <w:r w:rsidR="009D5461">
        <w:t>, nebo</w:t>
      </w:r>
    </w:p>
    <w:p w:rsidR="00B50864" w:rsidRDefault="00B50864" w:rsidP="00A863F5">
      <w:pPr>
        <w:pStyle w:val="Nadpis3"/>
      </w:pPr>
      <w:r>
        <w:t>vedoucí sestry oblastí, nebo</w:t>
      </w:r>
    </w:p>
    <w:p w:rsidR="009D5461" w:rsidRDefault="00B50864" w:rsidP="00A863F5">
      <w:pPr>
        <w:pStyle w:val="Nadpis3"/>
      </w:pPr>
      <w:r>
        <w:t>inspektor provozu.</w:t>
      </w:r>
    </w:p>
    <w:p w:rsidR="009D5461" w:rsidRPr="00FC74E4" w:rsidRDefault="009D5461" w:rsidP="009D5461">
      <w:pPr>
        <w:pStyle w:val="Nadpis2"/>
      </w:pPr>
      <w:r>
        <w:lastRenderedPageBreak/>
        <w:t>Za poskytovatele jsou</w:t>
      </w:r>
      <w:r w:rsidRPr="00FC74E4">
        <w:t xml:space="preserve"> kontaktní</w:t>
      </w:r>
      <w:r>
        <w:t>mi</w:t>
      </w:r>
      <w:r w:rsidRPr="00FC74E4">
        <w:t xml:space="preserve"> osoba</w:t>
      </w:r>
      <w:r>
        <w:t>mi</w:t>
      </w:r>
      <w:r w:rsidRPr="00FC74E4">
        <w:t xml:space="preserve">: </w:t>
      </w:r>
    </w:p>
    <w:p w:rsidR="009D5461" w:rsidRPr="009D5461" w:rsidRDefault="009D5461" w:rsidP="00A863F5">
      <w:pPr>
        <w:pStyle w:val="Nadpis3"/>
      </w:pPr>
      <w:r w:rsidRPr="00EC75F8">
        <w:rPr>
          <w:highlight w:val="yellow"/>
          <w:lang w:eastAsia="cs-CZ"/>
        </w:rPr>
        <w:t>=DOPLNIT=</w:t>
      </w:r>
      <w:r>
        <w:rPr>
          <w:lang w:eastAsia="cs-CZ"/>
        </w:rPr>
        <w:t xml:space="preserve"> (jméno, příjmení, tel., email), nebo</w:t>
      </w:r>
    </w:p>
    <w:p w:rsidR="009D5461" w:rsidRPr="00755BB4" w:rsidRDefault="009D5461" w:rsidP="00A863F5">
      <w:pPr>
        <w:pStyle w:val="Nadpis3"/>
      </w:pPr>
      <w:r w:rsidRPr="00EC75F8">
        <w:rPr>
          <w:highlight w:val="yellow"/>
          <w:lang w:eastAsia="cs-CZ"/>
        </w:rPr>
        <w:t>=DOPLNIT=</w:t>
      </w:r>
      <w:r>
        <w:rPr>
          <w:lang w:eastAsia="cs-CZ"/>
        </w:rPr>
        <w:t xml:space="preserve"> (jméno, příjmení, tel., email)</w:t>
      </w:r>
    </w:p>
    <w:p w:rsidR="009D5461" w:rsidRDefault="009D5461" w:rsidP="009D5461">
      <w:pPr>
        <w:pStyle w:val="Nadpis2"/>
      </w:pPr>
      <w:r w:rsidRPr="00C67D30">
        <w:t>V případě změny kontaktních osob nebo kontaktních údajů bude tato změna prokazatelně sdělena druhé smluvní straně.</w:t>
      </w:r>
    </w:p>
    <w:p w:rsidR="009D5461" w:rsidRPr="00C67D30" w:rsidRDefault="009D5461" w:rsidP="009D5461">
      <w:pPr>
        <w:pStyle w:val="Nadpis2"/>
      </w:pPr>
      <w:r>
        <w:t xml:space="preserve">Při provádění služeb, které jsou předmětem této smlouvy, je poskytovatel povinen používat pouze nové a originální náhradní díly a součástky.   </w:t>
      </w:r>
    </w:p>
    <w:p w:rsidR="009D5461" w:rsidRPr="00C67D30" w:rsidRDefault="009D5461" w:rsidP="009D5461">
      <w:pPr>
        <w:pStyle w:val="Nadpis2"/>
      </w:pPr>
      <w:r w:rsidRPr="00C67D30">
        <w:t>Objednatel se zavazuje vytvořit poskytovatel</w:t>
      </w:r>
      <w:r>
        <w:t>i</w:t>
      </w:r>
      <w:r w:rsidRPr="00C67D30">
        <w:t xml:space="preserve"> takové organizační a technické podmínky, aby pracovníci poskytovatele mohli prov</w:t>
      </w:r>
      <w:r>
        <w:t>ést</w:t>
      </w:r>
      <w:r w:rsidRPr="00C67D30">
        <w:t xml:space="preserve"> služby, které jsou předmětem plnění </w:t>
      </w:r>
      <w:r>
        <w:t xml:space="preserve">této </w:t>
      </w:r>
      <w:r w:rsidRPr="00C67D30">
        <w:t xml:space="preserve">smlouvy. </w:t>
      </w:r>
    </w:p>
    <w:p w:rsidR="009D5461" w:rsidRPr="00C67D30" w:rsidRDefault="009D5461" w:rsidP="009D5461">
      <w:pPr>
        <w:pStyle w:val="Nadpis1"/>
      </w:pPr>
      <w:r w:rsidRPr="00C67D30">
        <w:t xml:space="preserve">Sankce </w:t>
      </w:r>
    </w:p>
    <w:p w:rsidR="009D5461" w:rsidRPr="00C67D30" w:rsidRDefault="009D5461" w:rsidP="009D5461">
      <w:pPr>
        <w:pStyle w:val="Nadpis2"/>
      </w:pPr>
      <w:r>
        <w:t xml:space="preserve">V případě, že poskytovatel nepoužije při provádění služeb dle této smlouvy nový originální náhradní díl, součástku nebo baterii, jak je uvedeno v čl. </w:t>
      </w:r>
      <w:r w:rsidR="00315EB3">
        <w:t>6</w:t>
      </w:r>
      <w:r>
        <w:t>.</w:t>
      </w:r>
      <w:r w:rsidR="00D440D3">
        <w:t>1</w:t>
      </w:r>
      <w:r w:rsidR="00A721B0">
        <w:t>4</w:t>
      </w:r>
      <w:r>
        <w:t xml:space="preserve"> této smlouvy, a v případě, že poskytovatel nezapůjčí objednateli náhradní přístroj, jak je uvedeno v čl. </w:t>
      </w:r>
      <w:r w:rsidR="00A721B0">
        <w:t>5</w:t>
      </w:r>
      <w:r>
        <w:t>.</w:t>
      </w:r>
      <w:r w:rsidR="00A721B0">
        <w:t>9</w:t>
      </w:r>
      <w:r>
        <w:t xml:space="preserve"> této smlouvy, je objednatel oprávněn požadovat po něm smluvní pokutu ve výši </w:t>
      </w:r>
      <w:r w:rsidR="00765F0E">
        <w:t>5</w:t>
      </w:r>
      <w:r w:rsidR="00D440D3">
        <w:t>.</w:t>
      </w:r>
      <w:r w:rsidR="00765F0E">
        <w:t>0</w:t>
      </w:r>
      <w:r>
        <w:t>00</w:t>
      </w:r>
      <w:r w:rsidR="00D440D3">
        <w:t>,-</w:t>
      </w:r>
      <w:r>
        <w:t xml:space="preserve"> Kč za každé jednotlivé porušení těchto povinností.</w:t>
      </w:r>
      <w:r w:rsidRPr="00776778">
        <w:t xml:space="preserve"> </w:t>
      </w:r>
      <w:r w:rsidRPr="00C67D30">
        <w:t xml:space="preserve">Smluvní pokuta je splatná do 14 kalendářních dnů od doručení písemné výzvy k zaplacení. </w:t>
      </w:r>
    </w:p>
    <w:p w:rsidR="009D5461" w:rsidRDefault="009D5461" w:rsidP="009D5461">
      <w:pPr>
        <w:pStyle w:val="Nadpis2"/>
      </w:pPr>
      <w:r w:rsidRPr="00C67D30">
        <w:t>V případě, že objednatel nezaplatí řádně a včas fakturu za služby dle této smlouvy, je poskytovatel oprávněn požadovat po objednateli zaplacení smluvní pokuty ve výši 0</w:t>
      </w:r>
      <w:r>
        <w:t xml:space="preserve">,05 % </w:t>
      </w:r>
      <w:r w:rsidRPr="00C67D30">
        <w:t xml:space="preserve">z dlužné částky (bez DPH) za každý započatý den prodlení. Smluvní pokuta nahrazuje úrok z prodlení. Smluvní pokuta je splatná do 14 kalendářních dnů od doručení písemné výzvy k zaplacení. </w:t>
      </w:r>
    </w:p>
    <w:p w:rsidR="009D5461" w:rsidRDefault="009D5461" w:rsidP="009D5461">
      <w:pPr>
        <w:pStyle w:val="Nadpis2"/>
      </w:pPr>
      <w:r w:rsidRPr="00C67D30">
        <w:t>Vznikem povinnosti hradit smluvní pokut</w:t>
      </w:r>
      <w:r>
        <w:t>y</w:t>
      </w:r>
      <w:r w:rsidRPr="00C67D30">
        <w:t xml:space="preserve"> ani jej</w:t>
      </w:r>
      <w:r>
        <w:t>ich</w:t>
      </w:r>
      <w:r w:rsidRPr="00C67D30">
        <w:t xml:space="preserve"> zaplacením není dotčen nárok objednatele na náhradu škody v plné výši ani na odstoupení od této smlouvy. Uplatněn</w:t>
      </w:r>
      <w:r>
        <w:t>é</w:t>
      </w:r>
      <w:r w:rsidRPr="00C67D30">
        <w:t xml:space="preserve"> smluvní pokut</w:t>
      </w:r>
      <w:r>
        <w:t>y</w:t>
      </w:r>
      <w:r w:rsidRPr="00C67D30">
        <w:t xml:space="preserve"> je objednatel oprávněn započíst na pohledávku poskytovatele na cenu za služby dle této smlouvy, a to současnou</w:t>
      </w:r>
      <w:r>
        <w:t xml:space="preserve"> </w:t>
      </w:r>
      <w:r w:rsidRPr="00C67D30">
        <w:t>i</w:t>
      </w:r>
      <w:r>
        <w:t> </w:t>
      </w:r>
      <w:r w:rsidRPr="00C67D30">
        <w:t>v budoucnu vzniklou.</w:t>
      </w:r>
    </w:p>
    <w:p w:rsidR="009D5461" w:rsidRPr="00C67D30" w:rsidRDefault="009D5461" w:rsidP="00D440D3">
      <w:pPr>
        <w:pStyle w:val="Nadpis1"/>
      </w:pPr>
      <w:r w:rsidRPr="00C67D30">
        <w:t>Doba trvání smlouvy a její ukončení</w:t>
      </w:r>
    </w:p>
    <w:p w:rsidR="009D5461" w:rsidRPr="00C67D30" w:rsidRDefault="009D5461" w:rsidP="00D440D3">
      <w:pPr>
        <w:pStyle w:val="Nadpis2"/>
      </w:pPr>
      <w:r w:rsidRPr="00C67D30">
        <w:t xml:space="preserve">Smlouva se uzavírá na dobu </w:t>
      </w:r>
      <w:r w:rsidR="00765F0E">
        <w:t>3</w:t>
      </w:r>
      <w:r w:rsidRPr="00C67D30">
        <w:t xml:space="preserve"> let od nabytí její účinnosti.</w:t>
      </w:r>
      <w:r>
        <w:t xml:space="preserve"> </w:t>
      </w:r>
      <w:r w:rsidRPr="00CA344F">
        <w:t xml:space="preserve">Před tímto termínem </w:t>
      </w:r>
      <w:r>
        <w:t>s</w:t>
      </w:r>
      <w:r w:rsidRPr="00CA344F">
        <w:t xml:space="preserve">mlouva zaniká v případě, že objem </w:t>
      </w:r>
      <w:r>
        <w:t xml:space="preserve">plnění z této smlouvy </w:t>
      </w:r>
      <w:r w:rsidRPr="00CA344F">
        <w:t xml:space="preserve">dosáhne </w:t>
      </w:r>
      <w:r>
        <w:t xml:space="preserve">maximální ceny uvedené v čl. </w:t>
      </w:r>
      <w:r w:rsidR="00A721B0">
        <w:t>3</w:t>
      </w:r>
      <w:r>
        <w:t>.</w:t>
      </w:r>
      <w:r w:rsidR="00765F0E">
        <w:t>4</w:t>
      </w:r>
      <w:r>
        <w:t xml:space="preserve"> této smlouvy.</w:t>
      </w:r>
    </w:p>
    <w:p w:rsidR="009D5461" w:rsidRPr="00C67D30" w:rsidRDefault="009D5461" w:rsidP="00D440D3">
      <w:pPr>
        <w:pStyle w:val="Nadpis2"/>
      </w:pPr>
      <w:r w:rsidRPr="00C67D30">
        <w:t xml:space="preserve">Smlouvu lze před uplynutím doby jejího trvání </w:t>
      </w:r>
      <w:r>
        <w:t xml:space="preserve">dále </w:t>
      </w:r>
      <w:r w:rsidRPr="00C67D30">
        <w:t>ukončit:</w:t>
      </w:r>
    </w:p>
    <w:p w:rsidR="009D5461" w:rsidRPr="00C67D30" w:rsidRDefault="009D5461" w:rsidP="00A863F5">
      <w:pPr>
        <w:pStyle w:val="Nadpis3"/>
      </w:pPr>
      <w:r w:rsidRPr="00C67D30">
        <w:t>na základě písemné dohody obou smluvních stran</w:t>
      </w:r>
      <w:r w:rsidR="00D440D3">
        <w:t>,</w:t>
      </w:r>
    </w:p>
    <w:p w:rsidR="009D5461" w:rsidRPr="00C67D30" w:rsidRDefault="009D5461" w:rsidP="00A863F5">
      <w:pPr>
        <w:pStyle w:val="Nadpis3"/>
      </w:pPr>
      <w:r w:rsidRPr="00C67D30">
        <w:t>odstoupením jedné ze smluvních stran v případě porušení</w:t>
      </w:r>
      <w:r>
        <w:t xml:space="preserve"> smlouvy druhou smluvní stranou </w:t>
      </w:r>
      <w:r w:rsidRPr="00C67D30">
        <w:t xml:space="preserve">dle podmínek zákona č. 89/2012 Sb., občanský zákoník, přičemž za podstatné porušení smlouvy poskytovatelem, kdy je objednatel oprávněn od smlouvy </w:t>
      </w:r>
      <w:r>
        <w:t xml:space="preserve">odstoupit </w:t>
      </w:r>
      <w:r w:rsidRPr="00C67D30">
        <w:t xml:space="preserve">okamžitě, tj. s účinky od doručení </w:t>
      </w:r>
      <w:r>
        <w:t xml:space="preserve">oznámení o </w:t>
      </w:r>
      <w:r w:rsidRPr="00C67D30">
        <w:t>odstoupení poskytovateli, se považuje skutečnost, že poskytovatel dvakrát po sobě neposkytl služby v</w:t>
      </w:r>
      <w:r>
        <w:t xml:space="preserve"> termínech uvedených v čl. </w:t>
      </w:r>
      <w:r w:rsidR="00765F0E">
        <w:t>6</w:t>
      </w:r>
      <w:r>
        <w:t xml:space="preserve"> této smlouvy nebo</w:t>
      </w:r>
      <w:r w:rsidRPr="00C67D30">
        <w:t xml:space="preserve"> v</w:t>
      </w:r>
      <w:r>
        <w:t> požadovaném rozsahu a specifikaci</w:t>
      </w:r>
      <w:r w:rsidR="00D440D3">
        <w:t>,</w:t>
      </w:r>
    </w:p>
    <w:p w:rsidR="009D5461" w:rsidRDefault="009D5461" w:rsidP="00A863F5">
      <w:pPr>
        <w:pStyle w:val="Nadpis3"/>
      </w:pPr>
      <w:r w:rsidRPr="00C67D30">
        <w:t>písemnou výpovědí učiněnou kteroukoliv ze smluvních stran i bez udání důvodů, přičemž výpovědní lhůta ze strany poskytovatele</w:t>
      </w:r>
      <w:r>
        <w:t xml:space="preserve"> činí 4 měsíce</w:t>
      </w:r>
      <w:r w:rsidRPr="00C67D30">
        <w:t xml:space="preserve"> od</w:t>
      </w:r>
      <w:r>
        <w:t xml:space="preserve"> </w:t>
      </w:r>
      <w:r w:rsidRPr="00C67D30">
        <w:t>doručení výpovědi objednateli</w:t>
      </w:r>
      <w:r>
        <w:t xml:space="preserve"> a </w:t>
      </w:r>
      <w:r w:rsidRPr="00C67D30">
        <w:t xml:space="preserve">výpovědní lhůta </w:t>
      </w:r>
      <w:r>
        <w:t>ze strany objednatele činí 3 měsíce</w:t>
      </w:r>
      <w:r w:rsidRPr="00C67D30">
        <w:t xml:space="preserve"> od doručení výpovědi poskytovateli.</w:t>
      </w:r>
      <w:r w:rsidR="009A4604">
        <w:t xml:space="preserve"> V</w:t>
      </w:r>
      <w:r w:rsidR="009A4604" w:rsidRPr="00C67D30">
        <w:t xml:space="preserve">ýpovědní lhůta </w:t>
      </w:r>
      <w:r w:rsidR="009A4604" w:rsidRPr="00E26329">
        <w:rPr>
          <w:lang w:eastAsia="cs-CZ"/>
        </w:rPr>
        <w:t>začne běžet od prvního dne měsíce následujícího po doručení výpovědi druhé smluvní straně.</w:t>
      </w:r>
    </w:p>
    <w:p w:rsidR="009D5461" w:rsidRPr="000907CA" w:rsidRDefault="009D5461" w:rsidP="00D440D3">
      <w:pPr>
        <w:pStyle w:val="Nadpis2"/>
      </w:pPr>
      <w:r w:rsidRPr="000907CA">
        <w:t>Smluvní strany se dohodly, že tato smlouva může být měněna nebo rušena pouze písemnou formou.</w:t>
      </w:r>
    </w:p>
    <w:p w:rsidR="009D5461" w:rsidRDefault="009D5461" w:rsidP="00D440D3">
      <w:pPr>
        <w:pStyle w:val="Nadpis1"/>
      </w:pPr>
      <w:r>
        <w:lastRenderedPageBreak/>
        <w:t>Odpovědnost za vady, z</w:t>
      </w:r>
      <w:r w:rsidRPr="00535D23">
        <w:t>áruční podmínky</w:t>
      </w:r>
      <w:r>
        <w:t xml:space="preserve"> a reklamace</w:t>
      </w:r>
    </w:p>
    <w:p w:rsidR="009D5461" w:rsidRPr="009303B7" w:rsidRDefault="009D5461" w:rsidP="00D440D3">
      <w:pPr>
        <w:pStyle w:val="Nadpis2"/>
        <w:rPr>
          <w:b/>
        </w:rPr>
      </w:pPr>
      <w:r>
        <w:t>Poskytovatel odpovídá za vady v době předání a v záruční d</w:t>
      </w:r>
      <w:r w:rsidRPr="00535D23">
        <w:t>obě.</w:t>
      </w:r>
      <w:r>
        <w:t xml:space="preserve"> </w:t>
      </w:r>
    </w:p>
    <w:p w:rsidR="009D5461" w:rsidRDefault="009D5461" w:rsidP="00D440D3">
      <w:pPr>
        <w:pStyle w:val="Nadpis2"/>
        <w:rPr>
          <w:b/>
        </w:rPr>
      </w:pPr>
      <w:r w:rsidRPr="00535D23">
        <w:t>Záruční lhů</w:t>
      </w:r>
      <w:r>
        <w:t>ta servisních prací je stanovena na 3 měsíce</w:t>
      </w:r>
      <w:r w:rsidRPr="00535D23">
        <w:t>.</w:t>
      </w:r>
    </w:p>
    <w:p w:rsidR="009D5461" w:rsidRDefault="009D5461" w:rsidP="00D440D3">
      <w:pPr>
        <w:pStyle w:val="Nadpis2"/>
        <w:rPr>
          <w:b/>
        </w:rPr>
      </w:pPr>
      <w:r w:rsidRPr="00535D23">
        <w:t xml:space="preserve">Záruční lhůta na </w:t>
      </w:r>
      <w:r>
        <w:t>n</w:t>
      </w:r>
      <w:r w:rsidRPr="00535D23">
        <w:t xml:space="preserve">áhradní díly </w:t>
      </w:r>
      <w:r>
        <w:t>je stanovena minimálně na 3 měsíce,</w:t>
      </w:r>
      <w:r w:rsidRPr="00535D23">
        <w:t xml:space="preserve"> nebo </w:t>
      </w:r>
      <w:r>
        <w:t>dobu d</w:t>
      </w:r>
      <w:r w:rsidRPr="00535D23">
        <w:t>elší, pokud je výrobcem náhradního dílu</w:t>
      </w:r>
      <w:r>
        <w:t xml:space="preserve"> stanovena</w:t>
      </w:r>
      <w:r w:rsidRPr="00535D23">
        <w:t xml:space="preserve">. </w:t>
      </w:r>
      <w:r>
        <w:t>Záruka na baterii je 12</w:t>
      </w:r>
      <w:r w:rsidRPr="001C252E">
        <w:t xml:space="preserve"> měsíců.</w:t>
      </w:r>
      <w:r>
        <w:t xml:space="preserve"> U s</w:t>
      </w:r>
      <w:r w:rsidRPr="00535D23">
        <w:t>oučástek podléhajících</w:t>
      </w:r>
      <w:r>
        <w:t xml:space="preserve"> běžnému opotřebení je záruční lhůta stanovena</w:t>
      </w:r>
      <w:r w:rsidRPr="00535D23">
        <w:t xml:space="preserve"> výrobcem.</w:t>
      </w:r>
    </w:p>
    <w:p w:rsidR="009D5461" w:rsidRPr="00535D23" w:rsidRDefault="009D5461" w:rsidP="00D440D3">
      <w:pPr>
        <w:pStyle w:val="Nadpis2"/>
        <w:rPr>
          <w:b/>
        </w:rPr>
      </w:pPr>
      <w:r w:rsidRPr="00535D23">
        <w:t>Reklamace musí být vyřízen</w:t>
      </w:r>
      <w:r>
        <w:t>a</w:t>
      </w:r>
      <w:r w:rsidRPr="00535D23">
        <w:t xml:space="preserve"> be</w:t>
      </w:r>
      <w:r>
        <w:t>z zbytečného odkladu, nejpozději</w:t>
      </w:r>
      <w:r w:rsidRPr="00535D23">
        <w:t xml:space="preserve"> však </w:t>
      </w:r>
      <w:r>
        <w:t>do 24 hodin</w:t>
      </w:r>
      <w:r w:rsidRPr="00535D23">
        <w:t xml:space="preserve"> poté, co</w:t>
      </w:r>
      <w:r>
        <w:t> </w:t>
      </w:r>
      <w:r w:rsidRPr="00535D23">
        <w:t xml:space="preserve">byla </w:t>
      </w:r>
      <w:r>
        <w:t xml:space="preserve">uplatněna. Reklamaci lze uplatnit písemně </w:t>
      </w:r>
      <w:r w:rsidR="00A55A27">
        <w:t>(</w:t>
      </w:r>
      <w:r w:rsidRPr="00535D23">
        <w:t>emailem</w:t>
      </w:r>
      <w:r w:rsidR="00A55A27">
        <w:t>)</w:t>
      </w:r>
      <w:r>
        <w:t xml:space="preserve"> s uvedením specifikace reklamované závady</w:t>
      </w:r>
      <w:r w:rsidRPr="00535D23">
        <w:t xml:space="preserve">. </w:t>
      </w:r>
      <w:r>
        <w:t>Poskytovatel obratem zašle potvrzení o přijetí reklamace.</w:t>
      </w:r>
    </w:p>
    <w:p w:rsidR="009D5461" w:rsidRPr="00C67D30" w:rsidRDefault="009D5461" w:rsidP="00D440D3">
      <w:pPr>
        <w:pStyle w:val="Nadpis1"/>
      </w:pPr>
      <w:r w:rsidRPr="00C67D30">
        <w:t>Vyšší moc</w:t>
      </w:r>
    </w:p>
    <w:p w:rsidR="009D5461" w:rsidRPr="00D440D3" w:rsidRDefault="009D5461" w:rsidP="00D440D3">
      <w:pPr>
        <w:pStyle w:val="Nadpis2"/>
      </w:pPr>
      <w:r w:rsidRPr="00D440D3">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9D5461" w:rsidRDefault="009D5461" w:rsidP="00D440D3">
      <w:pPr>
        <w:pStyle w:val="Nadpis1"/>
      </w:pPr>
      <w:r w:rsidRPr="00C67D30">
        <w:t>Ostatní ujednání</w:t>
      </w:r>
    </w:p>
    <w:p w:rsidR="009D5461" w:rsidRPr="00C67D30" w:rsidRDefault="009D5461" w:rsidP="00D440D3">
      <w:pPr>
        <w:pStyle w:val="Nadpis2"/>
      </w:pPr>
      <w:r w:rsidRPr="00C67D30">
        <w:t>Smluvními stranami bylo ujednáno, že veškeré informace, jež si navzájem poskytnou, nebo jim vejdou ve známost v rámci plnění této smlouvy, jsou důvěrné a žádná ze smluvních stran není oprávněna je poskytnout třetí osobě ani použít v rozporu s jejich účelem pro své potřeby. Stejnou povinností mlčenlivosti je poskytovatel povinen zavázat třetí osoby pověřené plněním předmětu této smlouvy. Toto ustanovení se nevztahuje na předkládání informací kontrolním úřadům či zřizovateli objednatele a na povinné uveřejnění smlouvy dle zákona č. 13</w:t>
      </w:r>
      <w:r>
        <w:t>4</w:t>
      </w:r>
      <w:r w:rsidRPr="00C67D30">
        <w:t>/20</w:t>
      </w:r>
      <w:r>
        <w:t>1</w:t>
      </w:r>
      <w:r w:rsidRPr="00C67D30">
        <w:t xml:space="preserve">6 Sb., o </w:t>
      </w:r>
      <w:r>
        <w:t xml:space="preserve">zadávání </w:t>
      </w:r>
      <w:r w:rsidRPr="00C67D30">
        <w:t>veřejný</w:t>
      </w:r>
      <w:r>
        <w:t>ch zakázek</w:t>
      </w:r>
      <w:r w:rsidRPr="00C67D30">
        <w:t>, ve znění pozdějších předpisů (dále „</w:t>
      </w:r>
      <w:r w:rsidR="00765F0E">
        <w:t>ZZVZ</w:t>
      </w:r>
      <w:r w:rsidRPr="00C67D30">
        <w:t xml:space="preserve">“). </w:t>
      </w:r>
    </w:p>
    <w:p w:rsidR="009A4604" w:rsidRDefault="009A4604" w:rsidP="00C921BC">
      <w:pPr>
        <w:pStyle w:val="Nadpis2"/>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9D5461" w:rsidRPr="00C67D30" w:rsidRDefault="00991B7E" w:rsidP="00C921BC">
      <w:pPr>
        <w:pStyle w:val="Nadpis2"/>
      </w:pPr>
      <w:r>
        <w:rPr>
          <w:lang w:eastAsia="cs-CZ"/>
        </w:rPr>
        <w:t>Objednatel</w:t>
      </w:r>
      <w:r w:rsidRPr="00E26329">
        <w:rPr>
          <w:lang w:eastAsia="cs-CZ"/>
        </w:rPr>
        <w:t xml:space="preserve"> má povinnost podle </w:t>
      </w:r>
      <w:proofErr w:type="spellStart"/>
      <w:r w:rsidRPr="00E26329">
        <w:rPr>
          <w:lang w:eastAsia="cs-CZ"/>
        </w:rPr>
        <w:t>ust</w:t>
      </w:r>
      <w:proofErr w:type="spellEnd"/>
      <w:r w:rsidRPr="00E26329">
        <w:rPr>
          <w:lang w:eastAsia="cs-CZ"/>
        </w:rPr>
        <w:t xml:space="preserve">. § 219 </w:t>
      </w:r>
      <w:r w:rsidR="00765F0E">
        <w:rPr>
          <w:lang w:eastAsia="cs-CZ"/>
        </w:rPr>
        <w:t>ZZVZ</w:t>
      </w:r>
      <w:r w:rsidRPr="00E26329">
        <w:rPr>
          <w:lang w:eastAsia="cs-CZ"/>
        </w:rPr>
        <w:t xml:space="preserve">, </w:t>
      </w:r>
      <w:r w:rsidR="00C921BC">
        <w:rPr>
          <w:lang w:eastAsia="cs-CZ"/>
        </w:rPr>
        <w:t>zveřejnit smlouvu (plný text) s P</w:t>
      </w:r>
      <w:r w:rsidR="00C921BC" w:rsidRPr="00C921BC">
        <w:rPr>
          <w:lang w:eastAsia="cs-CZ"/>
        </w:rPr>
        <w:t>oskytovatele</w:t>
      </w:r>
      <w:r w:rsidR="00C921BC">
        <w:rPr>
          <w:lang w:eastAsia="cs-CZ"/>
        </w:rPr>
        <w:t>m</w:t>
      </w:r>
      <w:r w:rsidR="00C921BC" w:rsidRPr="00C921BC">
        <w:rPr>
          <w:lang w:eastAsia="cs-CZ"/>
        </w:rPr>
        <w:t xml:space="preserve"> </w:t>
      </w:r>
      <w:r w:rsidRPr="00E26329">
        <w:rPr>
          <w:lang w:eastAsia="cs-CZ"/>
        </w:rPr>
        <w:t xml:space="preserve">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w:t>
      </w:r>
      <w:r>
        <w:rPr>
          <w:lang w:eastAsia="cs-CZ"/>
        </w:rPr>
        <w:t>Objednatel</w:t>
      </w:r>
      <w:r w:rsidRPr="00E26329">
        <w:rPr>
          <w:lang w:eastAsia="cs-CZ"/>
        </w:rPr>
        <w:t xml:space="preserve">. </w:t>
      </w:r>
      <w:r>
        <w:rPr>
          <w:lang w:eastAsia="cs-CZ"/>
        </w:rPr>
        <w:t>Poskytovatel</w:t>
      </w:r>
      <w:r w:rsidRPr="00E26329">
        <w:rPr>
          <w:lang w:eastAsia="cs-CZ"/>
        </w:rPr>
        <w:t xml:space="preserve"> je seznámen se skutečností, že poskytnutí těchto informací se dle </w:t>
      </w:r>
      <w:r w:rsidRPr="00E26329">
        <w:rPr>
          <w:lang w:eastAsia="cs-CZ"/>
        </w:rPr>
        <w:lastRenderedPageBreak/>
        <w:t>citovaných zákonů nepovažuje za porušení obchodního tajemství a s jejich zveřejněním tímto vyslovuje svůj souhlas.</w:t>
      </w:r>
    </w:p>
    <w:p w:rsidR="009D5461" w:rsidRPr="00D440D3" w:rsidRDefault="00991B7E" w:rsidP="00D440D3">
      <w:pPr>
        <w:pStyle w:val="Nadpis2"/>
      </w:pPr>
      <w:r w:rsidRPr="00E26329">
        <w:rPr>
          <w:rFonts w:cs="Times New Roman"/>
          <w:lang w:eastAsia="cs-CZ"/>
        </w:rPr>
        <w:t xml:space="preserve">Tuto Smlouvu lze měnit a doplňovat pouze formou písemných vzestupně číslovaných dodatků podepsaných </w:t>
      </w:r>
      <w:r w:rsidRPr="00E26329">
        <w:rPr>
          <w:lang w:eastAsia="cs-CZ"/>
        </w:rPr>
        <w:t>k tomu oprávněnými zástupci obou smluvních stran.</w:t>
      </w:r>
      <w:r w:rsidR="009D5461" w:rsidRPr="00D440D3">
        <w:t xml:space="preserve"> </w:t>
      </w:r>
    </w:p>
    <w:p w:rsidR="009D5461" w:rsidRPr="00C67D30" w:rsidRDefault="009D5461" w:rsidP="00D440D3">
      <w:pPr>
        <w:pStyle w:val="Nadpis1"/>
      </w:pPr>
      <w:r w:rsidRPr="00C67D30">
        <w:t>Závěrečná ustanovení</w:t>
      </w:r>
    </w:p>
    <w:p w:rsidR="009D5461" w:rsidRPr="00C67D30" w:rsidRDefault="00991B7E" w:rsidP="00D440D3">
      <w:pPr>
        <w:pStyle w:val="Nadpis2"/>
      </w:pPr>
      <w:r w:rsidRPr="00E26329">
        <w:rPr>
          <w:lang w:eastAsia="cs-CZ"/>
        </w:rPr>
        <w:t>Práva a povinnosti touto Smlouvou výslovně neupravené se řídí příslušnými ustanoveními zák. č. 89/2012 Sb., občanského zákoníku, v</w:t>
      </w:r>
      <w:r w:rsidR="00F15018">
        <w:rPr>
          <w:lang w:eastAsia="cs-CZ"/>
        </w:rPr>
        <w:t xml:space="preserve">e </w:t>
      </w:r>
      <w:r w:rsidRPr="00E26329">
        <w:rPr>
          <w:lang w:eastAsia="cs-CZ"/>
        </w:rPr>
        <w:t>znění</w:t>
      </w:r>
      <w:r w:rsidR="00F15018">
        <w:rPr>
          <w:lang w:eastAsia="cs-CZ"/>
        </w:rPr>
        <w:t xml:space="preserve"> pozdějších předpisů</w:t>
      </w:r>
      <w:r w:rsidRPr="00E26329">
        <w:rPr>
          <w:lang w:eastAsia="cs-CZ"/>
        </w:rPr>
        <w:t xml:space="preserve">, </w:t>
      </w:r>
      <w:r>
        <w:rPr>
          <w:lang w:eastAsia="cs-CZ"/>
        </w:rPr>
        <w:t xml:space="preserve">a příp. i </w:t>
      </w:r>
      <w:r w:rsidR="00765F0E">
        <w:rPr>
          <w:lang w:eastAsia="cs-CZ"/>
        </w:rPr>
        <w:t>ZVZZ</w:t>
      </w:r>
      <w:r w:rsidRPr="00E26329">
        <w:rPr>
          <w:lang w:eastAsia="cs-CZ"/>
        </w:rPr>
        <w:t>, jakožto i dalšími právními předpisy České republiky.</w:t>
      </w:r>
    </w:p>
    <w:p w:rsidR="009D5461" w:rsidRPr="00C67D30" w:rsidRDefault="009D5461" w:rsidP="00D440D3">
      <w:pPr>
        <w:pStyle w:val="Nadpis2"/>
      </w:pPr>
      <w:r w:rsidRPr="00C67D30">
        <w:t xml:space="preserve">Smlouva se vyhotovuje ve </w:t>
      </w:r>
      <w:r w:rsidR="00F15018">
        <w:t>3</w:t>
      </w:r>
      <w:r w:rsidRPr="00C67D30">
        <w:t xml:space="preserve"> stejnopisech, </w:t>
      </w:r>
      <w:r w:rsidR="00F15018">
        <w:t xml:space="preserve">objednatel obdrží 2 vyhotovení, </w:t>
      </w:r>
      <w:r w:rsidR="008C49A9">
        <w:t>poskytovatel</w:t>
      </w:r>
      <w:r w:rsidRPr="00C67D30">
        <w:t xml:space="preserve"> obdrží jedno vyhotovení.</w:t>
      </w:r>
    </w:p>
    <w:p w:rsidR="009D5461" w:rsidRDefault="009D5461" w:rsidP="00D440D3">
      <w:pPr>
        <w:pStyle w:val="Nadpis2"/>
      </w:pPr>
      <w:r w:rsidRPr="00C67D30">
        <w:t>Smlouva nabývá platnosti dnem jejího podpisu oběma smluvními stranami</w:t>
      </w:r>
      <w:r>
        <w:t xml:space="preserve"> a účinnosti dnem uveřejnění v registru smluv. Smlouvu k uveřejnění v</w:t>
      </w:r>
      <w:r w:rsidRPr="00C34BA2">
        <w:t xml:space="preserve"> </w:t>
      </w:r>
      <w:r>
        <w:t>registru smluv odešle objednatel.</w:t>
      </w:r>
    </w:p>
    <w:p w:rsidR="009A4604" w:rsidRPr="00E26329" w:rsidRDefault="009A4604" w:rsidP="009A4604">
      <w:pPr>
        <w:pStyle w:val="Nadpis2"/>
        <w:rPr>
          <w:lang w:eastAsia="cs-CZ"/>
        </w:rPr>
      </w:pPr>
      <w:r w:rsidRPr="00E26329">
        <w:rPr>
          <w:lang w:eastAsia="cs-CZ"/>
        </w:rPr>
        <w:t>Smluvní strany prohlašují, že si Smlouvu přečetly, že rozumí jejímu obsahu a s tímto obsahem souhlasí, což stvrzují svými vlastnoručními podpisy.</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9D5461">
            <w:pPr>
              <w:spacing w:after="0"/>
              <w:jc w:val="left"/>
              <w:rPr>
                <w:sz w:val="21"/>
                <w:szCs w:val="21"/>
              </w:rPr>
            </w:pPr>
            <w:r w:rsidRPr="00E9654D">
              <w:rPr>
                <w:sz w:val="21"/>
                <w:szCs w:val="21"/>
              </w:rPr>
              <w:t xml:space="preserve">  za </w:t>
            </w:r>
            <w:r w:rsidR="009D5461">
              <w:rPr>
                <w:sz w:val="21"/>
                <w:szCs w:val="21"/>
              </w:rPr>
              <w:t>poskytovatele</w:t>
            </w:r>
            <w:r w:rsidRPr="00E9654D">
              <w:rPr>
                <w:sz w:val="21"/>
                <w:szCs w:val="21"/>
              </w:rPr>
              <w:t>:</w:t>
            </w:r>
            <w:r w:rsidRPr="00E9654D">
              <w:rPr>
                <w:sz w:val="21"/>
                <w:szCs w:val="21"/>
              </w:rPr>
              <w:tab/>
            </w:r>
          </w:p>
        </w:tc>
        <w:tc>
          <w:tcPr>
            <w:tcW w:w="4784" w:type="dxa"/>
          </w:tcPr>
          <w:p w:rsidR="00CE0485" w:rsidRPr="00E9654D" w:rsidRDefault="00CE0485" w:rsidP="009D5461">
            <w:pPr>
              <w:spacing w:after="0"/>
              <w:jc w:val="left"/>
              <w:rPr>
                <w:sz w:val="21"/>
                <w:szCs w:val="21"/>
              </w:rPr>
            </w:pPr>
            <w:r w:rsidRPr="00E9654D">
              <w:rPr>
                <w:sz w:val="21"/>
                <w:szCs w:val="21"/>
              </w:rPr>
              <w:t xml:space="preserve">za </w:t>
            </w:r>
            <w:r w:rsidR="009D5461">
              <w:rPr>
                <w:sz w:val="21"/>
                <w:szCs w:val="21"/>
              </w:rPr>
              <w:t>objednatele</w:t>
            </w:r>
            <w:r w:rsidRPr="00E9654D">
              <w:rPr>
                <w:sz w:val="21"/>
                <w:szCs w:val="21"/>
              </w:rPr>
              <w:t>:</w:t>
            </w:r>
          </w:p>
        </w:tc>
      </w:tr>
      <w:tr w:rsidR="00CE0485" w:rsidRPr="00E9654D" w:rsidTr="00D61472">
        <w:tc>
          <w:tcPr>
            <w:tcW w:w="5070" w:type="dxa"/>
          </w:tcPr>
          <w:p w:rsidR="00CE0485" w:rsidRPr="00E9654D" w:rsidRDefault="00CE0485" w:rsidP="00F15018">
            <w:pPr>
              <w:spacing w:before="240" w:after="0"/>
              <w:jc w:val="left"/>
              <w:rPr>
                <w:sz w:val="21"/>
                <w:szCs w:val="21"/>
              </w:rPr>
            </w:pPr>
            <w:r w:rsidRPr="00E9654D">
              <w:rPr>
                <w:sz w:val="21"/>
                <w:szCs w:val="21"/>
              </w:rPr>
              <w:t xml:space="preserve">V_________________ dne </w:t>
            </w:r>
          </w:p>
        </w:tc>
        <w:tc>
          <w:tcPr>
            <w:tcW w:w="4784" w:type="dxa"/>
          </w:tcPr>
          <w:p w:rsidR="00CE0485" w:rsidRPr="00E9654D" w:rsidRDefault="00CE0485" w:rsidP="00F15018">
            <w:pPr>
              <w:spacing w:before="240" w:after="0"/>
              <w:jc w:val="left"/>
              <w:rPr>
                <w:sz w:val="21"/>
                <w:szCs w:val="21"/>
              </w:rPr>
            </w:pPr>
            <w:r w:rsidRPr="00E9654D">
              <w:rPr>
                <w:sz w:val="21"/>
                <w:szCs w:val="21"/>
              </w:rPr>
              <w:t xml:space="preserve">V Plzni dne </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F15018">
            <w:pPr>
              <w:spacing w:before="0" w:after="0"/>
              <w:jc w:val="center"/>
              <w:rPr>
                <w:b/>
                <w:bCs/>
                <w:sz w:val="21"/>
                <w:szCs w:val="21"/>
              </w:rPr>
            </w:pPr>
            <w:r w:rsidRPr="00E9654D">
              <w:rPr>
                <w:b/>
                <w:bCs/>
                <w:sz w:val="21"/>
                <w:szCs w:val="21"/>
              </w:rPr>
              <w:t xml:space="preserve">MUDr. </w:t>
            </w:r>
            <w:r w:rsidR="009D5461">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 xml:space="preserve">---název </w:t>
            </w:r>
            <w:r w:rsidR="00991B7E">
              <w:rPr>
                <w:sz w:val="21"/>
                <w:szCs w:val="21"/>
              </w:rPr>
              <w:t>poskytovatele</w:t>
            </w:r>
            <w:r w:rsidRPr="00E9654D">
              <w:rPr>
                <w:sz w:val="21"/>
                <w:szCs w:val="21"/>
              </w:rPr>
              <w:t>---</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 xml:space="preserve">(upraví </w:t>
            </w:r>
            <w:r w:rsidR="00991B7E">
              <w:rPr>
                <w:color w:val="FF0000"/>
                <w:sz w:val="21"/>
                <w:szCs w:val="21"/>
                <w:highlight w:val="yellow"/>
              </w:rPr>
              <w:t>poskytovatel</w:t>
            </w:r>
            <w:r w:rsidRPr="00EC75F8">
              <w:rPr>
                <w:color w:val="FF0000"/>
                <w:sz w:val="21"/>
                <w:szCs w:val="21"/>
                <w:highlight w:val="yellow"/>
              </w:rPr>
              <w:t>)</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F90EE0" w:rsidRDefault="00847BD5" w:rsidP="00E26329">
      <w:pPr>
        <w:rPr>
          <w:sz w:val="2"/>
          <w:szCs w:val="2"/>
        </w:rPr>
      </w:pPr>
    </w:p>
    <w:sectPr w:rsidR="00847BD5" w:rsidRPr="00F90EE0" w:rsidSect="00D7313C">
      <w:footerReference w:type="default" r:id="rId8"/>
      <w:headerReference w:type="first" r:id="rId9"/>
      <w:footerReference w:type="firs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D8" w:rsidRDefault="00B906D8" w:rsidP="00994931">
      <w:r>
        <w:separator/>
      </w:r>
    </w:p>
  </w:endnote>
  <w:endnote w:type="continuationSeparator" w:id="0">
    <w:p w:rsidR="00B906D8" w:rsidRDefault="00B906D8"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D7313C">
    <w:pPr>
      <w:pStyle w:val="Zhlav1"/>
      <w:spacing w:before="0"/>
    </w:pPr>
    <w:r w:rsidRPr="0068371C">
      <w:t xml:space="preserve">Stránka </w:t>
    </w:r>
    <w:r w:rsidR="00A769C4">
      <w:fldChar w:fldCharType="begin"/>
    </w:r>
    <w:r w:rsidR="002A3A19">
      <w:instrText xml:space="preserve"> PAGE </w:instrText>
    </w:r>
    <w:r w:rsidR="00A769C4">
      <w:fldChar w:fldCharType="separate"/>
    </w:r>
    <w:r w:rsidR="00E94974">
      <w:rPr>
        <w:noProof/>
      </w:rPr>
      <w:t>2</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E94974">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D8" w:rsidRDefault="00B906D8" w:rsidP="00994931">
      <w:r>
        <w:separator/>
      </w:r>
    </w:p>
  </w:footnote>
  <w:footnote w:type="continuationSeparator" w:id="0">
    <w:p w:rsidR="00B906D8" w:rsidRDefault="00B906D8"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4108B47B" wp14:editId="0600BC1D">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ha ZD </w:t>
    </w:r>
    <w:proofErr w:type="gramStart"/>
    <w:r w:rsidRPr="004F4C59">
      <w:rPr>
        <w:sz w:val="18"/>
      </w:rPr>
      <w:t xml:space="preserve">č. </w:t>
    </w:r>
    <w:r w:rsidR="00A6312C">
      <w:rPr>
        <w:sz w:val="18"/>
      </w:rPr>
      <w:t>3</w:t>
    </w:r>
    <w:r w:rsidRPr="004F4C59">
      <w:rPr>
        <w:sz w:val="18"/>
      </w:rPr>
      <w:t xml:space="preserve"> –</w:t>
    </w:r>
    <w:proofErr w:type="spellStart"/>
    <w:r w:rsidRPr="004F4C59">
      <w:rPr>
        <w:sz w:val="18"/>
      </w:rPr>
      <w:t>upní</w:t>
    </w:r>
    <w:proofErr w:type="spellEnd"/>
    <w:proofErr w:type="gramEnd"/>
    <w:r w:rsidRPr="004F4C59">
      <w:rPr>
        <w:sz w:val="18"/>
      </w:rPr>
      <w:t xml:space="preserve">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033D61F6"/>
    <w:multiLevelType w:val="hybridMultilevel"/>
    <w:tmpl w:val="A3AEF12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A63270"/>
    <w:multiLevelType w:val="hybridMultilevel"/>
    <w:tmpl w:val="DCFC44A4"/>
    <w:lvl w:ilvl="0" w:tplc="0E0C2D5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996A47"/>
    <w:multiLevelType w:val="hybridMultilevel"/>
    <w:tmpl w:val="D414AD9A"/>
    <w:lvl w:ilvl="0" w:tplc="F17CDB80">
      <w:numFmt w:val="bullet"/>
      <w:lvlText w:val="-"/>
      <w:lvlJc w:val="left"/>
      <w:pPr>
        <w:ind w:left="1085" w:hanging="360"/>
      </w:pPr>
      <w:rPr>
        <w:rFonts w:ascii="Calibri" w:eastAsia="Times New Roman" w:hAnsi="Calibri" w:cs="Arial"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6">
    <w:nsid w:val="1499639B"/>
    <w:multiLevelType w:val="multilevel"/>
    <w:tmpl w:val="ADD69C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283F2E22"/>
    <w:multiLevelType w:val="multilevel"/>
    <w:tmpl w:val="FBE2B9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A7633A"/>
    <w:multiLevelType w:val="hybridMultilevel"/>
    <w:tmpl w:val="72B63032"/>
    <w:lvl w:ilvl="0" w:tplc="1430CB5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C45A0A"/>
    <w:multiLevelType w:val="multilevel"/>
    <w:tmpl w:val="74FC6C1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7">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8">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4"/>
  </w:num>
  <w:num w:numId="2">
    <w:abstractNumId w:val="9"/>
  </w:num>
  <w:num w:numId="3">
    <w:abstractNumId w:val="12"/>
  </w:num>
  <w:num w:numId="4">
    <w:abstractNumId w:val="17"/>
  </w:num>
  <w:num w:numId="5">
    <w:abstractNumId w:val="16"/>
  </w:num>
  <w:num w:numId="6">
    <w:abstractNumId w:val="0"/>
  </w:num>
  <w:num w:numId="7">
    <w:abstractNumId w:val="2"/>
  </w:num>
  <w:num w:numId="8">
    <w:abstractNumId w:val="18"/>
  </w:num>
  <w:num w:numId="9">
    <w:abstractNumId w:val="15"/>
  </w:num>
  <w:num w:numId="10">
    <w:abstractNumId w:val="11"/>
  </w:num>
  <w:num w:numId="11">
    <w:abstractNumId w:val="1"/>
  </w:num>
  <w:num w:numId="12">
    <w:abstractNumId w:val="13"/>
  </w:num>
  <w:num w:numId="13">
    <w:abstractNumId w:val="8"/>
  </w:num>
  <w:num w:numId="14">
    <w:abstractNumId w:val="3"/>
  </w:num>
  <w:num w:numId="15">
    <w:abstractNumId w:val="4"/>
  </w:num>
  <w:num w:numId="16">
    <w:abstractNumId w:val="6"/>
  </w:num>
  <w:num w:numId="17">
    <w:abstractNumId w:val="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4157"/>
    <w:rsid w:val="00017178"/>
    <w:rsid w:val="0002350D"/>
    <w:rsid w:val="0002367B"/>
    <w:rsid w:val="00027287"/>
    <w:rsid w:val="000304CD"/>
    <w:rsid w:val="00055812"/>
    <w:rsid w:val="0007051C"/>
    <w:rsid w:val="00075E88"/>
    <w:rsid w:val="00081800"/>
    <w:rsid w:val="000D68EA"/>
    <w:rsid w:val="000E64EA"/>
    <w:rsid w:val="000F12DE"/>
    <w:rsid w:val="00103C15"/>
    <w:rsid w:val="00104EF6"/>
    <w:rsid w:val="00115F2B"/>
    <w:rsid w:val="0013101D"/>
    <w:rsid w:val="00151DAC"/>
    <w:rsid w:val="001609C5"/>
    <w:rsid w:val="00161C84"/>
    <w:rsid w:val="001708A7"/>
    <w:rsid w:val="001712EA"/>
    <w:rsid w:val="00185D00"/>
    <w:rsid w:val="001B07AF"/>
    <w:rsid w:val="001D59B3"/>
    <w:rsid w:val="001F7D85"/>
    <w:rsid w:val="0022192C"/>
    <w:rsid w:val="00221C9B"/>
    <w:rsid w:val="00221FF9"/>
    <w:rsid w:val="002447F8"/>
    <w:rsid w:val="00261786"/>
    <w:rsid w:val="0026395B"/>
    <w:rsid w:val="00267A1B"/>
    <w:rsid w:val="0027308F"/>
    <w:rsid w:val="00292DDA"/>
    <w:rsid w:val="002965A1"/>
    <w:rsid w:val="00296C37"/>
    <w:rsid w:val="0029718F"/>
    <w:rsid w:val="002A03E1"/>
    <w:rsid w:val="002A3A19"/>
    <w:rsid w:val="002A7009"/>
    <w:rsid w:val="002C138B"/>
    <w:rsid w:val="002C789A"/>
    <w:rsid w:val="002F2A8C"/>
    <w:rsid w:val="00303055"/>
    <w:rsid w:val="00304DD9"/>
    <w:rsid w:val="00311529"/>
    <w:rsid w:val="00315EB3"/>
    <w:rsid w:val="0031743D"/>
    <w:rsid w:val="00347A5E"/>
    <w:rsid w:val="00350322"/>
    <w:rsid w:val="0036171C"/>
    <w:rsid w:val="0036319B"/>
    <w:rsid w:val="00365E9D"/>
    <w:rsid w:val="003916CC"/>
    <w:rsid w:val="00397527"/>
    <w:rsid w:val="003A23A1"/>
    <w:rsid w:val="003B3032"/>
    <w:rsid w:val="003B4C0F"/>
    <w:rsid w:val="003B7541"/>
    <w:rsid w:val="003C08AE"/>
    <w:rsid w:val="003D6D20"/>
    <w:rsid w:val="003E3B6B"/>
    <w:rsid w:val="00414992"/>
    <w:rsid w:val="004221CF"/>
    <w:rsid w:val="0042459A"/>
    <w:rsid w:val="00425B9B"/>
    <w:rsid w:val="00433DBE"/>
    <w:rsid w:val="00444D8A"/>
    <w:rsid w:val="0044510A"/>
    <w:rsid w:val="0044518A"/>
    <w:rsid w:val="00446BDD"/>
    <w:rsid w:val="0046412C"/>
    <w:rsid w:val="00472FAE"/>
    <w:rsid w:val="00474A90"/>
    <w:rsid w:val="0047720E"/>
    <w:rsid w:val="0049341D"/>
    <w:rsid w:val="004E3899"/>
    <w:rsid w:val="004E41A4"/>
    <w:rsid w:val="004F4C59"/>
    <w:rsid w:val="004F522A"/>
    <w:rsid w:val="005019D0"/>
    <w:rsid w:val="00522A62"/>
    <w:rsid w:val="00530B3D"/>
    <w:rsid w:val="005369C1"/>
    <w:rsid w:val="00547816"/>
    <w:rsid w:val="00557264"/>
    <w:rsid w:val="005829CE"/>
    <w:rsid w:val="005845ED"/>
    <w:rsid w:val="005A5F88"/>
    <w:rsid w:val="005A7A4E"/>
    <w:rsid w:val="005B5760"/>
    <w:rsid w:val="005B6B79"/>
    <w:rsid w:val="005C38CC"/>
    <w:rsid w:val="005C63D7"/>
    <w:rsid w:val="005D7CE2"/>
    <w:rsid w:val="005E5712"/>
    <w:rsid w:val="005E5C57"/>
    <w:rsid w:val="005F601C"/>
    <w:rsid w:val="00600007"/>
    <w:rsid w:val="00602058"/>
    <w:rsid w:val="00602A6C"/>
    <w:rsid w:val="00674A42"/>
    <w:rsid w:val="00681F2B"/>
    <w:rsid w:val="0068371C"/>
    <w:rsid w:val="006A10A8"/>
    <w:rsid w:val="006A2D93"/>
    <w:rsid w:val="006F1C10"/>
    <w:rsid w:val="006F5616"/>
    <w:rsid w:val="0072295D"/>
    <w:rsid w:val="007326F1"/>
    <w:rsid w:val="00733F69"/>
    <w:rsid w:val="00734014"/>
    <w:rsid w:val="007550E8"/>
    <w:rsid w:val="00765BCD"/>
    <w:rsid w:val="00765F0E"/>
    <w:rsid w:val="00781783"/>
    <w:rsid w:val="0079103C"/>
    <w:rsid w:val="007A15AB"/>
    <w:rsid w:val="007A4736"/>
    <w:rsid w:val="007B2023"/>
    <w:rsid w:val="007C5604"/>
    <w:rsid w:val="007C7C7F"/>
    <w:rsid w:val="007D4088"/>
    <w:rsid w:val="007E5609"/>
    <w:rsid w:val="00803A6F"/>
    <w:rsid w:val="008107DE"/>
    <w:rsid w:val="00812CE2"/>
    <w:rsid w:val="00822307"/>
    <w:rsid w:val="0084071F"/>
    <w:rsid w:val="00847BD5"/>
    <w:rsid w:val="0086198A"/>
    <w:rsid w:val="00865C1F"/>
    <w:rsid w:val="00887870"/>
    <w:rsid w:val="00892083"/>
    <w:rsid w:val="008A1946"/>
    <w:rsid w:val="008B7437"/>
    <w:rsid w:val="008C49A9"/>
    <w:rsid w:val="008C5D78"/>
    <w:rsid w:val="008F7351"/>
    <w:rsid w:val="009061A4"/>
    <w:rsid w:val="00914672"/>
    <w:rsid w:val="00934300"/>
    <w:rsid w:val="009349D1"/>
    <w:rsid w:val="00935B45"/>
    <w:rsid w:val="009759B7"/>
    <w:rsid w:val="0097662C"/>
    <w:rsid w:val="00983B5D"/>
    <w:rsid w:val="00983E2D"/>
    <w:rsid w:val="009873D2"/>
    <w:rsid w:val="00991B7E"/>
    <w:rsid w:val="0099380B"/>
    <w:rsid w:val="00994931"/>
    <w:rsid w:val="00994BA5"/>
    <w:rsid w:val="009A4604"/>
    <w:rsid w:val="009A71C2"/>
    <w:rsid w:val="009B6562"/>
    <w:rsid w:val="009C0B98"/>
    <w:rsid w:val="009C75A7"/>
    <w:rsid w:val="009D3720"/>
    <w:rsid w:val="009D5461"/>
    <w:rsid w:val="009E05E4"/>
    <w:rsid w:val="009E09AD"/>
    <w:rsid w:val="009E4001"/>
    <w:rsid w:val="009F423F"/>
    <w:rsid w:val="00A03D2B"/>
    <w:rsid w:val="00A21368"/>
    <w:rsid w:val="00A3067E"/>
    <w:rsid w:val="00A352DF"/>
    <w:rsid w:val="00A55A27"/>
    <w:rsid w:val="00A60A78"/>
    <w:rsid w:val="00A6312C"/>
    <w:rsid w:val="00A721B0"/>
    <w:rsid w:val="00A7254D"/>
    <w:rsid w:val="00A74A22"/>
    <w:rsid w:val="00A769C4"/>
    <w:rsid w:val="00A81F58"/>
    <w:rsid w:val="00A8240F"/>
    <w:rsid w:val="00A863F5"/>
    <w:rsid w:val="00A92249"/>
    <w:rsid w:val="00A9496D"/>
    <w:rsid w:val="00AA228C"/>
    <w:rsid w:val="00AC2CEE"/>
    <w:rsid w:val="00AD67C5"/>
    <w:rsid w:val="00AE4635"/>
    <w:rsid w:val="00AE619D"/>
    <w:rsid w:val="00AF29A5"/>
    <w:rsid w:val="00B02DEE"/>
    <w:rsid w:val="00B0587E"/>
    <w:rsid w:val="00B16117"/>
    <w:rsid w:val="00B269DB"/>
    <w:rsid w:val="00B30E1F"/>
    <w:rsid w:val="00B339F8"/>
    <w:rsid w:val="00B35A9D"/>
    <w:rsid w:val="00B42C18"/>
    <w:rsid w:val="00B46725"/>
    <w:rsid w:val="00B50864"/>
    <w:rsid w:val="00B53266"/>
    <w:rsid w:val="00B66B9D"/>
    <w:rsid w:val="00B71E1E"/>
    <w:rsid w:val="00B81705"/>
    <w:rsid w:val="00B84DCA"/>
    <w:rsid w:val="00B906D8"/>
    <w:rsid w:val="00B90A17"/>
    <w:rsid w:val="00B925C5"/>
    <w:rsid w:val="00BB6C91"/>
    <w:rsid w:val="00BB74D8"/>
    <w:rsid w:val="00BE169F"/>
    <w:rsid w:val="00BE3517"/>
    <w:rsid w:val="00BE5DD6"/>
    <w:rsid w:val="00C003DB"/>
    <w:rsid w:val="00C00A9B"/>
    <w:rsid w:val="00C053D4"/>
    <w:rsid w:val="00C065E6"/>
    <w:rsid w:val="00C107D1"/>
    <w:rsid w:val="00C11CC3"/>
    <w:rsid w:val="00C12CE7"/>
    <w:rsid w:val="00C14EB7"/>
    <w:rsid w:val="00C3120C"/>
    <w:rsid w:val="00C32006"/>
    <w:rsid w:val="00C46D8D"/>
    <w:rsid w:val="00C47924"/>
    <w:rsid w:val="00C65B22"/>
    <w:rsid w:val="00C67F73"/>
    <w:rsid w:val="00C75C90"/>
    <w:rsid w:val="00C87214"/>
    <w:rsid w:val="00C90A26"/>
    <w:rsid w:val="00C921BC"/>
    <w:rsid w:val="00C94CAB"/>
    <w:rsid w:val="00CA3EA1"/>
    <w:rsid w:val="00CB028C"/>
    <w:rsid w:val="00CB3971"/>
    <w:rsid w:val="00CC2484"/>
    <w:rsid w:val="00CD036B"/>
    <w:rsid w:val="00CE0485"/>
    <w:rsid w:val="00CE68B3"/>
    <w:rsid w:val="00CE71C4"/>
    <w:rsid w:val="00CF63A5"/>
    <w:rsid w:val="00D027FF"/>
    <w:rsid w:val="00D075B2"/>
    <w:rsid w:val="00D1469A"/>
    <w:rsid w:val="00D14F64"/>
    <w:rsid w:val="00D228DC"/>
    <w:rsid w:val="00D440D3"/>
    <w:rsid w:val="00D47448"/>
    <w:rsid w:val="00D6613A"/>
    <w:rsid w:val="00D7313C"/>
    <w:rsid w:val="00D73273"/>
    <w:rsid w:val="00D73EBE"/>
    <w:rsid w:val="00D8180C"/>
    <w:rsid w:val="00D8432F"/>
    <w:rsid w:val="00D92184"/>
    <w:rsid w:val="00D960DE"/>
    <w:rsid w:val="00DA447D"/>
    <w:rsid w:val="00DB2CC3"/>
    <w:rsid w:val="00DE1A03"/>
    <w:rsid w:val="00DE7661"/>
    <w:rsid w:val="00DF5035"/>
    <w:rsid w:val="00E00BCF"/>
    <w:rsid w:val="00E04397"/>
    <w:rsid w:val="00E23A2E"/>
    <w:rsid w:val="00E26329"/>
    <w:rsid w:val="00E32833"/>
    <w:rsid w:val="00E367E0"/>
    <w:rsid w:val="00E4064B"/>
    <w:rsid w:val="00E55A78"/>
    <w:rsid w:val="00E60418"/>
    <w:rsid w:val="00E771C9"/>
    <w:rsid w:val="00E86457"/>
    <w:rsid w:val="00E94974"/>
    <w:rsid w:val="00E9654D"/>
    <w:rsid w:val="00EC75F8"/>
    <w:rsid w:val="00EC7DE6"/>
    <w:rsid w:val="00ED17C7"/>
    <w:rsid w:val="00ED2FFB"/>
    <w:rsid w:val="00ED4444"/>
    <w:rsid w:val="00ED5ABD"/>
    <w:rsid w:val="00EF0210"/>
    <w:rsid w:val="00EF719A"/>
    <w:rsid w:val="00F07DC8"/>
    <w:rsid w:val="00F15018"/>
    <w:rsid w:val="00F26642"/>
    <w:rsid w:val="00F42425"/>
    <w:rsid w:val="00F4530B"/>
    <w:rsid w:val="00F8341A"/>
    <w:rsid w:val="00F90EE0"/>
    <w:rsid w:val="00FA09F7"/>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A863F5"/>
    <w:pPr>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locked/>
    <w:rsid w:val="00A863F5"/>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nhideWhenUsed/>
    <w:rsid w:val="00C00A9B"/>
    <w:rPr>
      <w:sz w:val="16"/>
      <w:szCs w:val="16"/>
    </w:rPr>
  </w:style>
  <w:style w:type="paragraph" w:styleId="Textkomente">
    <w:name w:val="annotation text"/>
    <w:basedOn w:val="Normln"/>
    <w:link w:val="TextkomenteChar"/>
    <w:unhideWhenUsed/>
    <w:rsid w:val="00C00A9B"/>
    <w:rPr>
      <w:sz w:val="20"/>
      <w:szCs w:val="20"/>
    </w:rPr>
  </w:style>
  <w:style w:type="character" w:customStyle="1" w:styleId="TextkomenteChar">
    <w:name w:val="Text komentáře Char"/>
    <w:basedOn w:val="Standardnpsmoodstavce"/>
    <w:link w:val="Textkomente"/>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 w:type="paragraph" w:customStyle="1" w:styleId="Zhlav1a">
    <w:name w:val="Záhlaví1a"/>
    <w:basedOn w:val="Zhlav"/>
    <w:link w:val="Zhlav1aChar"/>
    <w:qFormat/>
    <w:rsid w:val="00D7313C"/>
    <w:pPr>
      <w:spacing w:before="0"/>
      <w:jc w:val="right"/>
    </w:pPr>
    <w:rPr>
      <w:rFonts w:ascii="Courier New" w:eastAsia="Times New Roman" w:hAnsi="Courier New" w:cs="Courier New"/>
      <w:sz w:val="18"/>
      <w:szCs w:val="20"/>
    </w:rPr>
  </w:style>
  <w:style w:type="character" w:customStyle="1" w:styleId="Zhlav1aChar">
    <w:name w:val="Záhlaví1a Char"/>
    <w:basedOn w:val="ZhlavChar"/>
    <w:link w:val="Zhlav1a"/>
    <w:rsid w:val="00D7313C"/>
    <w:rPr>
      <w:rFonts w:ascii="Courier New" w:eastAsia="Times New Roman" w:hAnsi="Courier New" w:cs="Courier New"/>
      <w:sz w:val="18"/>
      <w:szCs w:val="20"/>
      <w:lang w:eastAsia="en-US"/>
    </w:rPr>
  </w:style>
  <w:style w:type="paragraph" w:styleId="Zkladntext">
    <w:name w:val="Body Text"/>
    <w:link w:val="ZkladntextChar"/>
    <w:rsid w:val="009D5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ahoma" w:eastAsia="Times New Roman" w:hAnsi="Tahoma" w:cs="Tahoma"/>
      <w:b/>
      <w:bCs/>
      <w:color w:val="000000"/>
      <w:sz w:val="24"/>
      <w:szCs w:val="20"/>
      <w:lang w:val="en-US" w:eastAsia="en-US"/>
    </w:rPr>
  </w:style>
  <w:style w:type="character" w:customStyle="1" w:styleId="ZkladntextChar">
    <w:name w:val="Základní text Char"/>
    <w:basedOn w:val="Standardnpsmoodstavce"/>
    <w:link w:val="Zkladntext"/>
    <w:rsid w:val="009D5461"/>
    <w:rPr>
      <w:rFonts w:ascii="Tahoma" w:eastAsia="Times New Roman" w:hAnsi="Tahoma" w:cs="Tahoma"/>
      <w:b/>
      <w:bCs/>
      <w:color w:val="000000"/>
      <w:sz w:val="24"/>
      <w:szCs w:val="20"/>
      <w:lang w:val="en-US" w:eastAsia="en-US"/>
    </w:rPr>
  </w:style>
  <w:style w:type="paragraph" w:styleId="Zkladntext2">
    <w:name w:val="Body Text 2"/>
    <w:basedOn w:val="Normln"/>
    <w:link w:val="Zkladntext2Char"/>
    <w:rsid w:val="009D5461"/>
    <w:pPr>
      <w:tabs>
        <w:tab w:val="left" w:pos="709"/>
        <w:tab w:val="left" w:pos="3119"/>
      </w:tabs>
      <w:spacing w:before="0" w:after="0" w:line="240" w:lineRule="auto"/>
      <w:ind w:left="703" w:hanging="703"/>
    </w:pPr>
    <w:rPr>
      <w:rFonts w:ascii="Arial" w:eastAsia="Times New Roman" w:hAnsi="Arial" w:cs="Arial"/>
      <w:color w:val="000000"/>
      <w:w w:val="110"/>
    </w:rPr>
  </w:style>
  <w:style w:type="character" w:customStyle="1" w:styleId="Zkladntext2Char">
    <w:name w:val="Základní text 2 Char"/>
    <w:basedOn w:val="Standardnpsmoodstavce"/>
    <w:link w:val="Zkladntext2"/>
    <w:rsid w:val="009D5461"/>
    <w:rPr>
      <w:rFonts w:ascii="Arial" w:eastAsia="Times New Roman" w:hAnsi="Arial" w:cs="Arial"/>
      <w:color w:val="000000"/>
      <w:w w:val="110"/>
      <w:lang w:eastAsia="en-US"/>
    </w:rPr>
  </w:style>
  <w:style w:type="paragraph" w:styleId="Zkladntext3">
    <w:name w:val="Body Text 3"/>
    <w:basedOn w:val="Normln"/>
    <w:link w:val="Zkladntext3Char"/>
    <w:rsid w:val="009D5461"/>
    <w:pPr>
      <w:tabs>
        <w:tab w:val="left" w:pos="709"/>
        <w:tab w:val="left" w:pos="3119"/>
      </w:tabs>
      <w:spacing w:before="0" w:after="0" w:line="240" w:lineRule="auto"/>
      <w:ind w:left="703" w:hanging="703"/>
      <w:jc w:val="left"/>
    </w:pPr>
    <w:rPr>
      <w:rFonts w:ascii="Arial" w:eastAsia="Times New Roman" w:hAnsi="Arial" w:cs="Arial"/>
      <w:color w:val="000000"/>
      <w:w w:val="110"/>
    </w:rPr>
  </w:style>
  <w:style w:type="character" w:customStyle="1" w:styleId="Zkladntext3Char">
    <w:name w:val="Základní text 3 Char"/>
    <w:basedOn w:val="Standardnpsmoodstavce"/>
    <w:link w:val="Zkladntext3"/>
    <w:rsid w:val="009D5461"/>
    <w:rPr>
      <w:rFonts w:ascii="Arial" w:eastAsia="Times New Roman" w:hAnsi="Arial" w:cs="Arial"/>
      <w:color w:val="000000"/>
      <w:w w:val="110"/>
      <w:lang w:eastAsia="en-US"/>
    </w:rPr>
  </w:style>
  <w:style w:type="paragraph" w:customStyle="1" w:styleId="Default">
    <w:name w:val="Default"/>
    <w:rsid w:val="009D5461"/>
    <w:pPr>
      <w:autoSpaceDE w:val="0"/>
      <w:autoSpaceDN w:val="0"/>
      <w:adjustRightInd w:val="0"/>
    </w:pPr>
    <w:rPr>
      <w:rFonts w:ascii="Arial" w:eastAsia="Times New Roman" w:hAnsi="Arial" w:cs="Arial"/>
      <w:color w:val="000000"/>
      <w:sz w:val="24"/>
      <w:szCs w:val="24"/>
    </w:rPr>
  </w:style>
  <w:style w:type="paragraph" w:styleId="Zkladntextodsazen">
    <w:name w:val="Body Text Indent"/>
    <w:basedOn w:val="Normln"/>
    <w:link w:val="ZkladntextodsazenChar"/>
    <w:uiPriority w:val="99"/>
    <w:semiHidden/>
    <w:unhideWhenUsed/>
    <w:rsid w:val="0084071F"/>
    <w:pPr>
      <w:ind w:left="283"/>
    </w:pPr>
  </w:style>
  <w:style w:type="character" w:customStyle="1" w:styleId="ZkladntextodsazenChar">
    <w:name w:val="Základní text odsazený Char"/>
    <w:basedOn w:val="Standardnpsmoodstavce"/>
    <w:link w:val="Zkladntextodsazen"/>
    <w:uiPriority w:val="99"/>
    <w:semiHidden/>
    <w:rsid w:val="0084071F"/>
    <w:rPr>
      <w:rFonts w:cs="Calibri"/>
      <w:lang w:eastAsia="en-US"/>
    </w:rPr>
  </w:style>
  <w:style w:type="paragraph" w:styleId="Zkladntextodsazen2">
    <w:name w:val="Body Text Indent 2"/>
    <w:basedOn w:val="Normln"/>
    <w:link w:val="Zkladntextodsazen2Char"/>
    <w:uiPriority w:val="99"/>
    <w:semiHidden/>
    <w:unhideWhenUsed/>
    <w:rsid w:val="0084071F"/>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84071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A863F5"/>
    <w:pPr>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locked/>
    <w:rsid w:val="00A863F5"/>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nhideWhenUsed/>
    <w:rsid w:val="00C00A9B"/>
    <w:rPr>
      <w:sz w:val="16"/>
      <w:szCs w:val="16"/>
    </w:rPr>
  </w:style>
  <w:style w:type="paragraph" w:styleId="Textkomente">
    <w:name w:val="annotation text"/>
    <w:basedOn w:val="Normln"/>
    <w:link w:val="TextkomenteChar"/>
    <w:unhideWhenUsed/>
    <w:rsid w:val="00C00A9B"/>
    <w:rPr>
      <w:sz w:val="20"/>
      <w:szCs w:val="20"/>
    </w:rPr>
  </w:style>
  <w:style w:type="character" w:customStyle="1" w:styleId="TextkomenteChar">
    <w:name w:val="Text komentáře Char"/>
    <w:basedOn w:val="Standardnpsmoodstavce"/>
    <w:link w:val="Textkomente"/>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 w:type="paragraph" w:customStyle="1" w:styleId="Zhlav1a">
    <w:name w:val="Záhlaví1a"/>
    <w:basedOn w:val="Zhlav"/>
    <w:link w:val="Zhlav1aChar"/>
    <w:qFormat/>
    <w:rsid w:val="00D7313C"/>
    <w:pPr>
      <w:spacing w:before="0"/>
      <w:jc w:val="right"/>
    </w:pPr>
    <w:rPr>
      <w:rFonts w:ascii="Courier New" w:eastAsia="Times New Roman" w:hAnsi="Courier New" w:cs="Courier New"/>
      <w:sz w:val="18"/>
      <w:szCs w:val="20"/>
    </w:rPr>
  </w:style>
  <w:style w:type="character" w:customStyle="1" w:styleId="Zhlav1aChar">
    <w:name w:val="Záhlaví1a Char"/>
    <w:basedOn w:val="ZhlavChar"/>
    <w:link w:val="Zhlav1a"/>
    <w:rsid w:val="00D7313C"/>
    <w:rPr>
      <w:rFonts w:ascii="Courier New" w:eastAsia="Times New Roman" w:hAnsi="Courier New" w:cs="Courier New"/>
      <w:sz w:val="18"/>
      <w:szCs w:val="20"/>
      <w:lang w:eastAsia="en-US"/>
    </w:rPr>
  </w:style>
  <w:style w:type="paragraph" w:styleId="Zkladntext">
    <w:name w:val="Body Text"/>
    <w:link w:val="ZkladntextChar"/>
    <w:rsid w:val="009D5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ahoma" w:eastAsia="Times New Roman" w:hAnsi="Tahoma" w:cs="Tahoma"/>
      <w:b/>
      <w:bCs/>
      <w:color w:val="000000"/>
      <w:sz w:val="24"/>
      <w:szCs w:val="20"/>
      <w:lang w:val="en-US" w:eastAsia="en-US"/>
    </w:rPr>
  </w:style>
  <w:style w:type="character" w:customStyle="1" w:styleId="ZkladntextChar">
    <w:name w:val="Základní text Char"/>
    <w:basedOn w:val="Standardnpsmoodstavce"/>
    <w:link w:val="Zkladntext"/>
    <w:rsid w:val="009D5461"/>
    <w:rPr>
      <w:rFonts w:ascii="Tahoma" w:eastAsia="Times New Roman" w:hAnsi="Tahoma" w:cs="Tahoma"/>
      <w:b/>
      <w:bCs/>
      <w:color w:val="000000"/>
      <w:sz w:val="24"/>
      <w:szCs w:val="20"/>
      <w:lang w:val="en-US" w:eastAsia="en-US"/>
    </w:rPr>
  </w:style>
  <w:style w:type="paragraph" w:styleId="Zkladntext2">
    <w:name w:val="Body Text 2"/>
    <w:basedOn w:val="Normln"/>
    <w:link w:val="Zkladntext2Char"/>
    <w:rsid w:val="009D5461"/>
    <w:pPr>
      <w:tabs>
        <w:tab w:val="left" w:pos="709"/>
        <w:tab w:val="left" w:pos="3119"/>
      </w:tabs>
      <w:spacing w:before="0" w:after="0" w:line="240" w:lineRule="auto"/>
      <w:ind w:left="703" w:hanging="703"/>
    </w:pPr>
    <w:rPr>
      <w:rFonts w:ascii="Arial" w:eastAsia="Times New Roman" w:hAnsi="Arial" w:cs="Arial"/>
      <w:color w:val="000000"/>
      <w:w w:val="110"/>
    </w:rPr>
  </w:style>
  <w:style w:type="character" w:customStyle="1" w:styleId="Zkladntext2Char">
    <w:name w:val="Základní text 2 Char"/>
    <w:basedOn w:val="Standardnpsmoodstavce"/>
    <w:link w:val="Zkladntext2"/>
    <w:rsid w:val="009D5461"/>
    <w:rPr>
      <w:rFonts w:ascii="Arial" w:eastAsia="Times New Roman" w:hAnsi="Arial" w:cs="Arial"/>
      <w:color w:val="000000"/>
      <w:w w:val="110"/>
      <w:lang w:eastAsia="en-US"/>
    </w:rPr>
  </w:style>
  <w:style w:type="paragraph" w:styleId="Zkladntext3">
    <w:name w:val="Body Text 3"/>
    <w:basedOn w:val="Normln"/>
    <w:link w:val="Zkladntext3Char"/>
    <w:rsid w:val="009D5461"/>
    <w:pPr>
      <w:tabs>
        <w:tab w:val="left" w:pos="709"/>
        <w:tab w:val="left" w:pos="3119"/>
      </w:tabs>
      <w:spacing w:before="0" w:after="0" w:line="240" w:lineRule="auto"/>
      <w:ind w:left="703" w:hanging="703"/>
      <w:jc w:val="left"/>
    </w:pPr>
    <w:rPr>
      <w:rFonts w:ascii="Arial" w:eastAsia="Times New Roman" w:hAnsi="Arial" w:cs="Arial"/>
      <w:color w:val="000000"/>
      <w:w w:val="110"/>
    </w:rPr>
  </w:style>
  <w:style w:type="character" w:customStyle="1" w:styleId="Zkladntext3Char">
    <w:name w:val="Základní text 3 Char"/>
    <w:basedOn w:val="Standardnpsmoodstavce"/>
    <w:link w:val="Zkladntext3"/>
    <w:rsid w:val="009D5461"/>
    <w:rPr>
      <w:rFonts w:ascii="Arial" w:eastAsia="Times New Roman" w:hAnsi="Arial" w:cs="Arial"/>
      <w:color w:val="000000"/>
      <w:w w:val="110"/>
      <w:lang w:eastAsia="en-US"/>
    </w:rPr>
  </w:style>
  <w:style w:type="paragraph" w:customStyle="1" w:styleId="Default">
    <w:name w:val="Default"/>
    <w:rsid w:val="009D5461"/>
    <w:pPr>
      <w:autoSpaceDE w:val="0"/>
      <w:autoSpaceDN w:val="0"/>
      <w:adjustRightInd w:val="0"/>
    </w:pPr>
    <w:rPr>
      <w:rFonts w:ascii="Arial" w:eastAsia="Times New Roman" w:hAnsi="Arial" w:cs="Arial"/>
      <w:color w:val="000000"/>
      <w:sz w:val="24"/>
      <w:szCs w:val="24"/>
    </w:rPr>
  </w:style>
  <w:style w:type="paragraph" w:styleId="Zkladntextodsazen">
    <w:name w:val="Body Text Indent"/>
    <w:basedOn w:val="Normln"/>
    <w:link w:val="ZkladntextodsazenChar"/>
    <w:uiPriority w:val="99"/>
    <w:semiHidden/>
    <w:unhideWhenUsed/>
    <w:rsid w:val="0084071F"/>
    <w:pPr>
      <w:ind w:left="283"/>
    </w:pPr>
  </w:style>
  <w:style w:type="character" w:customStyle="1" w:styleId="ZkladntextodsazenChar">
    <w:name w:val="Základní text odsazený Char"/>
    <w:basedOn w:val="Standardnpsmoodstavce"/>
    <w:link w:val="Zkladntextodsazen"/>
    <w:uiPriority w:val="99"/>
    <w:semiHidden/>
    <w:rsid w:val="0084071F"/>
    <w:rPr>
      <w:rFonts w:cs="Calibri"/>
      <w:lang w:eastAsia="en-US"/>
    </w:rPr>
  </w:style>
  <w:style w:type="paragraph" w:styleId="Zkladntextodsazen2">
    <w:name w:val="Body Text Indent 2"/>
    <w:basedOn w:val="Normln"/>
    <w:link w:val="Zkladntextodsazen2Char"/>
    <w:uiPriority w:val="99"/>
    <w:semiHidden/>
    <w:unhideWhenUsed/>
    <w:rsid w:val="0084071F"/>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84071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6674">
      <w:bodyDiv w:val="1"/>
      <w:marLeft w:val="0"/>
      <w:marRight w:val="0"/>
      <w:marTop w:val="0"/>
      <w:marBottom w:val="0"/>
      <w:divBdr>
        <w:top w:val="none" w:sz="0" w:space="0" w:color="auto"/>
        <w:left w:val="none" w:sz="0" w:space="0" w:color="auto"/>
        <w:bottom w:val="none" w:sz="0" w:space="0" w:color="auto"/>
        <w:right w:val="none" w:sz="0" w:space="0" w:color="auto"/>
      </w:divBdr>
    </w:div>
    <w:div w:id="433550442">
      <w:bodyDiv w:val="1"/>
      <w:marLeft w:val="0"/>
      <w:marRight w:val="0"/>
      <w:marTop w:val="0"/>
      <w:marBottom w:val="0"/>
      <w:divBdr>
        <w:top w:val="none" w:sz="0" w:space="0" w:color="auto"/>
        <w:left w:val="none" w:sz="0" w:space="0" w:color="auto"/>
        <w:bottom w:val="none" w:sz="0" w:space="0" w:color="auto"/>
        <w:right w:val="none" w:sz="0" w:space="0" w:color="auto"/>
      </w:divBdr>
    </w:div>
    <w:div w:id="501697628">
      <w:bodyDiv w:val="1"/>
      <w:marLeft w:val="0"/>
      <w:marRight w:val="0"/>
      <w:marTop w:val="0"/>
      <w:marBottom w:val="0"/>
      <w:divBdr>
        <w:top w:val="none" w:sz="0" w:space="0" w:color="auto"/>
        <w:left w:val="none" w:sz="0" w:space="0" w:color="auto"/>
        <w:bottom w:val="none" w:sz="0" w:space="0" w:color="auto"/>
        <w:right w:val="none" w:sz="0" w:space="0" w:color="auto"/>
      </w:divBdr>
    </w:div>
    <w:div w:id="576282611">
      <w:bodyDiv w:val="1"/>
      <w:marLeft w:val="0"/>
      <w:marRight w:val="0"/>
      <w:marTop w:val="0"/>
      <w:marBottom w:val="0"/>
      <w:divBdr>
        <w:top w:val="none" w:sz="0" w:space="0" w:color="auto"/>
        <w:left w:val="none" w:sz="0" w:space="0" w:color="auto"/>
        <w:bottom w:val="none" w:sz="0" w:space="0" w:color="auto"/>
        <w:right w:val="none" w:sz="0" w:space="0" w:color="auto"/>
      </w:divBdr>
    </w:div>
    <w:div w:id="1274020882">
      <w:bodyDiv w:val="1"/>
      <w:marLeft w:val="0"/>
      <w:marRight w:val="0"/>
      <w:marTop w:val="0"/>
      <w:marBottom w:val="0"/>
      <w:divBdr>
        <w:top w:val="none" w:sz="0" w:space="0" w:color="auto"/>
        <w:left w:val="none" w:sz="0" w:space="0" w:color="auto"/>
        <w:bottom w:val="none" w:sz="0" w:space="0" w:color="auto"/>
        <w:right w:val="none" w:sz="0" w:space="0" w:color="auto"/>
      </w:divBdr>
    </w:div>
    <w:div w:id="20071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2245</Words>
  <Characters>13249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83</cp:revision>
  <cp:lastPrinted>2014-08-25T12:08:00Z</cp:lastPrinted>
  <dcterms:created xsi:type="dcterms:W3CDTF">2015-04-08T14:06:00Z</dcterms:created>
  <dcterms:modified xsi:type="dcterms:W3CDTF">2019-09-12T06:23:00Z</dcterms:modified>
</cp:coreProperties>
</file>