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1F" w:rsidRPr="00A1628A" w:rsidRDefault="00DA681F" w:rsidP="00DA681F">
      <w:pPr>
        <w:pStyle w:val="NadpisVZ1"/>
        <w:numPr>
          <w:ilvl w:val="0"/>
          <w:numId w:val="0"/>
        </w:numPr>
      </w:pPr>
      <w:bookmarkStart w:id="0" w:name="_Toc320087320"/>
      <w:bookmarkStart w:id="1" w:name="_Toc334537431"/>
      <w:r w:rsidRPr="00A1628A">
        <w:t xml:space="preserve">Příloha č. </w:t>
      </w:r>
      <w:r w:rsidR="00427799">
        <w:t>6</w:t>
      </w:r>
      <w:r w:rsidRPr="00A1628A">
        <w:t xml:space="preserve"> Zadávací dokumentace:</w:t>
      </w:r>
    </w:p>
    <w:bookmarkEnd w:id="0"/>
    <w:bookmarkEnd w:id="1"/>
    <w:p w:rsidR="00FE4535" w:rsidRDefault="00D36F3D" w:rsidP="00D36F3D">
      <w:pPr>
        <w:pStyle w:val="NadpisVZ1"/>
        <w:numPr>
          <w:ilvl w:val="0"/>
          <w:numId w:val="0"/>
        </w:numPr>
      </w:pPr>
      <w:r w:rsidRPr="00D36F3D">
        <w:t>Čestné prohlášení k prokázání splnění základní způsobilosti</w:t>
      </w:r>
    </w:p>
    <w:p w:rsidR="0052052B" w:rsidRPr="00D36F3D" w:rsidRDefault="00BE39BC" w:rsidP="00D36F3D">
      <w:pPr>
        <w:pStyle w:val="NadpisVZ1"/>
        <w:numPr>
          <w:ilvl w:val="0"/>
          <w:numId w:val="0"/>
        </w:numPr>
      </w:pPr>
      <w:r>
        <w:t xml:space="preserve"> </w:t>
      </w:r>
      <w:r w:rsidR="00FE4535">
        <w:t xml:space="preserve">dle § 75 odst. 1 písm. c) a d) ZZVZ </w:t>
      </w:r>
      <w:r w:rsidR="00DA681F">
        <w:rPr>
          <w:rFonts w:eastAsia="Calibri"/>
        </w:rPr>
        <w:t>(VZOR)</w:t>
      </w:r>
    </w:p>
    <w:p w:rsidR="00106307" w:rsidRDefault="00106307" w:rsidP="00106307">
      <w:pPr>
        <w:jc w:val="both"/>
        <w:rPr>
          <w:rFonts w:cs="Arial"/>
          <w:bCs/>
          <w:iCs/>
          <w:sz w:val="20"/>
        </w:rPr>
      </w:pPr>
    </w:p>
    <w:p w:rsidR="00F31643" w:rsidRPr="00A1628A" w:rsidRDefault="00F31643" w:rsidP="00106307">
      <w:pPr>
        <w:jc w:val="both"/>
        <w:rPr>
          <w:rFonts w:cs="Arial"/>
          <w:bCs/>
          <w:iCs/>
          <w:sz w:val="20"/>
        </w:rPr>
      </w:pP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12"/>
      </w:tblGrid>
      <w:tr w:rsidR="00106307" w:rsidRPr="009C6679" w:rsidTr="00427799">
        <w:trPr>
          <w:trHeight w:val="49"/>
          <w:jc w:val="center"/>
        </w:trPr>
        <w:tc>
          <w:tcPr>
            <w:tcW w:w="9612" w:type="dxa"/>
            <w:tcBorders>
              <w:bottom w:val="single" w:sz="4" w:space="0" w:color="auto"/>
            </w:tcBorders>
            <w:vAlign w:val="center"/>
          </w:tcPr>
          <w:p w:rsidR="003C35E8" w:rsidRDefault="00106307" w:rsidP="0043363F">
            <w:pPr>
              <w:rPr>
                <w:rFonts w:eastAsia="Calibri" w:cs="Arial"/>
                <w:b/>
              </w:rPr>
            </w:pPr>
            <w:r w:rsidRPr="009C6679">
              <w:rPr>
                <w:rFonts w:cs="Arial"/>
                <w:b/>
                <w:bCs/>
                <w:caps/>
                <w:sz w:val="20"/>
              </w:rPr>
              <w:t>nÁZEV VEŘEJNÉ ZAKÁZKY: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="008535A2" w:rsidRPr="008535A2">
              <w:rPr>
                <w:rFonts w:eastAsia="Calibri" w:cs="Arial"/>
                <w:b/>
              </w:rPr>
              <w:t>„</w:t>
            </w:r>
            <w:r w:rsidR="001A2F08" w:rsidRPr="001A2F08">
              <w:rPr>
                <w:rFonts w:eastAsia="Calibri" w:cs="Arial"/>
                <w:b/>
              </w:rPr>
              <w:t xml:space="preserve">Dodávka diagnostických reagencií vč. </w:t>
            </w:r>
            <w:r w:rsidR="00427799" w:rsidRPr="00427799">
              <w:rPr>
                <w:rFonts w:eastAsia="Calibri" w:cs="Arial"/>
                <w:b/>
              </w:rPr>
              <w:t>výpůjčky</w:t>
            </w:r>
            <w:r w:rsidR="001A2F08" w:rsidRPr="001A2F08">
              <w:rPr>
                <w:rFonts w:eastAsia="Calibri" w:cs="Arial"/>
                <w:b/>
              </w:rPr>
              <w:t xml:space="preserve"> analyzátorů </w:t>
            </w:r>
          </w:p>
          <w:p w:rsidR="00106307" w:rsidRPr="009C6679" w:rsidRDefault="003C35E8" w:rsidP="0043363F">
            <w:pPr>
              <w:rPr>
                <w:rFonts w:cs="Arial"/>
                <w:b/>
                <w:bCs/>
                <w:caps/>
                <w:sz w:val="20"/>
              </w:rPr>
            </w:pPr>
            <w:r>
              <w:rPr>
                <w:rFonts w:eastAsia="Calibri" w:cs="Arial"/>
                <w:b/>
              </w:rPr>
              <w:t xml:space="preserve">                                                </w:t>
            </w:r>
            <w:bookmarkStart w:id="2" w:name="_GoBack"/>
            <w:bookmarkEnd w:id="2"/>
            <w:r w:rsidR="001A2F08" w:rsidRPr="001A2F08">
              <w:rPr>
                <w:rFonts w:eastAsia="Calibri" w:cs="Arial"/>
                <w:b/>
              </w:rPr>
              <w:t>pro zdravotnická zařízení PK</w:t>
            </w:r>
            <w:r w:rsidR="008535A2" w:rsidRPr="008535A2">
              <w:rPr>
                <w:rFonts w:eastAsia="Calibri" w:cs="Arial"/>
                <w:b/>
              </w:rPr>
              <w:t>“</w:t>
            </w:r>
          </w:p>
        </w:tc>
      </w:tr>
      <w:tr w:rsidR="00106307" w:rsidRPr="00E70A65" w:rsidTr="00427799">
        <w:trPr>
          <w:trHeight w:val="49"/>
          <w:jc w:val="center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07" w:rsidRDefault="00106307" w:rsidP="0043363F">
            <w:pPr>
              <w:rPr>
                <w:rFonts w:cs="Arial"/>
                <w:color w:val="000000"/>
                <w:sz w:val="20"/>
              </w:rPr>
            </w:pPr>
            <w:r w:rsidRPr="00D144C3">
              <w:rPr>
                <w:rFonts w:cs="Arial"/>
                <w:bCs/>
                <w:color w:val="010000"/>
                <w:sz w:val="20"/>
              </w:rPr>
              <w:t>Nadlimitní veřejná zakázka na dodávky zadávaná v otevřeném řízení podle § 56 zákona č. 134/2016 Sb., o zadávání veřejných zakázkách, ve znění pozdějších předpisů</w:t>
            </w:r>
            <w:r>
              <w:rPr>
                <w:rFonts w:cs="Arial"/>
                <w:bCs/>
                <w:color w:val="010000"/>
                <w:sz w:val="20"/>
              </w:rPr>
              <w:t xml:space="preserve"> (dále jen „ZZVZ“).</w:t>
            </w:r>
          </w:p>
        </w:tc>
      </w:tr>
      <w:tr w:rsidR="00106307" w:rsidRPr="00E70A65" w:rsidTr="00427799">
        <w:trPr>
          <w:trHeight w:val="475"/>
          <w:jc w:val="center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07" w:rsidRPr="00652B56" w:rsidRDefault="00106307" w:rsidP="0043363F">
            <w:pPr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Dodavatel podává nabídku na tyto ČÁSTI veřejné zakázky:  </w:t>
            </w:r>
            <w:r>
              <w:rPr>
                <w:rFonts w:cs="Arial"/>
                <w:b/>
                <w:color w:val="FF0000"/>
                <w:sz w:val="20"/>
              </w:rPr>
              <w:t>DOPLNÍ DODAVATEL</w:t>
            </w:r>
          </w:p>
        </w:tc>
      </w:tr>
    </w:tbl>
    <w:p w:rsidR="00106307" w:rsidRDefault="00106307" w:rsidP="00106307">
      <w:pPr>
        <w:spacing w:before="120"/>
        <w:jc w:val="both"/>
        <w:rPr>
          <w:rFonts w:cs="Arial"/>
          <w:sz w:val="20"/>
        </w:rPr>
      </w:pPr>
    </w:p>
    <w:tbl>
      <w:tblPr>
        <w:tblStyle w:val="Mkatabulky"/>
        <w:tblW w:w="963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2"/>
        <w:gridCol w:w="6377"/>
      </w:tblGrid>
      <w:tr w:rsidR="00106307" w:rsidTr="0043363F">
        <w:trPr>
          <w:trHeight w:val="567"/>
          <w:jc w:val="center"/>
        </w:trPr>
        <w:tc>
          <w:tcPr>
            <w:tcW w:w="3262" w:type="dxa"/>
            <w:vAlign w:val="center"/>
          </w:tcPr>
          <w:p w:rsidR="00106307" w:rsidRPr="00B31AB3" w:rsidRDefault="00106307" w:rsidP="0043363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DODAVATEL</w:t>
            </w:r>
            <w:r w:rsidRPr="00B31AB3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6377" w:type="dxa"/>
            <w:vAlign w:val="center"/>
          </w:tcPr>
          <w:p w:rsidR="00106307" w:rsidRPr="00A32C78" w:rsidRDefault="00106307" w:rsidP="0043363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106307" w:rsidTr="0043363F">
        <w:trPr>
          <w:trHeight w:val="475"/>
          <w:jc w:val="center"/>
        </w:trPr>
        <w:tc>
          <w:tcPr>
            <w:tcW w:w="3262" w:type="dxa"/>
            <w:vAlign w:val="center"/>
          </w:tcPr>
          <w:p w:rsidR="00106307" w:rsidRPr="00B31AB3" w:rsidRDefault="00106307" w:rsidP="00713401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>IČ</w:t>
            </w:r>
            <w:r w:rsidR="00427799">
              <w:rPr>
                <w:rFonts w:cs="Arial"/>
                <w:b/>
                <w:sz w:val="20"/>
              </w:rPr>
              <w:t>O</w:t>
            </w:r>
            <w:r w:rsidRPr="00B31AB3">
              <w:rPr>
                <w:rFonts w:cs="Arial"/>
                <w:b/>
                <w:sz w:val="20"/>
              </w:rPr>
              <w:t>/DIČ:</w:t>
            </w:r>
          </w:p>
        </w:tc>
        <w:tc>
          <w:tcPr>
            <w:tcW w:w="6377" w:type="dxa"/>
            <w:vAlign w:val="center"/>
          </w:tcPr>
          <w:p w:rsidR="00106307" w:rsidRPr="00A32C78" w:rsidRDefault="00106307" w:rsidP="0043363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106307" w:rsidTr="0043363F">
        <w:trPr>
          <w:trHeight w:val="511"/>
          <w:jc w:val="center"/>
        </w:trPr>
        <w:tc>
          <w:tcPr>
            <w:tcW w:w="3262" w:type="dxa"/>
            <w:vAlign w:val="center"/>
          </w:tcPr>
          <w:p w:rsidR="00106307" w:rsidRPr="00B31AB3" w:rsidRDefault="00106307" w:rsidP="0043363F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>SÍDLO:</w:t>
            </w:r>
          </w:p>
        </w:tc>
        <w:tc>
          <w:tcPr>
            <w:tcW w:w="6377" w:type="dxa"/>
            <w:vAlign w:val="center"/>
          </w:tcPr>
          <w:p w:rsidR="00106307" w:rsidRPr="00A32C78" w:rsidRDefault="00106307" w:rsidP="0043363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106307" w:rsidTr="0043363F">
        <w:trPr>
          <w:trHeight w:val="567"/>
          <w:jc w:val="center"/>
        </w:trPr>
        <w:tc>
          <w:tcPr>
            <w:tcW w:w="3262" w:type="dxa"/>
            <w:vAlign w:val="center"/>
          </w:tcPr>
          <w:p w:rsidR="00106307" w:rsidRPr="00B31AB3" w:rsidRDefault="00106307" w:rsidP="001A2F08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 xml:space="preserve">OSOBA OPRÁVNĚNÁ </w:t>
            </w:r>
            <w:r w:rsidR="001A2F08">
              <w:rPr>
                <w:rFonts w:cs="Arial"/>
                <w:b/>
                <w:sz w:val="20"/>
              </w:rPr>
              <w:t>K JEDNÁNÍ</w:t>
            </w:r>
            <w:r w:rsidRPr="00B31AB3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6377" w:type="dxa"/>
            <w:vAlign w:val="center"/>
          </w:tcPr>
          <w:p w:rsidR="00106307" w:rsidRPr="00A32C78" w:rsidRDefault="00106307" w:rsidP="0043363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</w:tbl>
    <w:p w:rsidR="00106307" w:rsidRPr="00A1628A" w:rsidRDefault="00106307" w:rsidP="00106307">
      <w:pPr>
        <w:jc w:val="both"/>
        <w:rPr>
          <w:rFonts w:cs="Arial"/>
          <w:bCs/>
          <w:iCs/>
          <w:sz w:val="20"/>
        </w:rPr>
      </w:pPr>
    </w:p>
    <w:p w:rsidR="00106307" w:rsidRDefault="00106307" w:rsidP="00106307">
      <w:pPr>
        <w:rPr>
          <w:rFonts w:cs="Arial"/>
          <w:b/>
          <w:sz w:val="20"/>
        </w:rPr>
      </w:pPr>
    </w:p>
    <w:p w:rsidR="00106307" w:rsidRDefault="00106307" w:rsidP="00106307">
      <w:pPr>
        <w:jc w:val="both"/>
        <w:rPr>
          <w:rFonts w:cs="Arial"/>
          <w:b/>
          <w:sz w:val="20"/>
        </w:rPr>
      </w:pPr>
      <w:r w:rsidRPr="00106307">
        <w:rPr>
          <w:rFonts w:cs="Arial"/>
          <w:b/>
          <w:sz w:val="20"/>
        </w:rPr>
        <w:t>Výše uvedený účastník zadávacího řízení jako dodavatel předmětn</w:t>
      </w:r>
      <w:r>
        <w:rPr>
          <w:rFonts w:cs="Arial"/>
          <w:b/>
          <w:sz w:val="20"/>
        </w:rPr>
        <w:t xml:space="preserve">ých částí </w:t>
      </w:r>
      <w:r w:rsidRPr="00106307">
        <w:rPr>
          <w:rFonts w:cs="Arial"/>
          <w:b/>
          <w:sz w:val="20"/>
        </w:rPr>
        <w:t>veřejné zakázky</w:t>
      </w:r>
      <w:r w:rsidRPr="00A1628A">
        <w:rPr>
          <w:rFonts w:cs="Arial"/>
          <w:sz w:val="20"/>
        </w:rPr>
        <w:t xml:space="preserve"> </w:t>
      </w:r>
      <w:r w:rsidRPr="00724579">
        <w:rPr>
          <w:rFonts w:cs="Arial"/>
          <w:b/>
          <w:sz w:val="20"/>
        </w:rPr>
        <w:t>tímto čestně prohlašuje, že k datu podání nabídky:</w:t>
      </w:r>
    </w:p>
    <w:p w:rsidR="00106307" w:rsidRPr="00D36F3D" w:rsidRDefault="00106307" w:rsidP="00106307">
      <w:pPr>
        <w:pStyle w:val="Styl"/>
        <w:numPr>
          <w:ilvl w:val="0"/>
          <w:numId w:val="7"/>
        </w:numPr>
        <w:tabs>
          <w:tab w:val="left" w:pos="426"/>
        </w:tabs>
        <w:suppressAutoHyphens w:val="0"/>
        <w:autoSpaceDN w:val="0"/>
        <w:adjustRightInd w:val="0"/>
        <w:spacing w:before="120"/>
        <w:ind w:left="425" w:right="142" w:hanging="425"/>
        <w:jc w:val="both"/>
        <w:rPr>
          <w:color w:val="010000"/>
          <w:sz w:val="20"/>
          <w:szCs w:val="20"/>
        </w:rPr>
      </w:pPr>
      <w:r w:rsidRPr="00D36F3D">
        <w:rPr>
          <w:color w:val="010000"/>
          <w:sz w:val="20"/>
          <w:szCs w:val="20"/>
        </w:rPr>
        <w:t>nemá v České republice nebo v zemi svého sídla v evidenci daní zachycen splatný daňový nedoplatek</w:t>
      </w:r>
      <w:r>
        <w:rPr>
          <w:color w:val="010000"/>
          <w:sz w:val="20"/>
        </w:rPr>
        <w:t xml:space="preserve"> ve vztahu ke spotřební dani,</w:t>
      </w:r>
    </w:p>
    <w:p w:rsidR="00106307" w:rsidRPr="00FE4535" w:rsidRDefault="00106307" w:rsidP="00106307">
      <w:pPr>
        <w:pStyle w:val="Styl"/>
        <w:numPr>
          <w:ilvl w:val="0"/>
          <w:numId w:val="7"/>
        </w:numPr>
        <w:tabs>
          <w:tab w:val="left" w:pos="426"/>
        </w:tabs>
        <w:suppressAutoHyphens w:val="0"/>
        <w:autoSpaceDN w:val="0"/>
        <w:adjustRightInd w:val="0"/>
        <w:spacing w:before="120"/>
        <w:ind w:left="425" w:right="142" w:hanging="425"/>
        <w:jc w:val="both"/>
        <w:rPr>
          <w:color w:val="010000"/>
          <w:sz w:val="20"/>
          <w:szCs w:val="20"/>
        </w:rPr>
      </w:pPr>
      <w:r w:rsidRPr="00D36F3D">
        <w:rPr>
          <w:color w:val="010000"/>
          <w:sz w:val="20"/>
          <w:szCs w:val="20"/>
        </w:rPr>
        <w:t>nemá v České republice nebo v zemi svého sídla splatný nedoplatek na pojistném nebo na penále na veřejné zdravotní pojištění</w:t>
      </w:r>
      <w:r>
        <w:rPr>
          <w:color w:val="010000"/>
          <w:sz w:val="20"/>
          <w:szCs w:val="20"/>
        </w:rPr>
        <w:t>.</w:t>
      </w:r>
    </w:p>
    <w:p w:rsidR="000664D7" w:rsidRDefault="000664D7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D740E2" w:rsidRDefault="00D740E2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8C0228" w:rsidRDefault="008C0228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9175ED" w:rsidRDefault="009175ED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9175ED" w:rsidRDefault="009175ED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9175ED" w:rsidRDefault="009175ED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9175ED" w:rsidRDefault="009175ED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8C0228" w:rsidRDefault="008C0228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D36F3D" w:rsidRPr="000664D7" w:rsidRDefault="00D36F3D" w:rsidP="000664D7">
      <w:pPr>
        <w:spacing w:after="200" w:line="270" w:lineRule="exact"/>
        <w:jc w:val="both"/>
        <w:rPr>
          <w:rFonts w:cs="Arial"/>
          <w:bCs/>
          <w:iCs/>
          <w:sz w:val="20"/>
        </w:rPr>
      </w:pPr>
      <w:r w:rsidRPr="000664D7">
        <w:rPr>
          <w:rFonts w:cs="Arial"/>
          <w:bCs/>
          <w:iCs/>
          <w:sz w:val="20"/>
        </w:rPr>
        <w:t>V</w:t>
      </w:r>
      <w:r w:rsidR="000664D7">
        <w:rPr>
          <w:rFonts w:cs="Arial"/>
          <w:bCs/>
          <w:iCs/>
          <w:sz w:val="20"/>
        </w:rPr>
        <w:t>.........</w:t>
      </w:r>
      <w:r w:rsidRPr="000664D7">
        <w:rPr>
          <w:rFonts w:cs="Arial"/>
          <w:color w:val="FF0000"/>
          <w:sz w:val="20"/>
        </w:rPr>
        <w:t xml:space="preserve"> DOPLNÍ DODAVATEL</w:t>
      </w:r>
      <w:r w:rsidRPr="000664D7">
        <w:rPr>
          <w:rFonts w:cs="Arial"/>
          <w:bCs/>
          <w:iCs/>
          <w:sz w:val="20"/>
        </w:rPr>
        <w:t xml:space="preserve"> dne</w:t>
      </w:r>
      <w:r w:rsidR="000664D7">
        <w:rPr>
          <w:rFonts w:cs="Arial"/>
          <w:bCs/>
          <w:iCs/>
          <w:sz w:val="20"/>
        </w:rPr>
        <w:t>..............</w:t>
      </w:r>
      <w:r w:rsidRPr="000664D7">
        <w:rPr>
          <w:rFonts w:cs="Arial"/>
          <w:color w:val="FF0000"/>
          <w:sz w:val="20"/>
        </w:rPr>
        <w:t xml:space="preserve"> DOPLNÍ DODAVATEL</w:t>
      </w:r>
      <w:r w:rsidRPr="000664D7">
        <w:rPr>
          <w:rFonts w:cs="Arial"/>
          <w:bCs/>
          <w:iCs/>
          <w:sz w:val="20"/>
        </w:rPr>
        <w:t xml:space="preserve"> 201</w:t>
      </w:r>
      <w:r w:rsidR="00265B4D">
        <w:rPr>
          <w:rFonts w:cs="Arial"/>
          <w:bCs/>
          <w:iCs/>
          <w:sz w:val="20"/>
        </w:rPr>
        <w:t>9</w:t>
      </w:r>
      <w:r w:rsidRPr="000664D7">
        <w:rPr>
          <w:rFonts w:cs="Arial"/>
          <w:bCs/>
          <w:iCs/>
          <w:sz w:val="20"/>
        </w:rPr>
        <w:t xml:space="preserve">                   </w:t>
      </w:r>
    </w:p>
    <w:p w:rsidR="00D36F3D" w:rsidRDefault="00D36F3D" w:rsidP="00D36F3D">
      <w:pPr>
        <w:spacing w:line="270" w:lineRule="exact"/>
        <w:rPr>
          <w:rFonts w:cs="Arial"/>
          <w:bCs/>
          <w:iCs/>
          <w:sz w:val="20"/>
        </w:rPr>
      </w:pPr>
    </w:p>
    <w:p w:rsidR="00D36F3D" w:rsidRDefault="00D36F3D" w:rsidP="00D36F3D">
      <w:pPr>
        <w:spacing w:line="270" w:lineRule="exact"/>
        <w:rPr>
          <w:rFonts w:cs="Arial"/>
          <w:bCs/>
          <w:iCs/>
          <w:sz w:val="20"/>
        </w:rPr>
      </w:pPr>
    </w:p>
    <w:p w:rsidR="006A1F09" w:rsidRPr="00041118" w:rsidRDefault="006A1F09" w:rsidP="00D36F3D">
      <w:pPr>
        <w:spacing w:line="270" w:lineRule="exact"/>
        <w:rPr>
          <w:rFonts w:cs="Arial"/>
          <w:bCs/>
          <w:iCs/>
          <w:sz w:val="20"/>
        </w:rPr>
      </w:pPr>
    </w:p>
    <w:p w:rsidR="00D36F3D" w:rsidRPr="00041118" w:rsidRDefault="00D36F3D" w:rsidP="00D36F3D">
      <w:pPr>
        <w:jc w:val="both"/>
        <w:rPr>
          <w:rFonts w:cs="Arial"/>
          <w:sz w:val="20"/>
        </w:rPr>
      </w:pPr>
    </w:p>
    <w:p w:rsidR="00D36F3D" w:rsidRPr="00041118" w:rsidRDefault="00D36F3D" w:rsidP="00D36F3D">
      <w:pPr>
        <w:tabs>
          <w:tab w:val="left" w:pos="0"/>
        </w:tabs>
        <w:rPr>
          <w:rFonts w:cs="Arial"/>
          <w:sz w:val="20"/>
        </w:rPr>
      </w:pPr>
      <w:r w:rsidRPr="00041118">
        <w:rPr>
          <w:rFonts w:cs="Arial"/>
          <w:color w:val="FF0000"/>
          <w:sz w:val="20"/>
        </w:rPr>
        <w:t>PODPIS DODAVATELE</w:t>
      </w:r>
    </w:p>
    <w:p w:rsidR="00D36F3D" w:rsidRPr="00041118" w:rsidRDefault="00D36F3D" w:rsidP="00D36F3D">
      <w:pPr>
        <w:rPr>
          <w:rFonts w:cs="Arial"/>
          <w:sz w:val="20"/>
        </w:rPr>
      </w:pPr>
      <w:r w:rsidRPr="00041118">
        <w:rPr>
          <w:rFonts w:cs="Arial"/>
          <w:sz w:val="20"/>
        </w:rPr>
        <w:t xml:space="preserve"> __________________________________</w:t>
      </w:r>
    </w:p>
    <w:p w:rsidR="00D36F3D" w:rsidRPr="00041118" w:rsidRDefault="009175ED" w:rsidP="00D36F3D">
      <w:pPr>
        <w:rPr>
          <w:rFonts w:cs="Arial"/>
          <w:sz w:val="20"/>
        </w:rPr>
      </w:pPr>
      <w:r>
        <w:rPr>
          <w:rFonts w:cs="Arial"/>
          <w:sz w:val="20"/>
        </w:rPr>
        <w:t xml:space="preserve">podpis </w:t>
      </w:r>
      <w:r w:rsidR="00D36F3D" w:rsidRPr="00041118">
        <w:rPr>
          <w:rFonts w:cs="Arial"/>
          <w:sz w:val="20"/>
        </w:rPr>
        <w:t>oprávněné osoby</w:t>
      </w:r>
    </w:p>
    <w:p w:rsidR="00D36F3D" w:rsidRPr="00041118" w:rsidRDefault="00D36F3D" w:rsidP="00D36F3D">
      <w:pPr>
        <w:rPr>
          <w:rFonts w:cs="Arial"/>
          <w:i/>
          <w:color w:val="FF0000"/>
          <w:sz w:val="20"/>
        </w:rPr>
      </w:pPr>
      <w:r w:rsidRPr="00041118">
        <w:rPr>
          <w:rFonts w:cs="Arial"/>
          <w:i/>
          <w:color w:val="FF0000"/>
          <w:sz w:val="20"/>
        </w:rPr>
        <w:t xml:space="preserve"> jméno, příjmení, funkce, označení dodavatele</w:t>
      </w:r>
    </w:p>
    <w:p w:rsidR="0052052B" w:rsidRPr="00834ACA" w:rsidRDefault="00D36F3D" w:rsidP="000664D7">
      <w:pPr>
        <w:rPr>
          <w:rFonts w:cs="Arial"/>
          <w:color w:val="0000FF"/>
          <w:sz w:val="20"/>
        </w:rPr>
      </w:pPr>
      <w:r w:rsidRPr="00041118">
        <w:rPr>
          <w:rFonts w:cs="Arial"/>
          <w:color w:val="FF0000"/>
          <w:sz w:val="20"/>
        </w:rPr>
        <w:t>DOPLNÍ DODAVATEL</w:t>
      </w:r>
    </w:p>
    <w:sectPr w:rsidR="0052052B" w:rsidRPr="00834ACA" w:rsidSect="00D36F3D">
      <w:footerReference w:type="default" r:id="rId8"/>
      <w:type w:val="continuous"/>
      <w:pgSz w:w="11906" w:h="16838" w:code="9"/>
      <w:pgMar w:top="1418" w:right="1134" w:bottom="851" w:left="1134" w:header="56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E44" w:rsidRDefault="00EE7E44" w:rsidP="00264229">
      <w:r>
        <w:separator/>
      </w:r>
    </w:p>
  </w:endnote>
  <w:endnote w:type="continuationSeparator" w:id="0">
    <w:p w:rsidR="00EE7E44" w:rsidRDefault="00EE7E44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1F" w:rsidRPr="005C0F97" w:rsidRDefault="00DA681F" w:rsidP="005700BE">
    <w:pPr>
      <w:pStyle w:val="Zpat"/>
      <w:pBdr>
        <w:top w:val="single" w:sz="4" w:space="0" w:color="C0C0C0"/>
      </w:pBdr>
      <w:jc w:val="center"/>
      <w:rPr>
        <w:i/>
        <w:iCs/>
        <w:color w:val="808080" w:themeColor="background1" w:themeShade="80"/>
        <w:sz w:val="18"/>
        <w:szCs w:val="18"/>
      </w:rPr>
    </w:pPr>
  </w:p>
  <w:p w:rsidR="00DA681F" w:rsidRPr="005700BE" w:rsidRDefault="00DA681F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B954BC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B954BC" w:rsidRPr="005C0F97">
      <w:rPr>
        <w:rFonts w:cs="Arial"/>
        <w:i/>
        <w:color w:val="7F7F7F"/>
        <w:sz w:val="18"/>
        <w:szCs w:val="18"/>
      </w:rPr>
      <w:fldChar w:fldCharType="separate"/>
    </w:r>
    <w:r w:rsidR="003C35E8">
      <w:rPr>
        <w:rFonts w:cs="Arial"/>
        <w:i/>
        <w:noProof/>
        <w:color w:val="7F7F7F"/>
        <w:sz w:val="18"/>
        <w:szCs w:val="18"/>
      </w:rPr>
      <w:t>1</w:t>
    </w:r>
    <w:r w:rsidR="00B954BC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B954BC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B954BC" w:rsidRPr="005C0F97">
      <w:rPr>
        <w:rFonts w:cs="Arial"/>
        <w:i/>
        <w:color w:val="7F7F7F"/>
        <w:sz w:val="18"/>
        <w:szCs w:val="18"/>
      </w:rPr>
      <w:fldChar w:fldCharType="separate"/>
    </w:r>
    <w:r w:rsidR="003C35E8">
      <w:rPr>
        <w:rFonts w:cs="Arial"/>
        <w:i/>
        <w:noProof/>
        <w:color w:val="7F7F7F"/>
        <w:sz w:val="18"/>
        <w:szCs w:val="18"/>
      </w:rPr>
      <w:t>1</w:t>
    </w:r>
    <w:r w:rsidR="00B954BC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E44" w:rsidRDefault="00EE7E44" w:rsidP="00264229">
      <w:r>
        <w:separator/>
      </w:r>
    </w:p>
  </w:footnote>
  <w:footnote w:type="continuationSeparator" w:id="0">
    <w:p w:rsidR="00EE7E44" w:rsidRDefault="00EE7E44" w:rsidP="00264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1E596B3E"/>
    <w:multiLevelType w:val="hybridMultilevel"/>
    <w:tmpl w:val="595226CA"/>
    <w:lvl w:ilvl="0" w:tplc="04050017">
      <w:start w:val="1"/>
      <w:numFmt w:val="lowerLetter"/>
      <w:lvlText w:val="%1)"/>
      <w:lvlJc w:val="left"/>
      <w:pPr>
        <w:ind w:left="2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4" w:hanging="360"/>
      </w:pPr>
    </w:lvl>
    <w:lvl w:ilvl="2" w:tplc="0405001B" w:tentative="1">
      <w:start w:val="1"/>
      <w:numFmt w:val="lowerRoman"/>
      <w:lvlText w:val="%3."/>
      <w:lvlJc w:val="right"/>
      <w:pPr>
        <w:ind w:left="1654" w:hanging="180"/>
      </w:pPr>
    </w:lvl>
    <w:lvl w:ilvl="3" w:tplc="0405000F" w:tentative="1">
      <w:start w:val="1"/>
      <w:numFmt w:val="decimal"/>
      <w:lvlText w:val="%4."/>
      <w:lvlJc w:val="left"/>
      <w:pPr>
        <w:ind w:left="2374" w:hanging="360"/>
      </w:pPr>
    </w:lvl>
    <w:lvl w:ilvl="4" w:tplc="04050019" w:tentative="1">
      <w:start w:val="1"/>
      <w:numFmt w:val="lowerLetter"/>
      <w:lvlText w:val="%5."/>
      <w:lvlJc w:val="left"/>
      <w:pPr>
        <w:ind w:left="3094" w:hanging="360"/>
      </w:pPr>
    </w:lvl>
    <w:lvl w:ilvl="5" w:tplc="0405001B" w:tentative="1">
      <w:start w:val="1"/>
      <w:numFmt w:val="lowerRoman"/>
      <w:lvlText w:val="%6."/>
      <w:lvlJc w:val="right"/>
      <w:pPr>
        <w:ind w:left="3814" w:hanging="180"/>
      </w:pPr>
    </w:lvl>
    <w:lvl w:ilvl="6" w:tplc="0405000F" w:tentative="1">
      <w:start w:val="1"/>
      <w:numFmt w:val="decimal"/>
      <w:lvlText w:val="%7."/>
      <w:lvlJc w:val="left"/>
      <w:pPr>
        <w:ind w:left="4534" w:hanging="360"/>
      </w:pPr>
    </w:lvl>
    <w:lvl w:ilvl="7" w:tplc="04050019" w:tentative="1">
      <w:start w:val="1"/>
      <w:numFmt w:val="lowerLetter"/>
      <w:lvlText w:val="%8."/>
      <w:lvlJc w:val="left"/>
      <w:pPr>
        <w:ind w:left="5254" w:hanging="360"/>
      </w:pPr>
    </w:lvl>
    <w:lvl w:ilvl="8" w:tplc="0405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10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6C4662"/>
    <w:multiLevelType w:val="hybridMultilevel"/>
    <w:tmpl w:val="AB1A84D4"/>
    <w:lvl w:ilvl="0" w:tplc="5914AE1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132637"/>
    <w:multiLevelType w:val="hybridMultilevel"/>
    <w:tmpl w:val="795A1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abstractNum w:abstractNumId="15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0"/>
  </w:num>
  <w:num w:numId="4">
    <w:abstractNumId w:val="14"/>
  </w:num>
  <w:num w:numId="5">
    <w:abstractNumId w:val="16"/>
  </w:num>
  <w:num w:numId="6">
    <w:abstractNumId w:val="15"/>
  </w:num>
  <w:num w:numId="7">
    <w:abstractNumId w:val="9"/>
  </w:num>
  <w:num w:numId="8">
    <w:abstractNumId w:val="12"/>
  </w:num>
  <w:num w:numId="9">
    <w:abstractNumId w:val="17"/>
  </w:num>
  <w:num w:numId="1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296"/>
    <w:rsid w:val="00000813"/>
    <w:rsid w:val="00002D1E"/>
    <w:rsid w:val="00006115"/>
    <w:rsid w:val="00007B86"/>
    <w:rsid w:val="000110F6"/>
    <w:rsid w:val="00011A10"/>
    <w:rsid w:val="00015688"/>
    <w:rsid w:val="000179F9"/>
    <w:rsid w:val="00023747"/>
    <w:rsid w:val="00031A77"/>
    <w:rsid w:val="00031A7D"/>
    <w:rsid w:val="00034E77"/>
    <w:rsid w:val="00036A1C"/>
    <w:rsid w:val="00037350"/>
    <w:rsid w:val="00042145"/>
    <w:rsid w:val="00045090"/>
    <w:rsid w:val="00045EE9"/>
    <w:rsid w:val="0004627C"/>
    <w:rsid w:val="00050C89"/>
    <w:rsid w:val="00053C2E"/>
    <w:rsid w:val="0005731A"/>
    <w:rsid w:val="000613E0"/>
    <w:rsid w:val="000619AD"/>
    <w:rsid w:val="00061BFF"/>
    <w:rsid w:val="00063B8F"/>
    <w:rsid w:val="000648D7"/>
    <w:rsid w:val="000653F9"/>
    <w:rsid w:val="000654E9"/>
    <w:rsid w:val="000664D7"/>
    <w:rsid w:val="00066DC4"/>
    <w:rsid w:val="00070334"/>
    <w:rsid w:val="00070629"/>
    <w:rsid w:val="000718D8"/>
    <w:rsid w:val="00075AC6"/>
    <w:rsid w:val="0008103C"/>
    <w:rsid w:val="0008324A"/>
    <w:rsid w:val="00083418"/>
    <w:rsid w:val="00083615"/>
    <w:rsid w:val="00083C27"/>
    <w:rsid w:val="00084A7F"/>
    <w:rsid w:val="00087593"/>
    <w:rsid w:val="00087759"/>
    <w:rsid w:val="00090378"/>
    <w:rsid w:val="00093EB3"/>
    <w:rsid w:val="000979C8"/>
    <w:rsid w:val="000A46F7"/>
    <w:rsid w:val="000A5E64"/>
    <w:rsid w:val="000B28DF"/>
    <w:rsid w:val="000B68C2"/>
    <w:rsid w:val="000C0DED"/>
    <w:rsid w:val="000C255D"/>
    <w:rsid w:val="000C40FD"/>
    <w:rsid w:val="000C7C1D"/>
    <w:rsid w:val="000D0ABC"/>
    <w:rsid w:val="000D25F4"/>
    <w:rsid w:val="000D2AC9"/>
    <w:rsid w:val="000D707F"/>
    <w:rsid w:val="000E0642"/>
    <w:rsid w:val="000E352B"/>
    <w:rsid w:val="000E3944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D61"/>
    <w:rsid w:val="001033E3"/>
    <w:rsid w:val="001061C9"/>
    <w:rsid w:val="00106307"/>
    <w:rsid w:val="001101DB"/>
    <w:rsid w:val="001148EA"/>
    <w:rsid w:val="00121451"/>
    <w:rsid w:val="00123AD6"/>
    <w:rsid w:val="001348C7"/>
    <w:rsid w:val="00135411"/>
    <w:rsid w:val="00135488"/>
    <w:rsid w:val="0013554A"/>
    <w:rsid w:val="00135A2D"/>
    <w:rsid w:val="00136E16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7060"/>
    <w:rsid w:val="001644C8"/>
    <w:rsid w:val="00164889"/>
    <w:rsid w:val="00167A83"/>
    <w:rsid w:val="00172D71"/>
    <w:rsid w:val="00174520"/>
    <w:rsid w:val="001770E1"/>
    <w:rsid w:val="00187A5E"/>
    <w:rsid w:val="00190EB4"/>
    <w:rsid w:val="00191CA6"/>
    <w:rsid w:val="001936F3"/>
    <w:rsid w:val="00197D5B"/>
    <w:rsid w:val="001A2F08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321D"/>
    <w:rsid w:val="001C432C"/>
    <w:rsid w:val="001C6CAA"/>
    <w:rsid w:val="001D4FFA"/>
    <w:rsid w:val="001D5EBA"/>
    <w:rsid w:val="001D722F"/>
    <w:rsid w:val="001E015C"/>
    <w:rsid w:val="001E06AD"/>
    <w:rsid w:val="001E5D5B"/>
    <w:rsid w:val="001E6184"/>
    <w:rsid w:val="001F0366"/>
    <w:rsid w:val="001F0A7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20FBF"/>
    <w:rsid w:val="00223759"/>
    <w:rsid w:val="002242E5"/>
    <w:rsid w:val="00224799"/>
    <w:rsid w:val="0022551A"/>
    <w:rsid w:val="00240391"/>
    <w:rsid w:val="002510CA"/>
    <w:rsid w:val="0025172D"/>
    <w:rsid w:val="00252EA9"/>
    <w:rsid w:val="00252EC1"/>
    <w:rsid w:val="0026243B"/>
    <w:rsid w:val="0026389A"/>
    <w:rsid w:val="00264229"/>
    <w:rsid w:val="00265B09"/>
    <w:rsid w:val="00265B4D"/>
    <w:rsid w:val="002730B8"/>
    <w:rsid w:val="0027453F"/>
    <w:rsid w:val="00274986"/>
    <w:rsid w:val="00274AE0"/>
    <w:rsid w:val="002754BB"/>
    <w:rsid w:val="0027618B"/>
    <w:rsid w:val="002773E8"/>
    <w:rsid w:val="00281B9B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743B"/>
    <w:rsid w:val="002E2E7C"/>
    <w:rsid w:val="002E45CE"/>
    <w:rsid w:val="002E5271"/>
    <w:rsid w:val="002E6608"/>
    <w:rsid w:val="002F6601"/>
    <w:rsid w:val="003033D6"/>
    <w:rsid w:val="00303EF5"/>
    <w:rsid w:val="00303F18"/>
    <w:rsid w:val="0030422B"/>
    <w:rsid w:val="00312C30"/>
    <w:rsid w:val="0031726A"/>
    <w:rsid w:val="003174EF"/>
    <w:rsid w:val="00321B3D"/>
    <w:rsid w:val="00327747"/>
    <w:rsid w:val="003300E5"/>
    <w:rsid w:val="0033011F"/>
    <w:rsid w:val="00333171"/>
    <w:rsid w:val="00336E8A"/>
    <w:rsid w:val="00342FA7"/>
    <w:rsid w:val="00343AA5"/>
    <w:rsid w:val="0035103F"/>
    <w:rsid w:val="00351F6E"/>
    <w:rsid w:val="003538AC"/>
    <w:rsid w:val="00353CC6"/>
    <w:rsid w:val="00354763"/>
    <w:rsid w:val="00355B4F"/>
    <w:rsid w:val="00356257"/>
    <w:rsid w:val="003617F4"/>
    <w:rsid w:val="00364B58"/>
    <w:rsid w:val="00364B7E"/>
    <w:rsid w:val="00366017"/>
    <w:rsid w:val="003674A2"/>
    <w:rsid w:val="0036756B"/>
    <w:rsid w:val="00380698"/>
    <w:rsid w:val="003820E2"/>
    <w:rsid w:val="00387583"/>
    <w:rsid w:val="003928F0"/>
    <w:rsid w:val="00394384"/>
    <w:rsid w:val="003960D8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35E8"/>
    <w:rsid w:val="003C76E7"/>
    <w:rsid w:val="003D0B56"/>
    <w:rsid w:val="003D53DB"/>
    <w:rsid w:val="003D5C30"/>
    <w:rsid w:val="003D63E2"/>
    <w:rsid w:val="003E003E"/>
    <w:rsid w:val="003E0790"/>
    <w:rsid w:val="003E1097"/>
    <w:rsid w:val="003E13E3"/>
    <w:rsid w:val="003E22F6"/>
    <w:rsid w:val="003F211B"/>
    <w:rsid w:val="003F602C"/>
    <w:rsid w:val="003F688E"/>
    <w:rsid w:val="00400E73"/>
    <w:rsid w:val="00401665"/>
    <w:rsid w:val="00401737"/>
    <w:rsid w:val="00402332"/>
    <w:rsid w:val="00416A8F"/>
    <w:rsid w:val="00417911"/>
    <w:rsid w:val="00417954"/>
    <w:rsid w:val="00427799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47CDE"/>
    <w:rsid w:val="00451B6B"/>
    <w:rsid w:val="00452917"/>
    <w:rsid w:val="0045588A"/>
    <w:rsid w:val="0046297E"/>
    <w:rsid w:val="00465B7B"/>
    <w:rsid w:val="0046665F"/>
    <w:rsid w:val="004669C4"/>
    <w:rsid w:val="00470A37"/>
    <w:rsid w:val="00470AA4"/>
    <w:rsid w:val="00474202"/>
    <w:rsid w:val="00477FC0"/>
    <w:rsid w:val="0048538A"/>
    <w:rsid w:val="00487576"/>
    <w:rsid w:val="00487965"/>
    <w:rsid w:val="00493E7C"/>
    <w:rsid w:val="00495C0D"/>
    <w:rsid w:val="00497A20"/>
    <w:rsid w:val="004A0D73"/>
    <w:rsid w:val="004A2C94"/>
    <w:rsid w:val="004A7DAE"/>
    <w:rsid w:val="004B0513"/>
    <w:rsid w:val="004C1107"/>
    <w:rsid w:val="004C2467"/>
    <w:rsid w:val="004C5A0E"/>
    <w:rsid w:val="004D476F"/>
    <w:rsid w:val="004D50E8"/>
    <w:rsid w:val="004D690B"/>
    <w:rsid w:val="004D782F"/>
    <w:rsid w:val="004E3A14"/>
    <w:rsid w:val="004E59DB"/>
    <w:rsid w:val="004E5A7B"/>
    <w:rsid w:val="004E64CE"/>
    <w:rsid w:val="004E7A90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46F8"/>
    <w:rsid w:val="005153E5"/>
    <w:rsid w:val="00516CF7"/>
    <w:rsid w:val="005174D8"/>
    <w:rsid w:val="0052052B"/>
    <w:rsid w:val="00522679"/>
    <w:rsid w:val="0052770D"/>
    <w:rsid w:val="00530E0B"/>
    <w:rsid w:val="00532589"/>
    <w:rsid w:val="00537BBF"/>
    <w:rsid w:val="005412DA"/>
    <w:rsid w:val="00541507"/>
    <w:rsid w:val="00541DF5"/>
    <w:rsid w:val="00543611"/>
    <w:rsid w:val="00547F23"/>
    <w:rsid w:val="005519E3"/>
    <w:rsid w:val="005536B5"/>
    <w:rsid w:val="00553D84"/>
    <w:rsid w:val="005557C1"/>
    <w:rsid w:val="00557A53"/>
    <w:rsid w:val="00557CE0"/>
    <w:rsid w:val="00561AF5"/>
    <w:rsid w:val="00562790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0C93"/>
    <w:rsid w:val="00591126"/>
    <w:rsid w:val="0059250C"/>
    <w:rsid w:val="00593CAD"/>
    <w:rsid w:val="00596B14"/>
    <w:rsid w:val="00596FD0"/>
    <w:rsid w:val="00597126"/>
    <w:rsid w:val="005A3487"/>
    <w:rsid w:val="005A6DA6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E2E1B"/>
    <w:rsid w:val="005E66E2"/>
    <w:rsid w:val="005F1855"/>
    <w:rsid w:val="005F1FC2"/>
    <w:rsid w:val="0060063C"/>
    <w:rsid w:val="00600A00"/>
    <w:rsid w:val="00601246"/>
    <w:rsid w:val="00602822"/>
    <w:rsid w:val="006051BA"/>
    <w:rsid w:val="00607851"/>
    <w:rsid w:val="00607A8F"/>
    <w:rsid w:val="0061391E"/>
    <w:rsid w:val="006158FB"/>
    <w:rsid w:val="0062093C"/>
    <w:rsid w:val="006209EC"/>
    <w:rsid w:val="00624659"/>
    <w:rsid w:val="00630362"/>
    <w:rsid w:val="00632E5F"/>
    <w:rsid w:val="00640CC1"/>
    <w:rsid w:val="00645499"/>
    <w:rsid w:val="0064550C"/>
    <w:rsid w:val="00645530"/>
    <w:rsid w:val="00650892"/>
    <w:rsid w:val="006529BD"/>
    <w:rsid w:val="006548AF"/>
    <w:rsid w:val="006548D3"/>
    <w:rsid w:val="00655D9E"/>
    <w:rsid w:val="00655ED7"/>
    <w:rsid w:val="00656F2B"/>
    <w:rsid w:val="00661769"/>
    <w:rsid w:val="00662613"/>
    <w:rsid w:val="00667B10"/>
    <w:rsid w:val="00675DAC"/>
    <w:rsid w:val="00675F28"/>
    <w:rsid w:val="0068087E"/>
    <w:rsid w:val="00684FD1"/>
    <w:rsid w:val="0069096F"/>
    <w:rsid w:val="00693FDE"/>
    <w:rsid w:val="006959E0"/>
    <w:rsid w:val="00697EA3"/>
    <w:rsid w:val="006A0961"/>
    <w:rsid w:val="006A1C05"/>
    <w:rsid w:val="006A1E11"/>
    <w:rsid w:val="006A1F09"/>
    <w:rsid w:val="006A4F3C"/>
    <w:rsid w:val="006A5C9F"/>
    <w:rsid w:val="006A7B26"/>
    <w:rsid w:val="006B07A7"/>
    <w:rsid w:val="006B0A00"/>
    <w:rsid w:val="006B2559"/>
    <w:rsid w:val="006B3285"/>
    <w:rsid w:val="006B4F21"/>
    <w:rsid w:val="006B701E"/>
    <w:rsid w:val="006C0387"/>
    <w:rsid w:val="006D4DC0"/>
    <w:rsid w:val="006E3D5B"/>
    <w:rsid w:val="006F2F3C"/>
    <w:rsid w:val="006F7F5F"/>
    <w:rsid w:val="007025D9"/>
    <w:rsid w:val="007032DB"/>
    <w:rsid w:val="00704165"/>
    <w:rsid w:val="00705576"/>
    <w:rsid w:val="00712C53"/>
    <w:rsid w:val="00712C55"/>
    <w:rsid w:val="00713401"/>
    <w:rsid w:val="007142CC"/>
    <w:rsid w:val="00715D55"/>
    <w:rsid w:val="00716EB8"/>
    <w:rsid w:val="0071761B"/>
    <w:rsid w:val="00721034"/>
    <w:rsid w:val="00723A18"/>
    <w:rsid w:val="00724694"/>
    <w:rsid w:val="00724A46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5B24"/>
    <w:rsid w:val="00751208"/>
    <w:rsid w:val="00752D77"/>
    <w:rsid w:val="00753748"/>
    <w:rsid w:val="007548D8"/>
    <w:rsid w:val="007575BA"/>
    <w:rsid w:val="007675A0"/>
    <w:rsid w:val="00767AC8"/>
    <w:rsid w:val="00772535"/>
    <w:rsid w:val="0077262D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1D45"/>
    <w:rsid w:val="007E5357"/>
    <w:rsid w:val="007E6CEF"/>
    <w:rsid w:val="007E6E5A"/>
    <w:rsid w:val="007F017A"/>
    <w:rsid w:val="007F0936"/>
    <w:rsid w:val="007F1902"/>
    <w:rsid w:val="007F2452"/>
    <w:rsid w:val="007F2E70"/>
    <w:rsid w:val="007F3051"/>
    <w:rsid w:val="007F4C42"/>
    <w:rsid w:val="007F6902"/>
    <w:rsid w:val="007F7ED2"/>
    <w:rsid w:val="00801AA1"/>
    <w:rsid w:val="00804679"/>
    <w:rsid w:val="00805626"/>
    <w:rsid w:val="0081342D"/>
    <w:rsid w:val="008138BE"/>
    <w:rsid w:val="00814035"/>
    <w:rsid w:val="0081501F"/>
    <w:rsid w:val="008152BC"/>
    <w:rsid w:val="008205BC"/>
    <w:rsid w:val="008212E5"/>
    <w:rsid w:val="00821D5D"/>
    <w:rsid w:val="00822544"/>
    <w:rsid w:val="00824654"/>
    <w:rsid w:val="00825288"/>
    <w:rsid w:val="0082585F"/>
    <w:rsid w:val="00826D45"/>
    <w:rsid w:val="00830D0F"/>
    <w:rsid w:val="00834ACA"/>
    <w:rsid w:val="008369AD"/>
    <w:rsid w:val="00837584"/>
    <w:rsid w:val="00842AAD"/>
    <w:rsid w:val="00844DCE"/>
    <w:rsid w:val="008464EF"/>
    <w:rsid w:val="008504F0"/>
    <w:rsid w:val="0085223C"/>
    <w:rsid w:val="00852CFC"/>
    <w:rsid w:val="008535A2"/>
    <w:rsid w:val="00853A5E"/>
    <w:rsid w:val="008548FD"/>
    <w:rsid w:val="0085696B"/>
    <w:rsid w:val="00857067"/>
    <w:rsid w:val="0086543E"/>
    <w:rsid w:val="00871F99"/>
    <w:rsid w:val="008728B2"/>
    <w:rsid w:val="00881952"/>
    <w:rsid w:val="00886C86"/>
    <w:rsid w:val="0089257B"/>
    <w:rsid w:val="00892BDD"/>
    <w:rsid w:val="008970A4"/>
    <w:rsid w:val="008A1C4B"/>
    <w:rsid w:val="008B2F56"/>
    <w:rsid w:val="008B6058"/>
    <w:rsid w:val="008B70C8"/>
    <w:rsid w:val="008C0228"/>
    <w:rsid w:val="008C04A9"/>
    <w:rsid w:val="008C5165"/>
    <w:rsid w:val="008D0DFE"/>
    <w:rsid w:val="008D37E7"/>
    <w:rsid w:val="008D51D8"/>
    <w:rsid w:val="008D5AA8"/>
    <w:rsid w:val="008D5C28"/>
    <w:rsid w:val="008D7050"/>
    <w:rsid w:val="008D75C9"/>
    <w:rsid w:val="008E0F97"/>
    <w:rsid w:val="008E1B72"/>
    <w:rsid w:val="008E23CE"/>
    <w:rsid w:val="008F078F"/>
    <w:rsid w:val="009000B2"/>
    <w:rsid w:val="00900841"/>
    <w:rsid w:val="009138A3"/>
    <w:rsid w:val="009155DF"/>
    <w:rsid w:val="009175ED"/>
    <w:rsid w:val="009219AE"/>
    <w:rsid w:val="00922C8A"/>
    <w:rsid w:val="00923708"/>
    <w:rsid w:val="0093174D"/>
    <w:rsid w:val="009337EA"/>
    <w:rsid w:val="00934969"/>
    <w:rsid w:val="00934D66"/>
    <w:rsid w:val="009360EF"/>
    <w:rsid w:val="00936116"/>
    <w:rsid w:val="00936E74"/>
    <w:rsid w:val="00940E26"/>
    <w:rsid w:val="00944EF2"/>
    <w:rsid w:val="0095026C"/>
    <w:rsid w:val="009531AF"/>
    <w:rsid w:val="009555DD"/>
    <w:rsid w:val="009603FD"/>
    <w:rsid w:val="009604B4"/>
    <w:rsid w:val="00962797"/>
    <w:rsid w:val="0097581E"/>
    <w:rsid w:val="0098186A"/>
    <w:rsid w:val="00981D59"/>
    <w:rsid w:val="009828CA"/>
    <w:rsid w:val="00983C7D"/>
    <w:rsid w:val="00984967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A2B28"/>
    <w:rsid w:val="009A4A66"/>
    <w:rsid w:val="009A508C"/>
    <w:rsid w:val="009A7EDA"/>
    <w:rsid w:val="009B0682"/>
    <w:rsid w:val="009B4685"/>
    <w:rsid w:val="009B6E26"/>
    <w:rsid w:val="009B6F54"/>
    <w:rsid w:val="009B70D6"/>
    <w:rsid w:val="009D0E6E"/>
    <w:rsid w:val="009D2B0E"/>
    <w:rsid w:val="009E0BD8"/>
    <w:rsid w:val="009E1743"/>
    <w:rsid w:val="009E5E6A"/>
    <w:rsid w:val="009F0920"/>
    <w:rsid w:val="009F0E64"/>
    <w:rsid w:val="009F0F09"/>
    <w:rsid w:val="009F12BB"/>
    <w:rsid w:val="009F22C1"/>
    <w:rsid w:val="009F43EE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4127"/>
    <w:rsid w:val="00A247D7"/>
    <w:rsid w:val="00A25F7A"/>
    <w:rsid w:val="00A318AA"/>
    <w:rsid w:val="00A332EB"/>
    <w:rsid w:val="00A360F3"/>
    <w:rsid w:val="00A36B17"/>
    <w:rsid w:val="00A37D41"/>
    <w:rsid w:val="00A40027"/>
    <w:rsid w:val="00A40E1B"/>
    <w:rsid w:val="00A4533F"/>
    <w:rsid w:val="00A45B8D"/>
    <w:rsid w:val="00A45DE3"/>
    <w:rsid w:val="00A50948"/>
    <w:rsid w:val="00A50DB9"/>
    <w:rsid w:val="00A52FFB"/>
    <w:rsid w:val="00A53528"/>
    <w:rsid w:val="00A60604"/>
    <w:rsid w:val="00A6087E"/>
    <w:rsid w:val="00A64534"/>
    <w:rsid w:val="00A65B9B"/>
    <w:rsid w:val="00A716D7"/>
    <w:rsid w:val="00A730D8"/>
    <w:rsid w:val="00A804AF"/>
    <w:rsid w:val="00A81C34"/>
    <w:rsid w:val="00A87C99"/>
    <w:rsid w:val="00A9691D"/>
    <w:rsid w:val="00A96CB3"/>
    <w:rsid w:val="00AA0CFC"/>
    <w:rsid w:val="00AA0EE2"/>
    <w:rsid w:val="00AA305F"/>
    <w:rsid w:val="00AA4B2C"/>
    <w:rsid w:val="00AA5E4B"/>
    <w:rsid w:val="00AA66C1"/>
    <w:rsid w:val="00AA751C"/>
    <w:rsid w:val="00AB372D"/>
    <w:rsid w:val="00AB3D79"/>
    <w:rsid w:val="00AB3DD1"/>
    <w:rsid w:val="00AC0370"/>
    <w:rsid w:val="00AC3A6E"/>
    <w:rsid w:val="00AC3B48"/>
    <w:rsid w:val="00AC5669"/>
    <w:rsid w:val="00AC718C"/>
    <w:rsid w:val="00AC7B40"/>
    <w:rsid w:val="00AD6461"/>
    <w:rsid w:val="00AD6E4E"/>
    <w:rsid w:val="00AE1EC7"/>
    <w:rsid w:val="00AE2066"/>
    <w:rsid w:val="00AE6AF9"/>
    <w:rsid w:val="00AE747A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317B2"/>
    <w:rsid w:val="00B32720"/>
    <w:rsid w:val="00B337CC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A9D"/>
    <w:rsid w:val="00B71BCB"/>
    <w:rsid w:val="00B771F7"/>
    <w:rsid w:val="00B77B60"/>
    <w:rsid w:val="00B81212"/>
    <w:rsid w:val="00B8433E"/>
    <w:rsid w:val="00B913B9"/>
    <w:rsid w:val="00B92F82"/>
    <w:rsid w:val="00B9339A"/>
    <w:rsid w:val="00B954BC"/>
    <w:rsid w:val="00B97A3A"/>
    <w:rsid w:val="00BA4B9F"/>
    <w:rsid w:val="00BA613E"/>
    <w:rsid w:val="00BB16BE"/>
    <w:rsid w:val="00BB1C49"/>
    <w:rsid w:val="00BB564C"/>
    <w:rsid w:val="00BB7EC7"/>
    <w:rsid w:val="00BC5D73"/>
    <w:rsid w:val="00BC6DA1"/>
    <w:rsid w:val="00BD71F3"/>
    <w:rsid w:val="00BE1E5C"/>
    <w:rsid w:val="00BE31F0"/>
    <w:rsid w:val="00BE39BC"/>
    <w:rsid w:val="00BE7F99"/>
    <w:rsid w:val="00BF1342"/>
    <w:rsid w:val="00BF7ABD"/>
    <w:rsid w:val="00C00B4D"/>
    <w:rsid w:val="00C00CB7"/>
    <w:rsid w:val="00C02093"/>
    <w:rsid w:val="00C050C0"/>
    <w:rsid w:val="00C1315D"/>
    <w:rsid w:val="00C15340"/>
    <w:rsid w:val="00C2040C"/>
    <w:rsid w:val="00C2054C"/>
    <w:rsid w:val="00C20BBC"/>
    <w:rsid w:val="00C2225E"/>
    <w:rsid w:val="00C26D22"/>
    <w:rsid w:val="00C31FF2"/>
    <w:rsid w:val="00C347FA"/>
    <w:rsid w:val="00C34C65"/>
    <w:rsid w:val="00C4098C"/>
    <w:rsid w:val="00C41758"/>
    <w:rsid w:val="00C43AC3"/>
    <w:rsid w:val="00C43D24"/>
    <w:rsid w:val="00C45522"/>
    <w:rsid w:val="00C460FA"/>
    <w:rsid w:val="00C4742B"/>
    <w:rsid w:val="00C47433"/>
    <w:rsid w:val="00C476AC"/>
    <w:rsid w:val="00C50135"/>
    <w:rsid w:val="00C53311"/>
    <w:rsid w:val="00C5417E"/>
    <w:rsid w:val="00C56DB5"/>
    <w:rsid w:val="00C60704"/>
    <w:rsid w:val="00C62EE0"/>
    <w:rsid w:val="00C6499A"/>
    <w:rsid w:val="00C64DCB"/>
    <w:rsid w:val="00C66317"/>
    <w:rsid w:val="00C707FB"/>
    <w:rsid w:val="00C712DC"/>
    <w:rsid w:val="00C72AFE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5E93"/>
    <w:rsid w:val="00CA7042"/>
    <w:rsid w:val="00CA7725"/>
    <w:rsid w:val="00CB4291"/>
    <w:rsid w:val="00CB4AE6"/>
    <w:rsid w:val="00CB7ABF"/>
    <w:rsid w:val="00CC0A8D"/>
    <w:rsid w:val="00CC0EF3"/>
    <w:rsid w:val="00CC55C4"/>
    <w:rsid w:val="00CC5B3E"/>
    <w:rsid w:val="00CD00B7"/>
    <w:rsid w:val="00CD314D"/>
    <w:rsid w:val="00CD5D40"/>
    <w:rsid w:val="00CD7EB0"/>
    <w:rsid w:val="00CE0DB8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5D46"/>
    <w:rsid w:val="00D27511"/>
    <w:rsid w:val="00D30890"/>
    <w:rsid w:val="00D315EA"/>
    <w:rsid w:val="00D36D01"/>
    <w:rsid w:val="00D36F3D"/>
    <w:rsid w:val="00D42B7E"/>
    <w:rsid w:val="00D468CB"/>
    <w:rsid w:val="00D55C5E"/>
    <w:rsid w:val="00D64107"/>
    <w:rsid w:val="00D66470"/>
    <w:rsid w:val="00D70CCC"/>
    <w:rsid w:val="00D713E6"/>
    <w:rsid w:val="00D73CB4"/>
    <w:rsid w:val="00D740E2"/>
    <w:rsid w:val="00D77CCE"/>
    <w:rsid w:val="00D80297"/>
    <w:rsid w:val="00D821E1"/>
    <w:rsid w:val="00D84684"/>
    <w:rsid w:val="00D85793"/>
    <w:rsid w:val="00D87683"/>
    <w:rsid w:val="00D901C5"/>
    <w:rsid w:val="00D943C0"/>
    <w:rsid w:val="00D94C8D"/>
    <w:rsid w:val="00D95220"/>
    <w:rsid w:val="00D976DC"/>
    <w:rsid w:val="00DA4AAD"/>
    <w:rsid w:val="00DA5DE6"/>
    <w:rsid w:val="00DA6331"/>
    <w:rsid w:val="00DA681F"/>
    <w:rsid w:val="00DA68E1"/>
    <w:rsid w:val="00DA78FC"/>
    <w:rsid w:val="00DB2BA5"/>
    <w:rsid w:val="00DB4A33"/>
    <w:rsid w:val="00DB5EE5"/>
    <w:rsid w:val="00DB63ED"/>
    <w:rsid w:val="00DC003E"/>
    <w:rsid w:val="00DC0FAC"/>
    <w:rsid w:val="00DC5D55"/>
    <w:rsid w:val="00DC5E7A"/>
    <w:rsid w:val="00DC6C3B"/>
    <w:rsid w:val="00DC6DA1"/>
    <w:rsid w:val="00DC7142"/>
    <w:rsid w:val="00DC751D"/>
    <w:rsid w:val="00DC784C"/>
    <w:rsid w:val="00DD0226"/>
    <w:rsid w:val="00DD4B39"/>
    <w:rsid w:val="00DD5F36"/>
    <w:rsid w:val="00DD6FAA"/>
    <w:rsid w:val="00DE2A21"/>
    <w:rsid w:val="00DE3B70"/>
    <w:rsid w:val="00DE6D70"/>
    <w:rsid w:val="00DF015F"/>
    <w:rsid w:val="00DF0296"/>
    <w:rsid w:val="00DF060C"/>
    <w:rsid w:val="00DF1B5A"/>
    <w:rsid w:val="00DF3F6A"/>
    <w:rsid w:val="00DF4CB2"/>
    <w:rsid w:val="00DF594A"/>
    <w:rsid w:val="00E00769"/>
    <w:rsid w:val="00E03769"/>
    <w:rsid w:val="00E03A02"/>
    <w:rsid w:val="00E059A2"/>
    <w:rsid w:val="00E07628"/>
    <w:rsid w:val="00E1037F"/>
    <w:rsid w:val="00E10E8C"/>
    <w:rsid w:val="00E11DE8"/>
    <w:rsid w:val="00E12D09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238A"/>
    <w:rsid w:val="00E3702D"/>
    <w:rsid w:val="00E37307"/>
    <w:rsid w:val="00E40B3D"/>
    <w:rsid w:val="00E41FBB"/>
    <w:rsid w:val="00E4683B"/>
    <w:rsid w:val="00E53293"/>
    <w:rsid w:val="00E55403"/>
    <w:rsid w:val="00E60B73"/>
    <w:rsid w:val="00E615BC"/>
    <w:rsid w:val="00E61C93"/>
    <w:rsid w:val="00E64CA1"/>
    <w:rsid w:val="00E66566"/>
    <w:rsid w:val="00E67C11"/>
    <w:rsid w:val="00E74360"/>
    <w:rsid w:val="00E749DB"/>
    <w:rsid w:val="00E76786"/>
    <w:rsid w:val="00E8434C"/>
    <w:rsid w:val="00E84CF4"/>
    <w:rsid w:val="00E85A2D"/>
    <w:rsid w:val="00E873ED"/>
    <w:rsid w:val="00E87B92"/>
    <w:rsid w:val="00EA13C1"/>
    <w:rsid w:val="00EA141E"/>
    <w:rsid w:val="00EA363B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9F0"/>
    <w:rsid w:val="00ED4011"/>
    <w:rsid w:val="00EE13F9"/>
    <w:rsid w:val="00EE3A9E"/>
    <w:rsid w:val="00EE42B9"/>
    <w:rsid w:val="00EE4D55"/>
    <w:rsid w:val="00EE53D4"/>
    <w:rsid w:val="00EE7E44"/>
    <w:rsid w:val="00EF07DF"/>
    <w:rsid w:val="00EF14C4"/>
    <w:rsid w:val="00EF53E4"/>
    <w:rsid w:val="00EF69B3"/>
    <w:rsid w:val="00F008DC"/>
    <w:rsid w:val="00F02F2F"/>
    <w:rsid w:val="00F039B7"/>
    <w:rsid w:val="00F10CAA"/>
    <w:rsid w:val="00F1117A"/>
    <w:rsid w:val="00F119C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2CC"/>
    <w:rsid w:val="00F31643"/>
    <w:rsid w:val="00F3184C"/>
    <w:rsid w:val="00F414D1"/>
    <w:rsid w:val="00F43F55"/>
    <w:rsid w:val="00F45BAD"/>
    <w:rsid w:val="00F45FB7"/>
    <w:rsid w:val="00F51046"/>
    <w:rsid w:val="00F542EE"/>
    <w:rsid w:val="00F57988"/>
    <w:rsid w:val="00F637B6"/>
    <w:rsid w:val="00F64250"/>
    <w:rsid w:val="00F64264"/>
    <w:rsid w:val="00F656AA"/>
    <w:rsid w:val="00F72B14"/>
    <w:rsid w:val="00F72E8F"/>
    <w:rsid w:val="00F73110"/>
    <w:rsid w:val="00F75082"/>
    <w:rsid w:val="00F75AD0"/>
    <w:rsid w:val="00F761C7"/>
    <w:rsid w:val="00F77878"/>
    <w:rsid w:val="00F81E06"/>
    <w:rsid w:val="00F82E38"/>
    <w:rsid w:val="00F83D10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31AC"/>
    <w:rsid w:val="00FB59C3"/>
    <w:rsid w:val="00FB75A8"/>
    <w:rsid w:val="00FB7D2F"/>
    <w:rsid w:val="00FC20A9"/>
    <w:rsid w:val="00FC23F3"/>
    <w:rsid w:val="00FC51FC"/>
    <w:rsid w:val="00FC5B51"/>
    <w:rsid w:val="00FC634C"/>
    <w:rsid w:val="00FD083C"/>
    <w:rsid w:val="00FD2191"/>
    <w:rsid w:val="00FD68BA"/>
    <w:rsid w:val="00FD7E42"/>
    <w:rsid w:val="00FE13DB"/>
    <w:rsid w:val="00FE4535"/>
    <w:rsid w:val="00FF1149"/>
    <w:rsid w:val="00FF1C06"/>
    <w:rsid w:val="00FF299C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F2152ED-EDEB-40D6-B153-54DD4285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32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F0296"/>
    <w:rPr>
      <w:rFonts w:ascii="Times New Roman" w:eastAsia="Times New Roman" w:hAnsi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296"/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rsid w:val="00DF0296"/>
  </w:style>
  <w:style w:type="paragraph" w:styleId="Zkladntext3">
    <w:name w:val="Body Text 3"/>
    <w:basedOn w:val="Normln"/>
    <w:link w:val="Zkladntext3Char"/>
    <w:uiPriority w:val="99"/>
    <w:semiHidden/>
    <w:unhideWhenUsed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56F7"/>
    <w:rPr>
      <w:rFonts w:ascii="Times New Roman" w:eastAsia="Times New Roman" w:hAnsi="Times New Roman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B556F7"/>
    <w:rPr>
      <w:rFonts w:ascii="Times New Roman" w:eastAsia="Times New Roman" w:hAnsi="Times New Roman"/>
      <w:b/>
      <w:bCs/>
      <w:sz w:val="24"/>
      <w:szCs w:val="28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8AA"/>
    <w:rPr>
      <w:rFonts w:ascii="Times New Roman" w:eastAsia="Times New Roman" w:hAnsi="Times New Roman"/>
    </w:rPr>
  </w:style>
  <w:style w:type="paragraph" w:customStyle="1" w:styleId="Styl">
    <w:name w:val="Styl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3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rsid w:val="00063B8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B8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B8F"/>
    <w:rPr>
      <w:rFonts w:ascii="Tahoma" w:eastAsia="Times New Roman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724A46"/>
    <w:pPr>
      <w:suppressAutoHyphens/>
      <w:jc w:val="both"/>
    </w:pPr>
    <w:rPr>
      <w:rFonts w:cs="Calibri"/>
      <w:color w:val="00000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32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seseznamem1">
    <w:name w:val="Odstavec se seznamem1"/>
    <w:basedOn w:val="Normln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66"/>
    <w:rsid w:val="00EE4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C5E7A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qFormat/>
    <w:rsid w:val="004D690B"/>
    <w:pPr>
      <w:spacing w:line="276" w:lineRule="auto"/>
      <w:outlineLvl w:val="9"/>
    </w:pPr>
    <w:rPr>
      <w:rFonts w:ascii="Arial" w:eastAsia="Times New Roman" w:hAnsi="Arial" w:cs="Times New Roman"/>
      <w:color w:val="365F91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4D690B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qFormat/>
    <w:rsid w:val="004D690B"/>
    <w:pPr>
      <w:ind w:left="200"/>
    </w:pPr>
    <w:rPr>
      <w:rFonts w:asciiTheme="minorHAnsi" w:hAnsiTheme="minorHAnsi" w:cstheme="minorHAnsi"/>
      <w:smallCaps/>
    </w:rPr>
  </w:style>
  <w:style w:type="paragraph" w:customStyle="1" w:styleId="NadpisVZ1">
    <w:name w:val="Nadpis VZ 1"/>
    <w:basedOn w:val="Odstavecseseznamem"/>
    <w:link w:val="NadpisVZ1Char"/>
    <w:qFormat/>
    <w:rsid w:val="00E1037F"/>
    <w:pPr>
      <w:numPr>
        <w:numId w:val="1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qFormat/>
    <w:rsid w:val="00923708"/>
    <w:pPr>
      <w:numPr>
        <w:ilvl w:val="1"/>
        <w:numId w:val="2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rsid w:val="00923708"/>
    <w:rPr>
      <w:rFonts w:ascii="Times New Roman" w:eastAsia="Times New Roman" w:hAnsi="Times New Roman"/>
    </w:rPr>
  </w:style>
  <w:style w:type="character" w:customStyle="1" w:styleId="NadpisVZ1Char">
    <w:name w:val="Nadpis VZ 1 Char"/>
    <w:basedOn w:val="OdstavecseseznamemChar"/>
    <w:link w:val="NadpisVZ1"/>
    <w:rsid w:val="00E1037F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943C0"/>
    <w:pPr>
      <w:ind w:left="400"/>
    </w:pPr>
    <w:rPr>
      <w:rFonts w:asciiTheme="minorHAnsi" w:hAnsiTheme="minorHAnsi" w:cstheme="minorHAnsi"/>
      <w:i/>
      <w:iCs/>
    </w:rPr>
  </w:style>
  <w:style w:type="character" w:customStyle="1" w:styleId="NadpisVZ2Char">
    <w:name w:val="Nadpis VZ 2 Char"/>
    <w:basedOn w:val="OdstavecseseznamemChar"/>
    <w:link w:val="NadpisVZ2"/>
    <w:rsid w:val="00923708"/>
    <w:rPr>
      <w:rFonts w:ascii="Arial" w:eastAsia="Times New Roman" w:hAnsi="Arial" w:cs="Arial"/>
      <w:b/>
      <w:color w:val="0000FF"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9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43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4">
    <w:name w:val="toc 4"/>
    <w:basedOn w:val="Normln"/>
    <w:next w:val="Normln"/>
    <w:autoRedefine/>
    <w:uiPriority w:val="39"/>
    <w:unhideWhenUsed/>
    <w:rsid w:val="00D943C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943C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943C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943C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943C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943C0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vz">
    <w:name w:val="vz"/>
    <w:basedOn w:val="Odstavecseseznamem"/>
    <w:link w:val="vzChar"/>
    <w:rsid w:val="00D943C0"/>
    <w:pPr>
      <w:numPr>
        <w:ilvl w:val="2"/>
        <w:numId w:val="3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qFormat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rsid w:val="00D943C0"/>
    <w:rPr>
      <w:rFonts w:ascii="Arial" w:eastAsia="Times New Roman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rsid w:val="00DA6331"/>
    <w:rPr>
      <w:rFonts w:ascii="Arial" w:eastAsia="Times New Roman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qFormat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qFormat/>
    <w:rsid w:val="00167A83"/>
    <w:pPr>
      <w:numPr>
        <w:numId w:val="4"/>
      </w:numPr>
      <w:shd w:val="clear" w:color="auto" w:fill="DAEEF3" w:themeFill="accent5" w:themeFillTint="3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0E4D"/>
    <w:rPr>
      <w:rFonts w:ascii="Arial" w:eastAsia="Times New Roman" w:hAnsi="Arial"/>
      <w:sz w:val="22"/>
    </w:rPr>
  </w:style>
  <w:style w:type="paragraph" w:customStyle="1" w:styleId="Odstavecseseznamem2">
    <w:name w:val="Odstavec se seznamem2"/>
    <w:basedOn w:val="Normln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eastAsia="Times New Roman" w:hAnsi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5"/>
      </w:numPr>
      <w:spacing w:before="60"/>
      <w:jc w:val="both"/>
    </w:pPr>
    <w:rPr>
      <w:rFonts w:ascii="Times New Roman" w:hAnsi="Times New Roman"/>
      <w:sz w:val="20"/>
    </w:rPr>
  </w:style>
  <w:style w:type="numbering" w:customStyle="1" w:styleId="Stylslovn">
    <w:name w:val="Styl Číslování"/>
    <w:rsid w:val="00A96CB3"/>
    <w:pPr>
      <w:numPr>
        <w:numId w:val="6"/>
      </w:numPr>
    </w:pPr>
  </w:style>
  <w:style w:type="character" w:styleId="Zstupntext">
    <w:name w:val="Placeholder Text"/>
    <w:basedOn w:val="Standardnpsmoodstavce"/>
    <w:uiPriority w:val="99"/>
    <w:semiHidden/>
    <w:rsid w:val="00AD6E4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FD2191"/>
    <w:rPr>
      <w:rFonts w:ascii="Cambria" w:eastAsia="Times New Roman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Theme="minorHAns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rsid w:val="00E03769"/>
  </w:style>
  <w:style w:type="character" w:customStyle="1" w:styleId="rf-trn-lbl">
    <w:name w:val="rf-trn-lbl"/>
    <w:basedOn w:val="Standardnpsmoodstavce"/>
    <w:rsid w:val="00E03769"/>
  </w:style>
  <w:style w:type="character" w:styleId="Siln">
    <w:name w:val="Strong"/>
    <w:basedOn w:val="Standardnpsmoodstavce"/>
    <w:uiPriority w:val="22"/>
    <w:qFormat/>
    <w:rsid w:val="00F302A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687F"/>
    <w:rPr>
      <w:rFonts w:ascii="Consolas" w:hAnsi="Consolas"/>
      <w:sz w:val="21"/>
      <w:szCs w:val="21"/>
      <w:lang w:eastAsia="en-US"/>
    </w:rPr>
  </w:style>
  <w:style w:type="character" w:customStyle="1" w:styleId="bodytext">
    <w:name w:val="bodytext"/>
    <w:basedOn w:val="Standardnpsmoodstavce"/>
    <w:rsid w:val="00F64250"/>
  </w:style>
  <w:style w:type="paragraph" w:styleId="Normlnweb">
    <w:name w:val="Normal (Web)"/>
    <w:basedOn w:val="Normln"/>
    <w:uiPriority w:val="99"/>
    <w:semiHidden/>
    <w:unhideWhenUsed/>
    <w:rsid w:val="007E6E5A"/>
    <w:rPr>
      <w:rFonts w:ascii="Times New Roman" w:eastAsia="Calibri" w:hAnsi="Times New Roman"/>
      <w:sz w:val="24"/>
      <w:szCs w:val="24"/>
    </w:rPr>
  </w:style>
  <w:style w:type="character" w:customStyle="1" w:styleId="BezmezerChar">
    <w:name w:val="Bez mezer Char"/>
    <w:link w:val="Bezmezer"/>
    <w:uiPriority w:val="1"/>
    <w:rsid w:val="00D36F3D"/>
    <w:rPr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547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DDC4-10F5-4A85-94E4-D3469BBB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CNPK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Janeček</dc:creator>
  <cp:lastModifiedBy>Renata Janoušková</cp:lastModifiedBy>
  <cp:revision>6</cp:revision>
  <cp:lastPrinted>2012-11-12T13:41:00Z</cp:lastPrinted>
  <dcterms:created xsi:type="dcterms:W3CDTF">2019-05-21T09:28:00Z</dcterms:created>
  <dcterms:modified xsi:type="dcterms:W3CDTF">2019-07-02T08:37:00Z</dcterms:modified>
</cp:coreProperties>
</file>