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F29BC" w14:textId="77777777" w:rsidR="005530DA" w:rsidRPr="00B76B05" w:rsidRDefault="005530DA" w:rsidP="00F52387">
      <w:pPr>
        <w:jc w:val="center"/>
        <w:rPr>
          <w:rFonts w:asciiTheme="minorHAnsi" w:hAnsiTheme="minorHAnsi"/>
          <w:b/>
          <w:sz w:val="26"/>
          <w:szCs w:val="26"/>
        </w:rPr>
      </w:pPr>
      <w:r w:rsidRPr="00B76B05">
        <w:rPr>
          <w:rFonts w:asciiTheme="minorHAnsi" w:hAnsiTheme="minorHAnsi"/>
          <w:b/>
          <w:sz w:val="26"/>
          <w:szCs w:val="26"/>
        </w:rPr>
        <w:t>ČESTNÉ PROHLÁŠE</w:t>
      </w:r>
      <w:r>
        <w:rPr>
          <w:rFonts w:asciiTheme="minorHAnsi" w:hAnsiTheme="minorHAnsi"/>
          <w:b/>
          <w:sz w:val="26"/>
          <w:szCs w:val="26"/>
        </w:rPr>
        <w:t>NÍ K PROKÁZÁNÍ SPLNĚNÍ ZÁKLADNÍ A</w:t>
      </w:r>
      <w:r w:rsidRPr="00B76B05">
        <w:rPr>
          <w:rFonts w:asciiTheme="minorHAnsi" w:hAnsiTheme="minorHAnsi"/>
          <w:b/>
          <w:sz w:val="26"/>
          <w:szCs w:val="26"/>
        </w:rPr>
        <w:t xml:space="preserve"> PROFESNÍ ZPŮSOBILOSTI A </w:t>
      </w:r>
      <w:r>
        <w:rPr>
          <w:rFonts w:asciiTheme="minorHAnsi" w:hAnsiTheme="minorHAnsi"/>
          <w:b/>
          <w:sz w:val="26"/>
          <w:szCs w:val="26"/>
        </w:rPr>
        <w:t>TECHNICKÉ KVALIFIKACE</w:t>
      </w:r>
    </w:p>
    <w:p w14:paraId="2640BEA1" w14:textId="77777777" w:rsidR="00D36F3D" w:rsidRPr="00A1628A" w:rsidRDefault="00D36F3D" w:rsidP="00D36F3D">
      <w:pPr>
        <w:jc w:val="both"/>
        <w:rPr>
          <w:rFonts w:cs="Arial"/>
          <w:bCs/>
          <w:iCs/>
          <w:sz w:val="20"/>
        </w:rPr>
      </w:pP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2"/>
        <w:gridCol w:w="6377"/>
      </w:tblGrid>
      <w:tr w:rsidR="00BE2FDA" w14:paraId="569BA216" w14:textId="77777777" w:rsidTr="000664D7">
        <w:trPr>
          <w:trHeight w:val="567"/>
          <w:jc w:val="center"/>
        </w:trPr>
        <w:tc>
          <w:tcPr>
            <w:tcW w:w="3262" w:type="dxa"/>
            <w:vAlign w:val="center"/>
          </w:tcPr>
          <w:p w14:paraId="1CDDFC35" w14:textId="77777777" w:rsidR="00BE2FDA" w:rsidRPr="00B76B05" w:rsidRDefault="00BE2FDA" w:rsidP="00BE2FDA">
            <w:pPr>
              <w:spacing w:line="270" w:lineRule="exact"/>
              <w:rPr>
                <w:rFonts w:asciiTheme="minorHAnsi" w:hAnsiTheme="minorHAnsi" w:cs="Calibri"/>
                <w:lang w:eastAsia="en-US"/>
              </w:rPr>
            </w:pPr>
            <w:r w:rsidRPr="00B76B05">
              <w:rPr>
                <w:rFonts w:asciiTheme="minorHAnsi" w:hAnsiTheme="minorHAnsi" w:cs="Calibri"/>
                <w:lang w:eastAsia="en-US"/>
              </w:rPr>
              <w:t xml:space="preserve">Název veřejné zakázky: </w:t>
            </w:r>
          </w:p>
        </w:tc>
        <w:tc>
          <w:tcPr>
            <w:tcW w:w="6377" w:type="dxa"/>
            <w:vAlign w:val="center"/>
          </w:tcPr>
          <w:p w14:paraId="0B214F4E" w14:textId="77777777" w:rsidR="00AB5920" w:rsidRPr="00AB5920" w:rsidRDefault="00AB5920" w:rsidP="00AB5920">
            <w:pPr>
              <w:spacing w:line="270" w:lineRule="exact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AB5920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Služby spojené s praním prádla pro Nemocnici následné péče LDN Horažďovice, s.r.o.“ </w:t>
            </w:r>
          </w:p>
          <w:p w14:paraId="17EC12D8" w14:textId="5BF74843" w:rsidR="00BE2FDA" w:rsidRPr="005E7C32" w:rsidRDefault="00AD1CCB" w:rsidP="00AB5920">
            <w:pPr>
              <w:spacing w:line="270" w:lineRule="exact"/>
              <w:rPr>
                <w:rFonts w:asciiTheme="minorHAnsi" w:hAnsiTheme="minorHAnsi" w:cs="Calibri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(na období od 1.8.2019 do 31.7</w:t>
            </w:r>
            <w:r w:rsidR="00AB5920" w:rsidRPr="00AB5920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.2021)</w:t>
            </w:r>
          </w:p>
        </w:tc>
      </w:tr>
      <w:tr w:rsidR="00BE2FDA" w14:paraId="07F407F5" w14:textId="77777777" w:rsidTr="000664D7">
        <w:trPr>
          <w:trHeight w:val="475"/>
          <w:jc w:val="center"/>
        </w:trPr>
        <w:tc>
          <w:tcPr>
            <w:tcW w:w="3262" w:type="dxa"/>
            <w:vAlign w:val="center"/>
          </w:tcPr>
          <w:p w14:paraId="2BA619FC" w14:textId="77777777" w:rsidR="00BE2FDA" w:rsidRPr="00B76B05" w:rsidRDefault="00BE2FDA" w:rsidP="00BE2FDA">
            <w:pPr>
              <w:spacing w:line="270" w:lineRule="exact"/>
              <w:rPr>
                <w:rFonts w:asciiTheme="minorHAnsi" w:hAnsiTheme="minorHAnsi" w:cs="Calibri"/>
                <w:lang w:eastAsia="en-US"/>
              </w:rPr>
            </w:pPr>
            <w:r w:rsidRPr="00B76B05">
              <w:rPr>
                <w:rFonts w:asciiTheme="minorHAnsi" w:hAnsiTheme="minorHAnsi" w:cs="Calibri"/>
                <w:lang w:eastAsia="en-US"/>
              </w:rPr>
              <w:t xml:space="preserve">Účastník: </w:t>
            </w:r>
            <w:r w:rsidRPr="00B76B05">
              <w:rPr>
                <w:rFonts w:asciiTheme="minorHAnsi" w:hAnsiTheme="minorHAnsi" w:cs="Calibri"/>
                <w:lang w:eastAsia="en-US"/>
              </w:rPr>
              <w:tab/>
            </w:r>
          </w:p>
        </w:tc>
        <w:tc>
          <w:tcPr>
            <w:tcW w:w="6377" w:type="dxa"/>
            <w:vAlign w:val="center"/>
          </w:tcPr>
          <w:p w14:paraId="1E3F92EB" w14:textId="77777777" w:rsidR="00BE2FDA" w:rsidRPr="00B76B05" w:rsidRDefault="00BE2FDA" w:rsidP="00BE2FDA">
            <w:pPr>
              <w:rPr>
                <w:rFonts w:asciiTheme="minorHAnsi" w:hAnsiTheme="minorHAnsi" w:cs="Calibri"/>
                <w:lang w:eastAsia="en-US"/>
              </w:rPr>
            </w:pPr>
            <w:r w:rsidRPr="00B76B05">
              <w:rPr>
                <w:rFonts w:asciiTheme="minorHAnsi" w:hAnsiTheme="minorHAnsi" w:cs="Calibri"/>
                <w:color w:val="FF0000"/>
                <w:lang w:eastAsia="en-US"/>
              </w:rPr>
              <w:t>DOPLNÍ DODAVATEL</w:t>
            </w:r>
          </w:p>
        </w:tc>
      </w:tr>
      <w:tr w:rsidR="00BE2FDA" w14:paraId="59196F8B" w14:textId="77777777" w:rsidTr="000664D7">
        <w:trPr>
          <w:trHeight w:val="511"/>
          <w:jc w:val="center"/>
        </w:trPr>
        <w:tc>
          <w:tcPr>
            <w:tcW w:w="3262" w:type="dxa"/>
            <w:vAlign w:val="center"/>
          </w:tcPr>
          <w:p w14:paraId="37E1F987" w14:textId="77777777" w:rsidR="00BE2FDA" w:rsidRPr="00B76B05" w:rsidRDefault="00BE2FDA" w:rsidP="00BE2FDA">
            <w:pPr>
              <w:spacing w:line="270" w:lineRule="exact"/>
              <w:rPr>
                <w:rFonts w:asciiTheme="minorHAnsi" w:hAnsiTheme="minorHAnsi" w:cs="Calibri"/>
                <w:lang w:eastAsia="en-US"/>
              </w:rPr>
            </w:pPr>
            <w:r w:rsidRPr="00B76B05">
              <w:rPr>
                <w:rFonts w:asciiTheme="minorHAnsi" w:hAnsiTheme="minorHAnsi" w:cs="Calibri"/>
                <w:lang w:eastAsia="en-US"/>
              </w:rPr>
              <w:t xml:space="preserve">IČO/DIČ: </w:t>
            </w:r>
            <w:r w:rsidRPr="00B76B05">
              <w:rPr>
                <w:rFonts w:asciiTheme="minorHAnsi" w:hAnsiTheme="minorHAnsi" w:cs="Calibri"/>
                <w:lang w:eastAsia="en-US"/>
              </w:rPr>
              <w:tab/>
            </w:r>
          </w:p>
        </w:tc>
        <w:tc>
          <w:tcPr>
            <w:tcW w:w="6377" w:type="dxa"/>
            <w:vAlign w:val="center"/>
          </w:tcPr>
          <w:p w14:paraId="732E7A5E" w14:textId="77777777" w:rsidR="00BE2FDA" w:rsidRPr="00B76B05" w:rsidRDefault="00BE2FDA" w:rsidP="00BE2FDA">
            <w:pPr>
              <w:rPr>
                <w:rFonts w:asciiTheme="minorHAnsi" w:hAnsiTheme="minorHAnsi" w:cs="Calibri"/>
                <w:lang w:eastAsia="en-US"/>
              </w:rPr>
            </w:pPr>
            <w:r w:rsidRPr="00B76B05">
              <w:rPr>
                <w:rFonts w:asciiTheme="minorHAnsi" w:hAnsiTheme="minorHAnsi" w:cs="Calibri"/>
                <w:color w:val="FF0000"/>
                <w:lang w:eastAsia="en-US"/>
              </w:rPr>
              <w:t>DOPLNÍ DODAVATEL</w:t>
            </w:r>
          </w:p>
        </w:tc>
      </w:tr>
      <w:tr w:rsidR="00BE2FDA" w14:paraId="524512B7" w14:textId="77777777" w:rsidTr="000664D7">
        <w:trPr>
          <w:trHeight w:val="567"/>
          <w:jc w:val="center"/>
        </w:trPr>
        <w:tc>
          <w:tcPr>
            <w:tcW w:w="3262" w:type="dxa"/>
            <w:vAlign w:val="center"/>
          </w:tcPr>
          <w:p w14:paraId="3FD90A07" w14:textId="77777777" w:rsidR="00BE2FDA" w:rsidRPr="00B76B05" w:rsidRDefault="00BE2FDA" w:rsidP="00BE2FDA">
            <w:pPr>
              <w:spacing w:line="270" w:lineRule="exact"/>
              <w:rPr>
                <w:rFonts w:asciiTheme="minorHAnsi" w:hAnsiTheme="minorHAnsi" w:cs="Calibri"/>
                <w:lang w:eastAsia="en-US"/>
              </w:rPr>
            </w:pPr>
            <w:r w:rsidRPr="00B76B05">
              <w:rPr>
                <w:rFonts w:asciiTheme="minorHAnsi" w:hAnsiTheme="minorHAnsi" w:cs="Calibri"/>
                <w:lang w:eastAsia="en-US"/>
              </w:rPr>
              <w:t>Sídlo:</w:t>
            </w:r>
          </w:p>
        </w:tc>
        <w:tc>
          <w:tcPr>
            <w:tcW w:w="6377" w:type="dxa"/>
            <w:vAlign w:val="center"/>
          </w:tcPr>
          <w:p w14:paraId="046282EB" w14:textId="77777777" w:rsidR="00BE2FDA" w:rsidRPr="00B76B05" w:rsidRDefault="00BE2FDA" w:rsidP="00BE2FDA">
            <w:pPr>
              <w:rPr>
                <w:rFonts w:asciiTheme="minorHAnsi" w:hAnsiTheme="minorHAnsi" w:cs="Calibri"/>
                <w:lang w:eastAsia="en-US"/>
              </w:rPr>
            </w:pPr>
            <w:r w:rsidRPr="00B76B05">
              <w:rPr>
                <w:rFonts w:asciiTheme="minorHAnsi" w:hAnsiTheme="minorHAnsi" w:cs="Calibri"/>
                <w:color w:val="FF0000"/>
                <w:lang w:eastAsia="en-US"/>
              </w:rPr>
              <w:t>DOPLNÍ DODAVATEL</w:t>
            </w:r>
          </w:p>
        </w:tc>
      </w:tr>
      <w:tr w:rsidR="00BE2FDA" w14:paraId="6307AAC4" w14:textId="77777777" w:rsidTr="000664D7">
        <w:trPr>
          <w:trHeight w:val="567"/>
          <w:jc w:val="center"/>
        </w:trPr>
        <w:tc>
          <w:tcPr>
            <w:tcW w:w="3262" w:type="dxa"/>
            <w:vAlign w:val="center"/>
          </w:tcPr>
          <w:p w14:paraId="3EEBC9CD" w14:textId="77777777" w:rsidR="00BE2FDA" w:rsidRPr="00B76B05" w:rsidRDefault="00BE2FDA" w:rsidP="00BE2FDA">
            <w:pPr>
              <w:rPr>
                <w:rFonts w:asciiTheme="minorHAnsi" w:hAnsiTheme="minorHAnsi" w:cs="Calibri"/>
                <w:lang w:eastAsia="en-US"/>
              </w:rPr>
            </w:pPr>
            <w:r w:rsidRPr="00B76B05">
              <w:rPr>
                <w:rFonts w:asciiTheme="minorHAnsi" w:hAnsiTheme="minorHAnsi" w:cs="Calibri"/>
                <w:lang w:eastAsia="en-US"/>
              </w:rPr>
              <w:t xml:space="preserve">Osoba oprávněná jednat jménem za dodavatele: </w:t>
            </w:r>
          </w:p>
        </w:tc>
        <w:tc>
          <w:tcPr>
            <w:tcW w:w="6377" w:type="dxa"/>
            <w:vAlign w:val="center"/>
          </w:tcPr>
          <w:p w14:paraId="76A996B6" w14:textId="77777777" w:rsidR="00BE2FDA" w:rsidRPr="00B76B05" w:rsidRDefault="00BE2FDA" w:rsidP="00BE2FDA">
            <w:pPr>
              <w:rPr>
                <w:rFonts w:asciiTheme="minorHAnsi" w:hAnsiTheme="minorHAnsi" w:cs="Calibri"/>
                <w:lang w:eastAsia="en-US"/>
              </w:rPr>
            </w:pPr>
            <w:r w:rsidRPr="00B76B05">
              <w:rPr>
                <w:rFonts w:asciiTheme="minorHAnsi" w:hAnsiTheme="minorHAnsi" w:cs="Calibri"/>
                <w:color w:val="FF0000"/>
                <w:lang w:eastAsia="en-US"/>
              </w:rPr>
              <w:t>DOPLNÍ DODAVATEL</w:t>
            </w:r>
          </w:p>
        </w:tc>
      </w:tr>
      <w:tr w:rsidR="002579D0" w14:paraId="0246EE49" w14:textId="77777777" w:rsidTr="000D7A86">
        <w:trPr>
          <w:trHeight w:val="567"/>
          <w:jc w:val="center"/>
        </w:trPr>
        <w:tc>
          <w:tcPr>
            <w:tcW w:w="9639" w:type="dxa"/>
            <w:gridSpan w:val="2"/>
            <w:vAlign w:val="center"/>
          </w:tcPr>
          <w:p w14:paraId="382F1BB6" w14:textId="77777777" w:rsidR="002579D0" w:rsidRPr="00B76B05" w:rsidRDefault="002579D0" w:rsidP="002579D0">
            <w:pPr>
              <w:jc w:val="center"/>
              <w:rPr>
                <w:rFonts w:asciiTheme="minorHAnsi" w:hAnsiTheme="minorHAnsi" w:cs="Calibri"/>
                <w:color w:val="FF0000"/>
                <w:lang w:eastAsia="en-US"/>
              </w:rPr>
            </w:pPr>
            <w:r w:rsidRPr="00BE2FDA">
              <w:rPr>
                <w:rFonts w:asciiTheme="minorHAnsi" w:hAnsiTheme="minorHAnsi" w:cs="Arial"/>
                <w:bCs/>
                <w:color w:val="010000"/>
                <w:szCs w:val="22"/>
              </w:rPr>
              <w:t>Podlimitní veřejná zakázka na služby zadávaná ve zjednodušeném pod</w:t>
            </w:r>
            <w:r>
              <w:rPr>
                <w:rFonts w:asciiTheme="minorHAnsi" w:hAnsiTheme="minorHAnsi" w:cs="Arial"/>
                <w:bCs/>
                <w:color w:val="010000"/>
                <w:szCs w:val="22"/>
              </w:rPr>
              <w:t>limitním řízení podle zákona č. </w:t>
            </w:r>
            <w:r w:rsidRPr="00BE2FDA">
              <w:rPr>
                <w:rFonts w:asciiTheme="minorHAnsi" w:hAnsiTheme="minorHAnsi" w:cs="Arial"/>
                <w:bCs/>
                <w:color w:val="010000"/>
                <w:szCs w:val="22"/>
              </w:rPr>
              <w:t>134/2016 Sb., o zadávání veřejných zakázkách, ve znění pozdějších předpisů (dále jen „</w:t>
            </w:r>
            <w:r>
              <w:rPr>
                <w:rFonts w:asciiTheme="minorHAnsi" w:hAnsiTheme="minorHAnsi" w:cs="Arial"/>
                <w:bCs/>
                <w:color w:val="010000"/>
                <w:szCs w:val="22"/>
              </w:rPr>
              <w:t>zákon</w:t>
            </w:r>
            <w:r w:rsidRPr="00BE2FDA">
              <w:rPr>
                <w:rFonts w:asciiTheme="minorHAnsi" w:hAnsiTheme="minorHAnsi" w:cs="Arial"/>
                <w:bCs/>
                <w:color w:val="010000"/>
                <w:szCs w:val="22"/>
              </w:rPr>
              <w:t>“).</w:t>
            </w:r>
          </w:p>
        </w:tc>
      </w:tr>
    </w:tbl>
    <w:p w14:paraId="76301FD6" w14:textId="77777777" w:rsidR="00547F23" w:rsidRDefault="00547F23" w:rsidP="00547F23">
      <w:pPr>
        <w:jc w:val="both"/>
        <w:rPr>
          <w:rFonts w:cs="Arial"/>
          <w:sz w:val="20"/>
        </w:rPr>
      </w:pPr>
    </w:p>
    <w:p w14:paraId="2F42533A" w14:textId="77777777" w:rsidR="00547F23" w:rsidRDefault="00547F23" w:rsidP="00547F23">
      <w:pPr>
        <w:jc w:val="both"/>
        <w:rPr>
          <w:rFonts w:cs="Arial"/>
          <w:sz w:val="20"/>
        </w:rPr>
      </w:pPr>
    </w:p>
    <w:p w14:paraId="1E7F93A4" w14:textId="77777777" w:rsidR="00E51141" w:rsidRPr="00B76B05" w:rsidRDefault="00E51141" w:rsidP="00F52387">
      <w:pPr>
        <w:pStyle w:val="Odstavecseseznamem"/>
        <w:numPr>
          <w:ilvl w:val="0"/>
          <w:numId w:val="11"/>
        </w:numPr>
        <w:spacing w:line="276" w:lineRule="auto"/>
        <w:ind w:left="284" w:hanging="284"/>
        <w:jc w:val="center"/>
        <w:rPr>
          <w:rFonts w:asciiTheme="minorHAnsi" w:hAnsiTheme="minorHAnsi" w:cs="Calibri"/>
          <w:b/>
          <w:sz w:val="24"/>
          <w:szCs w:val="24"/>
        </w:rPr>
      </w:pPr>
      <w:r w:rsidRPr="00B76B05">
        <w:rPr>
          <w:rFonts w:asciiTheme="minorHAnsi" w:hAnsiTheme="minorHAnsi" w:cs="Calibri"/>
          <w:b/>
          <w:sz w:val="24"/>
          <w:szCs w:val="24"/>
        </w:rPr>
        <w:t xml:space="preserve">Čestné prohlášení o splnění základní způsobilosti </w:t>
      </w:r>
    </w:p>
    <w:p w14:paraId="1F4FBD91" w14:textId="77777777" w:rsidR="00547F23" w:rsidRDefault="00547F23" w:rsidP="00547F23">
      <w:pPr>
        <w:jc w:val="both"/>
        <w:rPr>
          <w:rFonts w:cs="Arial"/>
          <w:b/>
          <w:sz w:val="20"/>
        </w:rPr>
      </w:pPr>
    </w:p>
    <w:p w14:paraId="512825FD" w14:textId="77777777" w:rsidR="00E10E2D" w:rsidRPr="00864648" w:rsidRDefault="00E10E2D" w:rsidP="00F52387">
      <w:pPr>
        <w:spacing w:after="120"/>
        <w:jc w:val="both"/>
        <w:rPr>
          <w:rFonts w:asciiTheme="minorHAnsi" w:hAnsiTheme="minorHAnsi" w:cs="Arial"/>
          <w:szCs w:val="22"/>
          <w:highlight w:val="yellow"/>
        </w:rPr>
      </w:pPr>
      <w:r w:rsidRPr="00864648">
        <w:rPr>
          <w:rFonts w:asciiTheme="minorHAnsi" w:hAnsiTheme="minorHAnsi" w:cs="Arial"/>
          <w:szCs w:val="22"/>
        </w:rPr>
        <w:t>Výše uvedený účastník zadávacího řízení jako dodavatel předmětné veřejné zakázky,</w:t>
      </w:r>
      <w:r w:rsidRPr="00864648">
        <w:rPr>
          <w:rFonts w:asciiTheme="minorHAnsi" w:hAnsiTheme="minorHAnsi" w:cs="Arial"/>
          <w:bCs/>
          <w:szCs w:val="22"/>
        </w:rPr>
        <w:t xml:space="preserve"> </w:t>
      </w:r>
      <w:r w:rsidRPr="00864648">
        <w:rPr>
          <w:rFonts w:asciiTheme="minorHAnsi" w:hAnsiTheme="minorHAnsi" w:cs="Arial"/>
          <w:szCs w:val="22"/>
        </w:rPr>
        <w:t>tímto</w:t>
      </w:r>
      <w:r w:rsidRPr="00864648">
        <w:rPr>
          <w:rFonts w:asciiTheme="minorHAnsi" w:hAnsiTheme="minorHAnsi" w:cs="Arial"/>
          <w:b/>
          <w:szCs w:val="22"/>
        </w:rPr>
        <w:t xml:space="preserve"> čestně prohlašuje, že </w:t>
      </w:r>
    </w:p>
    <w:p w14:paraId="0C462B3D" w14:textId="77777777" w:rsidR="00E10E2D" w:rsidRPr="00864648" w:rsidRDefault="00E10E2D" w:rsidP="00E10E2D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rFonts w:asciiTheme="minorHAnsi" w:hAnsiTheme="minorHAnsi"/>
          <w:color w:val="010000"/>
          <w:sz w:val="22"/>
          <w:szCs w:val="22"/>
        </w:rPr>
      </w:pPr>
      <w:r w:rsidRPr="00864648">
        <w:rPr>
          <w:rFonts w:asciiTheme="minorHAnsi" w:hAnsiTheme="minorHAnsi"/>
          <w:color w:val="010000"/>
          <w:sz w:val="22"/>
          <w:szCs w:val="22"/>
        </w:rPr>
        <w:t>nebyl v zemi svého sídla v posledních 5 letech před zahájením poptávkového řízení pravomocně odsouzen pro trestný čin uvedený v příloze č. 3 zákona č. 134/2016 Sb., o zadávání veřejných zakázek, nebo obdobný trestný čin podle právního řádu země sídla dodavatele; k zahlazeným odsouzením se nepřihlíží,</w:t>
      </w:r>
    </w:p>
    <w:p w14:paraId="7AF56BD8" w14:textId="77777777" w:rsidR="00E10E2D" w:rsidRPr="00864648" w:rsidRDefault="00E10E2D" w:rsidP="00E10E2D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rFonts w:asciiTheme="minorHAnsi" w:hAnsiTheme="minorHAnsi"/>
          <w:color w:val="010000"/>
          <w:sz w:val="22"/>
          <w:szCs w:val="22"/>
        </w:rPr>
      </w:pPr>
      <w:r w:rsidRPr="00864648">
        <w:rPr>
          <w:rFonts w:asciiTheme="minorHAnsi" w:hAnsiTheme="minorHAnsi"/>
          <w:color w:val="010000"/>
          <w:sz w:val="22"/>
          <w:szCs w:val="22"/>
        </w:rPr>
        <w:t>nemá v České republice nebo v zemi svého sídla v evidenci daní zachycen splatný daňový nedoplatek, a to ani ve vztahu ke spotřební dani,</w:t>
      </w:r>
    </w:p>
    <w:p w14:paraId="34372F83" w14:textId="77777777" w:rsidR="00E10E2D" w:rsidRPr="00864648" w:rsidRDefault="00E10E2D" w:rsidP="00E10E2D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rFonts w:asciiTheme="minorHAnsi" w:hAnsiTheme="minorHAnsi"/>
          <w:color w:val="010000"/>
          <w:sz w:val="22"/>
          <w:szCs w:val="22"/>
        </w:rPr>
      </w:pPr>
      <w:r w:rsidRPr="00864648">
        <w:rPr>
          <w:rFonts w:asciiTheme="minorHAnsi" w:hAnsiTheme="minorHAnsi"/>
          <w:color w:val="010000"/>
          <w:sz w:val="22"/>
          <w:szCs w:val="22"/>
        </w:rPr>
        <w:t>nemá v České republice nebo v zemi svého sídla splatný nedoplatek na pojistném nebo na penále na veřejné zdravotní pojištění,</w:t>
      </w:r>
    </w:p>
    <w:p w14:paraId="442679C0" w14:textId="77777777" w:rsidR="00E10E2D" w:rsidRPr="00864648" w:rsidRDefault="00E10E2D" w:rsidP="00E10E2D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rFonts w:asciiTheme="minorHAnsi" w:hAnsiTheme="minorHAnsi"/>
          <w:color w:val="010000"/>
          <w:sz w:val="22"/>
          <w:szCs w:val="22"/>
        </w:rPr>
      </w:pPr>
      <w:r w:rsidRPr="00864648">
        <w:rPr>
          <w:rFonts w:asciiTheme="minorHAnsi" w:hAnsiTheme="minorHAnsi"/>
          <w:color w:val="010000"/>
          <w:sz w:val="22"/>
          <w:szCs w:val="22"/>
        </w:rPr>
        <w:t>nemá v České republice nebo v zemi svého sídla splatný nedoplatek na pojistném nebo na penále na sociální zabezpečení a příspěvku na státní politiku zaměstnanosti,</w:t>
      </w:r>
    </w:p>
    <w:p w14:paraId="13198754" w14:textId="77777777" w:rsidR="00E10E2D" w:rsidRPr="00864648" w:rsidRDefault="00E10E2D" w:rsidP="00E10E2D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rFonts w:asciiTheme="minorHAnsi" w:hAnsiTheme="minorHAnsi"/>
          <w:color w:val="010000"/>
          <w:sz w:val="22"/>
          <w:szCs w:val="22"/>
        </w:rPr>
      </w:pPr>
      <w:r w:rsidRPr="00864648">
        <w:rPr>
          <w:rFonts w:asciiTheme="minorHAnsi" w:hAnsiTheme="minorHAnsi"/>
          <w:color w:val="01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právního řádu země sídla dodavatele.</w:t>
      </w:r>
    </w:p>
    <w:p w14:paraId="55696D6B" w14:textId="77777777" w:rsidR="00547F23" w:rsidRDefault="00547F23" w:rsidP="00547F23">
      <w:pPr>
        <w:jc w:val="both"/>
        <w:rPr>
          <w:rFonts w:cs="Arial"/>
          <w:b/>
          <w:sz w:val="20"/>
        </w:rPr>
      </w:pPr>
    </w:p>
    <w:p w14:paraId="48977BC9" w14:textId="77777777" w:rsidR="00BE39BC" w:rsidRDefault="00BE39BC" w:rsidP="00547F23">
      <w:pPr>
        <w:jc w:val="both"/>
        <w:rPr>
          <w:rFonts w:cs="Arial"/>
          <w:b/>
          <w:sz w:val="20"/>
        </w:rPr>
      </w:pPr>
    </w:p>
    <w:p w14:paraId="7674A6A8" w14:textId="77777777" w:rsidR="00E51141" w:rsidRPr="00B76B05" w:rsidRDefault="00E51141" w:rsidP="00F52387">
      <w:pPr>
        <w:pStyle w:val="Odstavecseseznamem"/>
        <w:numPr>
          <w:ilvl w:val="0"/>
          <w:numId w:val="11"/>
        </w:numPr>
        <w:spacing w:line="276" w:lineRule="auto"/>
        <w:ind w:left="284" w:hanging="284"/>
        <w:jc w:val="center"/>
        <w:rPr>
          <w:rFonts w:asciiTheme="minorHAnsi" w:hAnsiTheme="minorHAnsi" w:cs="Calibri"/>
          <w:b/>
          <w:sz w:val="24"/>
          <w:szCs w:val="24"/>
        </w:rPr>
      </w:pPr>
      <w:r w:rsidRPr="00B76B05">
        <w:rPr>
          <w:rFonts w:asciiTheme="minorHAnsi" w:hAnsiTheme="minorHAnsi" w:cs="Calibri"/>
          <w:b/>
          <w:sz w:val="24"/>
          <w:szCs w:val="24"/>
        </w:rPr>
        <w:t>Čestné prohlášení o splnění profesní způsobilosti</w:t>
      </w:r>
    </w:p>
    <w:p w14:paraId="742A76A9" w14:textId="77777777" w:rsidR="00547F23" w:rsidRPr="00724579" w:rsidRDefault="00547F23" w:rsidP="00547F23">
      <w:pPr>
        <w:jc w:val="both"/>
        <w:rPr>
          <w:rFonts w:cs="Arial"/>
          <w:b/>
          <w:sz w:val="20"/>
        </w:rPr>
      </w:pPr>
    </w:p>
    <w:p w14:paraId="1C172683" w14:textId="77777777" w:rsidR="00E10E2D" w:rsidRPr="00221C8F" w:rsidRDefault="00E10E2D" w:rsidP="00E10E2D">
      <w:pPr>
        <w:pStyle w:val="Styl"/>
        <w:tabs>
          <w:tab w:val="left" w:pos="426"/>
          <w:tab w:val="left" w:pos="1985"/>
        </w:tabs>
        <w:ind w:right="141"/>
        <w:jc w:val="both"/>
        <w:rPr>
          <w:rFonts w:asciiTheme="minorHAnsi" w:hAnsiTheme="minorHAnsi"/>
          <w:b/>
          <w:sz w:val="22"/>
          <w:szCs w:val="22"/>
        </w:rPr>
      </w:pPr>
      <w:r w:rsidRPr="008D4F7F">
        <w:rPr>
          <w:rFonts w:asciiTheme="minorHAnsi" w:hAnsiTheme="minorHAnsi"/>
          <w:sz w:val="22"/>
          <w:szCs w:val="22"/>
        </w:rPr>
        <w:t>Výše uvedený účastník zadávacího řízení jako dodavatel předmětné veřejné zakázky,</w:t>
      </w:r>
      <w:r w:rsidRPr="008D4F7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D4F7F">
        <w:rPr>
          <w:rFonts w:asciiTheme="minorHAnsi" w:hAnsiTheme="minorHAnsi"/>
          <w:b/>
          <w:color w:val="010000"/>
          <w:sz w:val="22"/>
          <w:szCs w:val="22"/>
        </w:rPr>
        <w:t xml:space="preserve">dále čestně prohlašuje, že je schopen prokázat splnění </w:t>
      </w:r>
      <w:r w:rsidRPr="00221C8F">
        <w:rPr>
          <w:rFonts w:asciiTheme="minorHAnsi" w:hAnsiTheme="minorHAnsi"/>
          <w:b/>
          <w:color w:val="010000"/>
          <w:sz w:val="22"/>
          <w:szCs w:val="22"/>
        </w:rPr>
        <w:t>profesní způsobilosti p</w:t>
      </w:r>
      <w:r w:rsidRPr="00221C8F">
        <w:rPr>
          <w:rFonts w:asciiTheme="minorHAnsi" w:hAnsiTheme="minorHAnsi"/>
          <w:b/>
          <w:sz w:val="22"/>
          <w:szCs w:val="22"/>
        </w:rPr>
        <w:t>ředložením:</w:t>
      </w:r>
    </w:p>
    <w:p w14:paraId="3F2D1F78" w14:textId="77777777" w:rsidR="00E20ABB" w:rsidRDefault="00E10E2D" w:rsidP="00E20ABB">
      <w:pPr>
        <w:pStyle w:val="Bezmezer"/>
        <w:numPr>
          <w:ilvl w:val="0"/>
          <w:numId w:val="12"/>
        </w:numPr>
        <w:spacing w:before="120" w:after="120"/>
        <w:ind w:left="426" w:hanging="284"/>
        <w:jc w:val="both"/>
        <w:rPr>
          <w:rFonts w:asciiTheme="minorHAnsi" w:hAnsiTheme="minorHAnsi" w:cs="Arial"/>
        </w:rPr>
      </w:pPr>
      <w:r w:rsidRPr="00221C8F">
        <w:rPr>
          <w:rFonts w:asciiTheme="minorHAnsi" w:hAnsiTheme="minorHAnsi" w:cs="Arial"/>
          <w:b/>
        </w:rPr>
        <w:t>výpisu z obchodního rejstříku</w:t>
      </w:r>
      <w:r w:rsidRPr="00221C8F">
        <w:rPr>
          <w:rFonts w:asciiTheme="minorHAnsi" w:hAnsiTheme="minorHAnsi" w:cs="Arial"/>
        </w:rPr>
        <w:t xml:space="preserve"> nebo jiné obdobné evidence (pokud jiný právní předpis zápis do takové evidence vyžaduje).</w:t>
      </w:r>
    </w:p>
    <w:p w14:paraId="411D1B0E" w14:textId="77777777" w:rsidR="00E20ABB" w:rsidRPr="00BE60A6" w:rsidRDefault="00E10E2D" w:rsidP="00E20ABB">
      <w:pPr>
        <w:pStyle w:val="Bezmezer"/>
        <w:numPr>
          <w:ilvl w:val="0"/>
          <w:numId w:val="12"/>
        </w:numPr>
        <w:spacing w:before="120" w:after="120"/>
        <w:ind w:left="426" w:hanging="284"/>
        <w:jc w:val="both"/>
        <w:rPr>
          <w:rFonts w:asciiTheme="minorHAnsi" w:hAnsiTheme="minorHAnsi" w:cs="Arial"/>
        </w:rPr>
      </w:pPr>
      <w:r w:rsidRPr="00E20ABB">
        <w:rPr>
          <w:b/>
        </w:rPr>
        <w:t>dokladu o oprávnění k podnikání</w:t>
      </w:r>
      <w:r>
        <w:t xml:space="preserve"> v rozsahu odpovídajícím předmětu veřejné zakázky (pokud jiné právní předpisy takové oprávnění vyžadují). Účastník zadávacího řízení prohlašuje, že bude na základě </w:t>
      </w:r>
      <w:r w:rsidRPr="0025350E">
        <w:t xml:space="preserve">dokladu o oprávnění k podnikání oprávněn vykonávat činnost spočívající v </w:t>
      </w:r>
      <w:r w:rsidR="00E20ABB" w:rsidRPr="0025350E">
        <w:rPr>
          <w:b/>
        </w:rPr>
        <w:t>v praní a čištění prádla ve zdravotnickém zařízení</w:t>
      </w:r>
      <w:r w:rsidR="00E20ABB" w:rsidRPr="0025350E">
        <w:t>, může</w:t>
      </w:r>
      <w:r w:rsidR="00E20ABB" w:rsidRPr="00D303FA">
        <w:t xml:space="preserve"> se jednat např. o živnostenské oprávnění „Čištění a praní textilu a oděvů“.</w:t>
      </w:r>
    </w:p>
    <w:p w14:paraId="14A3C779" w14:textId="77777777" w:rsidR="00BE60A6" w:rsidRDefault="00BE60A6" w:rsidP="00BE60A6">
      <w:pPr>
        <w:pStyle w:val="Bezmezer"/>
        <w:spacing w:before="120" w:after="120"/>
        <w:ind w:left="426"/>
        <w:jc w:val="both"/>
        <w:rPr>
          <w:rFonts w:asciiTheme="minorHAnsi" w:hAnsiTheme="minorHAnsi" w:cs="Arial"/>
        </w:rPr>
      </w:pPr>
    </w:p>
    <w:p w14:paraId="6A282932" w14:textId="77777777" w:rsidR="00BE60A6" w:rsidRPr="00E20ABB" w:rsidRDefault="00BE60A6" w:rsidP="00BE60A6">
      <w:pPr>
        <w:pStyle w:val="Bezmezer"/>
        <w:spacing w:before="120" w:after="120"/>
        <w:ind w:left="426"/>
        <w:jc w:val="both"/>
        <w:rPr>
          <w:rFonts w:asciiTheme="minorHAnsi" w:hAnsiTheme="minorHAnsi" w:cs="Arial"/>
        </w:rPr>
      </w:pPr>
    </w:p>
    <w:p w14:paraId="21C164DE" w14:textId="77777777" w:rsidR="00575618" w:rsidRPr="00D303FA" w:rsidRDefault="00575618" w:rsidP="00575618">
      <w:pPr>
        <w:pStyle w:val="Bezmezer"/>
        <w:spacing w:after="120"/>
        <w:ind w:left="426"/>
        <w:jc w:val="both"/>
      </w:pPr>
    </w:p>
    <w:p w14:paraId="13475C3D" w14:textId="77777777" w:rsidR="00E51141" w:rsidRPr="00B76B05" w:rsidRDefault="00E51141" w:rsidP="008A526B">
      <w:pPr>
        <w:pStyle w:val="Odstavecseseznamem"/>
        <w:numPr>
          <w:ilvl w:val="0"/>
          <w:numId w:val="11"/>
        </w:numPr>
        <w:spacing w:line="276" w:lineRule="auto"/>
        <w:ind w:left="284" w:hanging="284"/>
        <w:jc w:val="center"/>
        <w:rPr>
          <w:rFonts w:asciiTheme="minorHAnsi" w:hAnsiTheme="minorHAnsi" w:cs="Calibri"/>
          <w:b/>
          <w:sz w:val="24"/>
          <w:szCs w:val="24"/>
        </w:rPr>
      </w:pPr>
      <w:r w:rsidRPr="00B76B05">
        <w:rPr>
          <w:rFonts w:asciiTheme="minorHAnsi" w:hAnsiTheme="minorHAnsi" w:cs="Calibri"/>
          <w:b/>
          <w:sz w:val="24"/>
          <w:szCs w:val="24"/>
        </w:rPr>
        <w:t xml:space="preserve">Čestné prohlášení o splnění </w:t>
      </w:r>
      <w:r>
        <w:rPr>
          <w:rFonts w:asciiTheme="minorHAnsi" w:hAnsiTheme="minorHAnsi" w:cs="Calibri"/>
          <w:b/>
          <w:sz w:val="24"/>
          <w:szCs w:val="24"/>
        </w:rPr>
        <w:t>technické</w:t>
      </w:r>
      <w:r w:rsidRPr="00B76B05">
        <w:rPr>
          <w:rFonts w:asciiTheme="minorHAnsi" w:hAnsiTheme="minorHAnsi" w:cs="Calibri"/>
          <w:b/>
          <w:sz w:val="24"/>
          <w:szCs w:val="24"/>
        </w:rPr>
        <w:t xml:space="preserve"> kvalifikace</w:t>
      </w:r>
    </w:p>
    <w:p w14:paraId="33AA3D7E" w14:textId="77777777" w:rsidR="00BE39BC" w:rsidRPr="008C0228" w:rsidRDefault="00BE39BC" w:rsidP="00BE39BC">
      <w:pPr>
        <w:jc w:val="both"/>
        <w:rPr>
          <w:rFonts w:cs="Arial"/>
          <w:sz w:val="20"/>
        </w:rPr>
      </w:pPr>
    </w:p>
    <w:p w14:paraId="2505E07E" w14:textId="77777777" w:rsidR="00FB4417" w:rsidRDefault="00FB4417" w:rsidP="00B42E43">
      <w:pPr>
        <w:jc w:val="both"/>
        <w:rPr>
          <w:rFonts w:asciiTheme="minorHAnsi" w:hAnsiTheme="minorHAnsi"/>
          <w:szCs w:val="22"/>
        </w:rPr>
      </w:pPr>
      <w:r w:rsidRPr="008D4F7F">
        <w:rPr>
          <w:rFonts w:asciiTheme="minorHAnsi" w:hAnsiTheme="minorHAnsi"/>
          <w:szCs w:val="22"/>
        </w:rPr>
        <w:t>Výše uvedený účastník zadávacího řízení jako doda</w:t>
      </w:r>
      <w:r>
        <w:rPr>
          <w:rFonts w:asciiTheme="minorHAnsi" w:hAnsiTheme="minorHAnsi"/>
          <w:szCs w:val="22"/>
        </w:rPr>
        <w:t>vatel předmětné veřejné zakázky</w:t>
      </w:r>
      <w:r>
        <w:rPr>
          <w:rFonts w:asciiTheme="minorHAnsi" w:hAnsiTheme="minorHAnsi"/>
          <w:bCs/>
          <w:szCs w:val="22"/>
        </w:rPr>
        <w:t>,</w:t>
      </w:r>
      <w:r w:rsidRPr="008D4F7F">
        <w:rPr>
          <w:rFonts w:asciiTheme="minorHAnsi" w:hAnsiTheme="minorHAnsi"/>
          <w:b/>
          <w:bCs/>
          <w:szCs w:val="22"/>
        </w:rPr>
        <w:t xml:space="preserve"> </w:t>
      </w:r>
      <w:r w:rsidRPr="008D4F7F">
        <w:rPr>
          <w:rFonts w:asciiTheme="minorHAnsi" w:hAnsiTheme="minorHAnsi"/>
          <w:szCs w:val="22"/>
        </w:rPr>
        <w:t xml:space="preserve">dokládá následující seznam významných </w:t>
      </w:r>
      <w:r>
        <w:rPr>
          <w:rFonts w:asciiTheme="minorHAnsi" w:hAnsiTheme="minorHAnsi"/>
          <w:szCs w:val="22"/>
        </w:rPr>
        <w:t>služeb</w:t>
      </w:r>
      <w:r w:rsidRPr="008D4F7F">
        <w:rPr>
          <w:rFonts w:asciiTheme="minorHAnsi" w:hAnsiTheme="minorHAnsi"/>
          <w:szCs w:val="22"/>
        </w:rPr>
        <w:t>, kterým prokazuje, že k datu podání nabídky splňuje technickou kvalifikaci v rozsahu dle požadavků zadavatele stanovených v čl. 3.3 Zadávací dokumentace</w:t>
      </w:r>
      <w:r>
        <w:rPr>
          <w:rFonts w:asciiTheme="minorHAnsi" w:hAnsiTheme="minorHAnsi"/>
          <w:szCs w:val="22"/>
        </w:rPr>
        <w:t>.</w:t>
      </w:r>
    </w:p>
    <w:p w14:paraId="6D8213D1" w14:textId="77777777" w:rsidR="00FB4417" w:rsidRDefault="00FB4417" w:rsidP="00BE39BC">
      <w:pPr>
        <w:spacing w:after="120"/>
        <w:jc w:val="both"/>
        <w:rPr>
          <w:rFonts w:asciiTheme="minorHAnsi" w:hAnsiTheme="minorHAnsi"/>
          <w:szCs w:val="22"/>
        </w:rPr>
      </w:pPr>
    </w:p>
    <w:p w14:paraId="323F3528" w14:textId="77777777" w:rsidR="00BE39BC" w:rsidRPr="00431A55" w:rsidRDefault="009F43EE" w:rsidP="00B42E43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Arial"/>
          <w:b/>
          <w:szCs w:val="22"/>
        </w:rPr>
      </w:pPr>
      <w:r w:rsidRPr="00431A55">
        <w:rPr>
          <w:rFonts w:asciiTheme="minorHAnsi" w:hAnsiTheme="minorHAnsi" w:cs="Arial"/>
          <w:b/>
          <w:szCs w:val="22"/>
        </w:rPr>
        <w:t xml:space="preserve">Dodavatel </w:t>
      </w:r>
      <w:r w:rsidR="00BE39BC" w:rsidRPr="00431A55">
        <w:rPr>
          <w:rFonts w:asciiTheme="minorHAnsi" w:hAnsiTheme="minorHAnsi" w:cs="Arial"/>
          <w:b/>
          <w:szCs w:val="22"/>
        </w:rPr>
        <w:t xml:space="preserve">dokládá následující seznam </w:t>
      </w:r>
      <w:r w:rsidR="00F7341B">
        <w:rPr>
          <w:rFonts w:asciiTheme="minorHAnsi" w:hAnsiTheme="minorHAnsi" w:cs="Arial"/>
          <w:b/>
          <w:szCs w:val="22"/>
        </w:rPr>
        <w:t>významných služeb</w:t>
      </w:r>
      <w:r w:rsidR="00BE39BC" w:rsidRPr="00431A55">
        <w:rPr>
          <w:rFonts w:asciiTheme="minorHAnsi" w:hAnsiTheme="minorHAnsi" w:cs="Arial"/>
          <w:b/>
          <w:szCs w:val="22"/>
        </w:rPr>
        <w:t xml:space="preserve"> </w:t>
      </w:r>
      <w:r w:rsidR="00BE39BC" w:rsidRPr="00431A55">
        <w:rPr>
          <w:rFonts w:asciiTheme="minorHAnsi" w:hAnsiTheme="minorHAnsi" w:cs="Arial"/>
          <w:szCs w:val="22"/>
        </w:rPr>
        <w:t xml:space="preserve">obdobného charakteru, které realizoval </w:t>
      </w:r>
      <w:r w:rsidR="0028309C">
        <w:rPr>
          <w:rFonts w:asciiTheme="minorHAnsi" w:hAnsiTheme="minorHAnsi" w:cs="Arial"/>
          <w:szCs w:val="22"/>
        </w:rPr>
        <w:t>v posledních 3 letech. A součas</w:t>
      </w:r>
      <w:r w:rsidR="00BE39BC" w:rsidRPr="00431A55">
        <w:rPr>
          <w:rFonts w:asciiTheme="minorHAnsi" w:hAnsiTheme="minorHAnsi" w:cs="Arial"/>
          <w:szCs w:val="22"/>
        </w:rPr>
        <w:t>ně prohlašuje, že referenční zakázky uvedené v seznamu byly realizovány řádně a odborně, v požadované kvalitě.</w:t>
      </w:r>
    </w:p>
    <w:p w14:paraId="3DE71FAA" w14:textId="77777777" w:rsidR="00BE39BC" w:rsidRDefault="00BE39BC" w:rsidP="00BE39BC">
      <w:pPr>
        <w:spacing w:after="60"/>
        <w:rPr>
          <w:rFonts w:cs="Arial"/>
          <w:i/>
          <w:sz w:val="20"/>
        </w:rPr>
      </w:pPr>
    </w:p>
    <w:p w14:paraId="66B69851" w14:textId="77777777" w:rsidR="00BE39BC" w:rsidRPr="00FB4417" w:rsidRDefault="00FB4417" w:rsidP="00FB4417">
      <w:pPr>
        <w:spacing w:after="60"/>
        <w:jc w:val="center"/>
        <w:rPr>
          <w:rFonts w:asciiTheme="minorHAnsi" w:hAnsiTheme="minorHAnsi" w:cs="Arial"/>
          <w:b/>
          <w:i/>
          <w:color w:val="FF0000"/>
          <w:sz w:val="24"/>
          <w:szCs w:val="24"/>
        </w:rPr>
      </w:pPr>
      <w:r w:rsidRPr="00FB4417">
        <w:rPr>
          <w:rFonts w:asciiTheme="minorHAnsi" w:hAnsiTheme="minorHAnsi" w:cs="Arial"/>
          <w:b/>
          <w:i/>
          <w:sz w:val="24"/>
          <w:szCs w:val="24"/>
        </w:rPr>
        <w:t xml:space="preserve">SEZNAM </w:t>
      </w:r>
      <w:r>
        <w:rPr>
          <w:rFonts w:asciiTheme="minorHAnsi" w:hAnsiTheme="minorHAnsi" w:cs="Arial"/>
          <w:b/>
          <w:i/>
          <w:sz w:val="24"/>
          <w:szCs w:val="24"/>
        </w:rPr>
        <w:t xml:space="preserve">VÝZNAMNÝCH </w:t>
      </w:r>
      <w:r w:rsidR="00E9024A">
        <w:rPr>
          <w:rFonts w:asciiTheme="minorHAnsi" w:hAnsiTheme="minorHAnsi" w:cs="Arial"/>
          <w:b/>
          <w:i/>
          <w:sz w:val="24"/>
          <w:szCs w:val="24"/>
        </w:rPr>
        <w:t>SLUŽEB</w:t>
      </w:r>
      <w:r w:rsidR="00BE39BC" w:rsidRPr="00FB4417">
        <w:rPr>
          <w:rFonts w:asciiTheme="minorHAnsi" w:hAnsiTheme="minorHAnsi" w:cs="Arial"/>
          <w:b/>
          <w:i/>
          <w:sz w:val="24"/>
          <w:szCs w:val="24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"/>
        <w:gridCol w:w="2035"/>
        <w:gridCol w:w="4111"/>
        <w:gridCol w:w="1559"/>
        <w:gridCol w:w="1558"/>
      </w:tblGrid>
      <w:tr w:rsidR="00BE39BC" w:rsidRPr="00431A55" w14:paraId="2BECB04C" w14:textId="77777777" w:rsidTr="008C0228">
        <w:trPr>
          <w:trHeight w:val="204"/>
          <w:jc w:val="center"/>
        </w:trPr>
        <w:tc>
          <w:tcPr>
            <w:tcW w:w="376" w:type="dxa"/>
            <w:vAlign w:val="center"/>
          </w:tcPr>
          <w:p w14:paraId="05FE5A49" w14:textId="77777777" w:rsidR="00BE39BC" w:rsidRPr="00431A55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</w:rPr>
            </w:pPr>
          </w:p>
        </w:tc>
        <w:tc>
          <w:tcPr>
            <w:tcW w:w="2035" w:type="dxa"/>
            <w:vAlign w:val="center"/>
          </w:tcPr>
          <w:p w14:paraId="09DA437E" w14:textId="77777777" w:rsidR="00BE39BC" w:rsidRPr="00431A55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i/>
                <w:color w:val="000000"/>
                <w:sz w:val="20"/>
              </w:rPr>
            </w:pPr>
            <w:r w:rsidRPr="00431A55">
              <w:rPr>
                <w:rFonts w:asciiTheme="minorHAnsi" w:eastAsia="Calibri" w:hAnsiTheme="minorHAnsi" w:cs="Arial"/>
                <w:bCs/>
                <w:i/>
                <w:color w:val="000000"/>
                <w:sz w:val="20"/>
              </w:rPr>
              <w:t>Identifikace objednatele</w:t>
            </w:r>
          </w:p>
          <w:p w14:paraId="155BE941" w14:textId="77777777" w:rsidR="00BE39BC" w:rsidRPr="00431A55" w:rsidRDefault="00BE39BC" w:rsidP="008C022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i/>
                <w:color w:val="000000"/>
                <w:sz w:val="20"/>
              </w:rPr>
            </w:pPr>
            <w:r w:rsidRPr="00431A55">
              <w:rPr>
                <w:rFonts w:asciiTheme="minorHAnsi" w:eastAsia="Calibri" w:hAnsiTheme="minorHAnsi" w:cs="Arial"/>
                <w:bCs/>
                <w:i/>
                <w:color w:val="000000"/>
                <w:sz w:val="20"/>
              </w:rPr>
              <w:t>(název, IČ, sídlo)</w:t>
            </w:r>
          </w:p>
        </w:tc>
        <w:tc>
          <w:tcPr>
            <w:tcW w:w="4111" w:type="dxa"/>
            <w:vAlign w:val="center"/>
          </w:tcPr>
          <w:p w14:paraId="02102A19" w14:textId="77777777" w:rsidR="008C0228" w:rsidRPr="00431A55" w:rsidRDefault="00536059" w:rsidP="00BE39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i/>
                <w:sz w:val="20"/>
              </w:rPr>
              <w:t>Název</w:t>
            </w:r>
            <w:r w:rsidR="00BE39BC" w:rsidRPr="00431A55">
              <w:rPr>
                <w:rFonts w:asciiTheme="minorHAnsi" w:hAnsiTheme="minorHAnsi" w:cs="Arial"/>
                <w:i/>
                <w:sz w:val="20"/>
              </w:rPr>
              <w:t xml:space="preserve"> referenční zakázky </w:t>
            </w:r>
          </w:p>
          <w:p w14:paraId="412BBF7F" w14:textId="77777777" w:rsidR="00BE39BC" w:rsidRPr="00431A55" w:rsidRDefault="00BE39BC" w:rsidP="008C022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i/>
                <w:color w:val="000000"/>
                <w:sz w:val="20"/>
              </w:rPr>
            </w:pPr>
            <w:r w:rsidRPr="00431A55">
              <w:rPr>
                <w:rFonts w:asciiTheme="minorHAnsi" w:hAnsiTheme="minorHAnsi" w:cs="Arial"/>
                <w:i/>
                <w:sz w:val="20"/>
              </w:rPr>
              <w:t>+ r</w:t>
            </w:r>
            <w:r w:rsidRPr="00431A55">
              <w:rPr>
                <w:rFonts w:asciiTheme="minorHAnsi" w:eastAsia="Calibri" w:hAnsiTheme="minorHAnsi" w:cs="Arial"/>
                <w:bCs/>
                <w:i/>
                <w:color w:val="000000"/>
                <w:sz w:val="20"/>
              </w:rPr>
              <w:t xml:space="preserve">ozsah </w:t>
            </w:r>
            <w:r w:rsidR="008C0228" w:rsidRPr="00431A55">
              <w:rPr>
                <w:rFonts w:asciiTheme="minorHAnsi" w:eastAsia="Calibri" w:hAnsiTheme="minorHAnsi" w:cs="Arial"/>
                <w:bCs/>
                <w:i/>
                <w:color w:val="000000"/>
                <w:sz w:val="20"/>
              </w:rPr>
              <w:t>(</w:t>
            </w:r>
            <w:r w:rsidRPr="00431A55">
              <w:rPr>
                <w:rFonts w:asciiTheme="minorHAnsi" w:hAnsiTheme="minorHAnsi" w:cs="Arial"/>
                <w:i/>
                <w:sz w:val="20"/>
              </w:rPr>
              <w:t>stručný popis</w:t>
            </w:r>
            <w:r w:rsidR="008C0228" w:rsidRPr="00431A55">
              <w:rPr>
                <w:rFonts w:asciiTheme="minorHAnsi" w:hAnsiTheme="minorHAnsi" w:cs="Arial"/>
                <w:i/>
                <w:sz w:val="20"/>
              </w:rPr>
              <w:t>)</w:t>
            </w:r>
            <w:r w:rsidRPr="00431A55">
              <w:rPr>
                <w:rFonts w:asciiTheme="minorHAnsi" w:hAnsiTheme="minorHAnsi" w:cs="Arial"/>
                <w:i/>
                <w:sz w:val="20"/>
              </w:rPr>
              <w:t xml:space="preserve"> předmětu zakázky</w:t>
            </w:r>
          </w:p>
        </w:tc>
        <w:tc>
          <w:tcPr>
            <w:tcW w:w="1559" w:type="dxa"/>
            <w:vAlign w:val="center"/>
          </w:tcPr>
          <w:p w14:paraId="465E50BE" w14:textId="77777777" w:rsidR="00BE39BC" w:rsidRPr="00431A55" w:rsidRDefault="00BE39BC" w:rsidP="0053605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i/>
                <w:color w:val="000000"/>
                <w:sz w:val="20"/>
              </w:rPr>
            </w:pPr>
            <w:r w:rsidRPr="00431A55">
              <w:rPr>
                <w:rFonts w:asciiTheme="minorHAnsi" w:hAnsiTheme="minorHAnsi" w:cs="Arial"/>
                <w:i/>
                <w:sz w:val="20"/>
              </w:rPr>
              <w:t>Doba p</w:t>
            </w:r>
            <w:r w:rsidR="00536059">
              <w:rPr>
                <w:rFonts w:asciiTheme="minorHAnsi" w:hAnsiTheme="minorHAnsi" w:cs="Arial"/>
                <w:i/>
                <w:sz w:val="20"/>
              </w:rPr>
              <w:t>lnění</w:t>
            </w:r>
            <w:r w:rsidRPr="00431A55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r w:rsidR="00536059">
              <w:rPr>
                <w:rFonts w:asciiTheme="minorHAnsi" w:hAnsiTheme="minorHAnsi" w:cs="Arial"/>
                <w:i/>
                <w:sz w:val="20"/>
              </w:rPr>
              <w:t>zakázky</w:t>
            </w:r>
          </w:p>
        </w:tc>
        <w:tc>
          <w:tcPr>
            <w:tcW w:w="1558" w:type="dxa"/>
            <w:vAlign w:val="center"/>
          </w:tcPr>
          <w:p w14:paraId="2B4C5F31" w14:textId="77777777" w:rsidR="00BE39BC" w:rsidRPr="00431A55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i/>
                <w:color w:val="000000"/>
                <w:sz w:val="20"/>
              </w:rPr>
            </w:pPr>
            <w:r w:rsidRPr="00431A55">
              <w:rPr>
                <w:rFonts w:asciiTheme="minorHAnsi" w:hAnsiTheme="minorHAnsi" w:cs="Arial"/>
                <w:i/>
                <w:sz w:val="20"/>
              </w:rPr>
              <w:t>Finanční objem služeb</w:t>
            </w:r>
            <w:r w:rsidR="006C205F">
              <w:rPr>
                <w:rFonts w:asciiTheme="minorHAnsi" w:hAnsiTheme="minorHAnsi" w:cs="Arial"/>
                <w:i/>
                <w:sz w:val="20"/>
              </w:rPr>
              <w:t xml:space="preserve"> za rok</w:t>
            </w:r>
            <w:r w:rsidRPr="00431A55">
              <w:rPr>
                <w:rFonts w:asciiTheme="minorHAnsi" w:eastAsia="Calibri" w:hAnsiTheme="minorHAnsi" w:cs="Arial"/>
                <w:i/>
                <w:color w:val="000000"/>
                <w:sz w:val="20"/>
              </w:rPr>
              <w:t xml:space="preserve"> v Kč bez DPH</w:t>
            </w:r>
          </w:p>
        </w:tc>
      </w:tr>
      <w:tr w:rsidR="00BE39BC" w:rsidRPr="00BF2998" w14:paraId="6F39433F" w14:textId="77777777" w:rsidTr="00536059">
        <w:trPr>
          <w:trHeight w:val="898"/>
          <w:jc w:val="center"/>
        </w:trPr>
        <w:tc>
          <w:tcPr>
            <w:tcW w:w="376" w:type="dxa"/>
            <w:vAlign w:val="center"/>
          </w:tcPr>
          <w:p w14:paraId="323410C1" w14:textId="77777777"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16"/>
                <w:szCs w:val="16"/>
              </w:rPr>
            </w:pPr>
            <w:r w:rsidRPr="00BF2998">
              <w:rPr>
                <w:rFonts w:eastAsia="Calibri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14:paraId="127377FC" w14:textId="77777777"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72CEB70A" w14:textId="77777777"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F50F92F" w14:textId="77777777"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8" w:type="dxa"/>
          </w:tcPr>
          <w:p w14:paraId="60747855" w14:textId="77777777"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0"/>
              </w:rPr>
            </w:pPr>
          </w:p>
        </w:tc>
      </w:tr>
      <w:tr w:rsidR="00BE39BC" w:rsidRPr="00BF2998" w14:paraId="5E9CBF0B" w14:textId="77777777" w:rsidTr="00B42E43">
        <w:trPr>
          <w:trHeight w:val="576"/>
          <w:jc w:val="center"/>
        </w:trPr>
        <w:tc>
          <w:tcPr>
            <w:tcW w:w="376" w:type="dxa"/>
            <w:vAlign w:val="center"/>
          </w:tcPr>
          <w:p w14:paraId="02D5B716" w14:textId="77777777" w:rsidR="00BE39BC" w:rsidRPr="00BF2998" w:rsidRDefault="00C9749B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2035" w:type="dxa"/>
            <w:vAlign w:val="center"/>
          </w:tcPr>
          <w:p w14:paraId="5BDD6962" w14:textId="77777777"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5820BCC1" w14:textId="77777777"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AF61505" w14:textId="77777777"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color w:val="000000"/>
                <w:sz w:val="20"/>
              </w:rPr>
            </w:pPr>
          </w:p>
        </w:tc>
        <w:tc>
          <w:tcPr>
            <w:tcW w:w="1558" w:type="dxa"/>
          </w:tcPr>
          <w:p w14:paraId="4D916A02" w14:textId="77777777" w:rsidR="00BE39BC" w:rsidRPr="00BF2998" w:rsidRDefault="00BE39BC" w:rsidP="00BE39B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0"/>
              </w:rPr>
            </w:pPr>
          </w:p>
        </w:tc>
      </w:tr>
    </w:tbl>
    <w:p w14:paraId="3E59ED8D" w14:textId="77777777" w:rsidR="00BE39BC" w:rsidRDefault="00BE39BC" w:rsidP="00BE39BC">
      <w:pPr>
        <w:pStyle w:val="Odstavecseseznamem"/>
        <w:rPr>
          <w:sz w:val="20"/>
          <w:lang w:eastAsia="en-US"/>
        </w:rPr>
      </w:pPr>
    </w:p>
    <w:p w14:paraId="1AFB0AEC" w14:textId="77777777" w:rsidR="00536059" w:rsidRPr="00575618" w:rsidRDefault="00536059" w:rsidP="006C205F">
      <w:pPr>
        <w:rPr>
          <w:rFonts w:asciiTheme="minorHAnsi" w:hAnsiTheme="minorHAnsi"/>
          <w:i/>
          <w:color w:val="FF0000"/>
          <w:sz w:val="20"/>
          <w:lang w:eastAsia="en-US"/>
        </w:rPr>
      </w:pPr>
      <w:r w:rsidRPr="00575618">
        <w:rPr>
          <w:rFonts w:asciiTheme="minorHAnsi" w:hAnsiTheme="minorHAnsi"/>
          <w:i/>
          <w:color w:val="FF0000"/>
          <w:sz w:val="20"/>
          <w:lang w:eastAsia="en-US"/>
        </w:rPr>
        <w:t>Poznámka zadavatele:</w:t>
      </w:r>
    </w:p>
    <w:p w14:paraId="2BDECB43" w14:textId="77777777" w:rsidR="006C205F" w:rsidRPr="00575618" w:rsidRDefault="00536059" w:rsidP="00575618">
      <w:pPr>
        <w:autoSpaceDE w:val="0"/>
        <w:autoSpaceDN w:val="0"/>
        <w:adjustRightInd w:val="0"/>
        <w:rPr>
          <w:rFonts w:asciiTheme="minorHAnsi" w:hAnsiTheme="minorHAnsi" w:cs="Arial"/>
          <w:b/>
          <w:i/>
          <w:color w:val="FF0000"/>
          <w:sz w:val="20"/>
        </w:rPr>
      </w:pPr>
      <w:r w:rsidRPr="00575618">
        <w:rPr>
          <w:rFonts w:asciiTheme="minorHAnsi" w:hAnsiTheme="minorHAnsi" w:cs="Arial"/>
          <w:i/>
          <w:color w:val="FF0000"/>
          <w:sz w:val="20"/>
        </w:rPr>
        <w:t xml:space="preserve">Zadavatel požaduje v seznamu doložit </w:t>
      </w:r>
      <w:r w:rsidRPr="00575618">
        <w:rPr>
          <w:rFonts w:asciiTheme="minorHAnsi" w:hAnsiTheme="minorHAnsi" w:cs="Arial"/>
          <w:b/>
          <w:i/>
          <w:color w:val="FF0000"/>
          <w:sz w:val="20"/>
        </w:rPr>
        <w:t xml:space="preserve">minimálně 1 významnou službu. Předmětem </w:t>
      </w:r>
      <w:r w:rsidR="00F52387" w:rsidRPr="00575618">
        <w:rPr>
          <w:rFonts w:asciiTheme="minorHAnsi" w:hAnsiTheme="minorHAnsi" w:cs="Arial"/>
          <w:b/>
          <w:i/>
          <w:color w:val="FF0000"/>
          <w:sz w:val="20"/>
        </w:rPr>
        <w:t>významných</w:t>
      </w:r>
      <w:r w:rsidRPr="00575618">
        <w:rPr>
          <w:rFonts w:asciiTheme="minorHAnsi" w:hAnsiTheme="minorHAnsi" w:cs="Arial"/>
          <w:b/>
          <w:i/>
          <w:color w:val="FF0000"/>
          <w:sz w:val="20"/>
        </w:rPr>
        <w:t xml:space="preserve"> služeb musí být služby spojené s praním a čištěním prádla pro veřejnoprávní či soukromoprávní instituci (tzn. mimo domácností), přičemž alespoň jedna z realizovaných služeb musí být v oblasti praní a čištění prádla ve zdravotnickém či sociálním zařízení.</w:t>
      </w:r>
    </w:p>
    <w:p w14:paraId="1D28A6C7" w14:textId="77777777" w:rsidR="00C9749B" w:rsidRPr="00834ACA" w:rsidRDefault="00C9749B" w:rsidP="00BE39BC">
      <w:pPr>
        <w:pStyle w:val="Odstavecseseznamem"/>
        <w:rPr>
          <w:sz w:val="20"/>
          <w:lang w:eastAsia="en-US"/>
        </w:rPr>
      </w:pPr>
    </w:p>
    <w:p w14:paraId="3B92E72D" w14:textId="77777777" w:rsidR="00BE39BC" w:rsidRPr="00575618" w:rsidRDefault="009F43EE" w:rsidP="009F43E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Cs w:val="22"/>
        </w:rPr>
      </w:pPr>
      <w:r w:rsidRPr="00575618">
        <w:rPr>
          <w:rFonts w:asciiTheme="minorHAnsi" w:hAnsiTheme="minorHAnsi" w:cs="Arial"/>
          <w:b/>
          <w:szCs w:val="22"/>
        </w:rPr>
        <w:t xml:space="preserve">Dodavatel </w:t>
      </w:r>
      <w:r w:rsidR="008C0228" w:rsidRPr="00575618">
        <w:rPr>
          <w:rFonts w:asciiTheme="minorHAnsi" w:hAnsiTheme="minorHAnsi" w:cs="Arial"/>
          <w:b/>
          <w:szCs w:val="22"/>
        </w:rPr>
        <w:t xml:space="preserve">dále </w:t>
      </w:r>
      <w:r w:rsidRPr="00575618">
        <w:rPr>
          <w:rFonts w:asciiTheme="minorHAnsi" w:hAnsiTheme="minorHAnsi" w:cs="Arial"/>
          <w:b/>
          <w:szCs w:val="22"/>
        </w:rPr>
        <w:t>čestně prohlašuje</w:t>
      </w:r>
      <w:r w:rsidRPr="00575618">
        <w:rPr>
          <w:rFonts w:asciiTheme="minorHAnsi" w:hAnsiTheme="minorHAnsi" w:cs="Arial"/>
          <w:szCs w:val="22"/>
        </w:rPr>
        <w:t>, že k zajištění plnění VZ má po celou dobu trvání smluvního vztahu k dispozici odpovídající prádelnu. Vztah dodavatele k této prádelně: ...................................</w:t>
      </w:r>
      <w:r w:rsidRPr="00575618">
        <w:rPr>
          <w:rFonts w:asciiTheme="minorHAnsi" w:hAnsiTheme="minorHAnsi" w:cs="Arial"/>
          <w:b/>
          <w:szCs w:val="22"/>
        </w:rPr>
        <w:t xml:space="preserve"> </w:t>
      </w:r>
      <w:r w:rsidRPr="00575618">
        <w:rPr>
          <w:rFonts w:asciiTheme="minorHAnsi" w:hAnsiTheme="minorHAnsi" w:cs="Arial"/>
          <w:color w:val="FF0000"/>
          <w:szCs w:val="22"/>
        </w:rPr>
        <w:t>DODAVATEL ZDE DOPLNÍ</w:t>
      </w:r>
      <w:r w:rsidRPr="00575618">
        <w:rPr>
          <w:rFonts w:asciiTheme="minorHAnsi" w:hAnsiTheme="minorHAnsi"/>
          <w:color w:val="FF0000"/>
          <w:szCs w:val="22"/>
        </w:rPr>
        <w:t xml:space="preserve"> SKUTEČNOSTI O VLASTNICTVÍ, NÁJMU NEBO JINÉM OBDOBNÉM SMLUVNÍM VZTAHU A JEHO DOBĚ TRVÁNÍ</w:t>
      </w:r>
    </w:p>
    <w:p w14:paraId="0DBB7CBF" w14:textId="77777777" w:rsidR="008C0228" w:rsidRPr="00575618" w:rsidRDefault="008C0228" w:rsidP="008C0228">
      <w:pPr>
        <w:pStyle w:val="Odstavecseseznamem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  <w:szCs w:val="22"/>
        </w:rPr>
      </w:pPr>
    </w:p>
    <w:p w14:paraId="6CAD653B" w14:textId="7CF3654F" w:rsidR="00BE39BC" w:rsidRPr="00575618" w:rsidRDefault="009F43EE" w:rsidP="008B764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Cs w:val="22"/>
        </w:rPr>
      </w:pPr>
      <w:r w:rsidRPr="00575618">
        <w:rPr>
          <w:rFonts w:asciiTheme="minorHAnsi" w:hAnsiTheme="minorHAnsi" w:cs="Arial"/>
          <w:b/>
          <w:szCs w:val="22"/>
        </w:rPr>
        <w:t xml:space="preserve">Dodavatel </w:t>
      </w:r>
      <w:r w:rsidR="00BE39BC" w:rsidRPr="00575618">
        <w:rPr>
          <w:rFonts w:asciiTheme="minorHAnsi" w:hAnsiTheme="minorHAnsi" w:cs="Arial"/>
          <w:b/>
          <w:szCs w:val="22"/>
        </w:rPr>
        <w:t xml:space="preserve">dále </w:t>
      </w:r>
      <w:r w:rsidRPr="00575618">
        <w:rPr>
          <w:rFonts w:asciiTheme="minorHAnsi" w:hAnsiTheme="minorHAnsi" w:cs="Arial"/>
          <w:b/>
          <w:szCs w:val="22"/>
        </w:rPr>
        <w:t>če</w:t>
      </w:r>
      <w:r w:rsidR="00CE5554" w:rsidRPr="00575618">
        <w:rPr>
          <w:rFonts w:asciiTheme="minorHAnsi" w:hAnsiTheme="minorHAnsi" w:cs="Arial"/>
          <w:b/>
          <w:szCs w:val="22"/>
        </w:rPr>
        <w:t>s</w:t>
      </w:r>
      <w:r w:rsidRPr="00575618">
        <w:rPr>
          <w:rFonts w:asciiTheme="minorHAnsi" w:hAnsiTheme="minorHAnsi" w:cs="Arial"/>
          <w:b/>
          <w:szCs w:val="22"/>
        </w:rPr>
        <w:t>tně prohlašuje</w:t>
      </w:r>
      <w:r w:rsidR="00BE39BC" w:rsidRPr="00575618">
        <w:rPr>
          <w:rFonts w:asciiTheme="minorHAnsi" w:hAnsiTheme="minorHAnsi"/>
          <w:szCs w:val="22"/>
        </w:rPr>
        <w:t xml:space="preserve">, </w:t>
      </w:r>
      <w:r w:rsidR="00BE39BC" w:rsidRPr="00575618">
        <w:rPr>
          <w:rFonts w:asciiTheme="minorHAnsi" w:eastAsia="Calibri" w:hAnsiTheme="minorHAnsi"/>
          <w:color w:val="000000"/>
          <w:szCs w:val="22"/>
        </w:rPr>
        <w:t xml:space="preserve">že má prádelna dostačující kapacitu a vybavení na praní a čištění požadovaného množství prádla v požadované kvalitě a v souladu s relevantními právními předpisy. </w:t>
      </w:r>
      <w:r w:rsidR="008C0228" w:rsidRPr="00575618">
        <w:rPr>
          <w:rFonts w:asciiTheme="minorHAnsi" w:eastAsia="Calibri" w:hAnsiTheme="minorHAnsi"/>
          <w:color w:val="000000"/>
          <w:szCs w:val="22"/>
        </w:rPr>
        <w:t>V</w:t>
      </w:r>
      <w:r w:rsidR="00BE39BC" w:rsidRPr="00575618">
        <w:rPr>
          <w:rFonts w:asciiTheme="minorHAnsi" w:eastAsia="Calibri" w:hAnsiTheme="minorHAnsi"/>
          <w:color w:val="000000"/>
          <w:szCs w:val="22"/>
        </w:rPr>
        <w:t>yužívan</w:t>
      </w:r>
      <w:r w:rsidR="008C0228" w:rsidRPr="00575618">
        <w:rPr>
          <w:rFonts w:asciiTheme="minorHAnsi" w:eastAsia="Calibri" w:hAnsiTheme="minorHAnsi"/>
          <w:color w:val="000000"/>
          <w:szCs w:val="22"/>
        </w:rPr>
        <w:t xml:space="preserve">é </w:t>
      </w:r>
      <w:r w:rsidR="00BE39BC" w:rsidRPr="00575618">
        <w:rPr>
          <w:rFonts w:asciiTheme="minorHAnsi" w:eastAsia="Calibri" w:hAnsiTheme="minorHAnsi"/>
          <w:color w:val="000000"/>
          <w:szCs w:val="22"/>
        </w:rPr>
        <w:t>technologi</w:t>
      </w:r>
      <w:r w:rsidR="008C0228" w:rsidRPr="00575618">
        <w:rPr>
          <w:rFonts w:asciiTheme="minorHAnsi" w:eastAsia="Calibri" w:hAnsiTheme="minorHAnsi"/>
          <w:color w:val="000000"/>
          <w:szCs w:val="22"/>
        </w:rPr>
        <w:t xml:space="preserve">e </w:t>
      </w:r>
      <w:r w:rsidR="00BE39BC" w:rsidRPr="00575618">
        <w:rPr>
          <w:rFonts w:asciiTheme="minorHAnsi" w:eastAsia="Calibri" w:hAnsiTheme="minorHAnsi"/>
          <w:color w:val="000000"/>
          <w:szCs w:val="22"/>
        </w:rPr>
        <w:t>odpovída</w:t>
      </w:r>
      <w:r w:rsidR="008C0228" w:rsidRPr="00575618">
        <w:rPr>
          <w:rFonts w:asciiTheme="minorHAnsi" w:eastAsia="Calibri" w:hAnsiTheme="minorHAnsi"/>
          <w:color w:val="000000"/>
          <w:szCs w:val="22"/>
        </w:rPr>
        <w:t>jí</w:t>
      </w:r>
      <w:r w:rsidR="00BE39BC" w:rsidRPr="00575618">
        <w:rPr>
          <w:rFonts w:asciiTheme="minorHAnsi" w:eastAsia="Calibri" w:hAnsiTheme="minorHAnsi"/>
          <w:color w:val="000000"/>
          <w:szCs w:val="22"/>
        </w:rPr>
        <w:t xml:space="preserve"> normám pro praní </w:t>
      </w:r>
      <w:r w:rsidR="00BE39BC" w:rsidRPr="000D30C6">
        <w:rPr>
          <w:rFonts w:asciiTheme="minorHAnsi" w:eastAsia="Calibri" w:hAnsiTheme="minorHAnsi"/>
          <w:color w:val="000000"/>
          <w:szCs w:val="22"/>
        </w:rPr>
        <w:t>infekčního a ostatního prádla</w:t>
      </w:r>
      <w:r w:rsidR="00BE39BC" w:rsidRPr="00575618">
        <w:rPr>
          <w:rFonts w:asciiTheme="minorHAnsi" w:eastAsia="Calibri" w:hAnsiTheme="minorHAnsi"/>
          <w:color w:val="000000"/>
          <w:szCs w:val="22"/>
        </w:rPr>
        <w:t xml:space="preserve"> podle vyhlášky č. 306/2012 Sb. Dodavatel současně </w:t>
      </w:r>
      <w:r w:rsidR="008C0228" w:rsidRPr="00575618">
        <w:rPr>
          <w:rFonts w:asciiTheme="minorHAnsi" w:eastAsia="Calibri" w:hAnsiTheme="minorHAnsi"/>
          <w:color w:val="000000"/>
          <w:szCs w:val="22"/>
        </w:rPr>
        <w:t>prohlašuje</w:t>
      </w:r>
      <w:r w:rsidR="00BE39BC" w:rsidRPr="00575618">
        <w:rPr>
          <w:rFonts w:asciiTheme="minorHAnsi" w:hAnsiTheme="minorHAnsi"/>
          <w:szCs w:val="22"/>
        </w:rPr>
        <w:t xml:space="preserve">, že provozní řád prádelny, kterou bude využívat k plnění, splňuje podmínky pro zacházení s prádlem a praní prádla ze zdravotnických zařízení vyplývajících </w:t>
      </w:r>
      <w:r w:rsidR="00BE39BC" w:rsidRPr="00575618">
        <w:rPr>
          <w:rFonts w:asciiTheme="minorHAnsi" w:eastAsia="Calibri" w:hAnsiTheme="minorHAnsi"/>
          <w:color w:val="000000"/>
          <w:szCs w:val="22"/>
        </w:rPr>
        <w:t>vyhlášky č. 306/2012 Sb.</w:t>
      </w:r>
      <w:r w:rsidR="00BE39BC" w:rsidRPr="00575618">
        <w:rPr>
          <w:rFonts w:asciiTheme="minorHAnsi" w:hAnsiTheme="minorHAnsi"/>
          <w:szCs w:val="22"/>
        </w:rPr>
        <w:t xml:space="preserve"> </w:t>
      </w:r>
    </w:p>
    <w:p w14:paraId="53116AF7" w14:textId="77777777" w:rsidR="008C0228" w:rsidRPr="00575618" w:rsidRDefault="008C0228" w:rsidP="008C0228">
      <w:pPr>
        <w:pStyle w:val="Odstavecseseznamem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  <w:szCs w:val="22"/>
        </w:rPr>
      </w:pPr>
    </w:p>
    <w:p w14:paraId="5E415A2C" w14:textId="40E19084" w:rsidR="00BE39BC" w:rsidRPr="00575618" w:rsidRDefault="008C0228" w:rsidP="008B764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u w:val="single"/>
        </w:rPr>
      </w:pPr>
      <w:r w:rsidRPr="00575618">
        <w:rPr>
          <w:rFonts w:asciiTheme="minorHAnsi" w:hAnsiTheme="minorHAnsi" w:cs="Arial"/>
          <w:b/>
          <w:szCs w:val="22"/>
        </w:rPr>
        <w:t>Dodavatel dále če</w:t>
      </w:r>
      <w:r w:rsidR="00CE5554" w:rsidRPr="00575618">
        <w:rPr>
          <w:rFonts w:asciiTheme="minorHAnsi" w:hAnsiTheme="minorHAnsi" w:cs="Arial"/>
          <w:b/>
          <w:szCs w:val="22"/>
        </w:rPr>
        <w:t>s</w:t>
      </w:r>
      <w:r w:rsidRPr="00575618">
        <w:rPr>
          <w:rFonts w:asciiTheme="minorHAnsi" w:hAnsiTheme="minorHAnsi" w:cs="Arial"/>
          <w:b/>
          <w:szCs w:val="22"/>
        </w:rPr>
        <w:t>tně prohlašuje</w:t>
      </w:r>
      <w:r w:rsidRPr="00575618">
        <w:rPr>
          <w:rFonts w:asciiTheme="minorHAnsi" w:hAnsiTheme="minorHAnsi"/>
          <w:szCs w:val="22"/>
        </w:rPr>
        <w:t xml:space="preserve">, že má </w:t>
      </w:r>
      <w:r w:rsidR="00BE39BC" w:rsidRPr="00575618">
        <w:rPr>
          <w:rFonts w:asciiTheme="minorHAnsi" w:eastAsia="Calibri" w:hAnsiTheme="minorHAnsi"/>
          <w:color w:val="000000"/>
          <w:szCs w:val="22"/>
        </w:rPr>
        <w:t>zajištěnou přepravní kapacitu na svoz a rozvoz prádla v kvalitě a dle požadavků zadavatele a relevantních předpisů.</w:t>
      </w:r>
      <w:r w:rsidRPr="00575618">
        <w:rPr>
          <w:rFonts w:asciiTheme="minorHAnsi" w:eastAsia="Calibri" w:hAnsiTheme="minorHAnsi"/>
          <w:color w:val="000000"/>
          <w:szCs w:val="22"/>
        </w:rPr>
        <w:t xml:space="preserve"> </w:t>
      </w:r>
      <w:r w:rsidR="00BE39BC" w:rsidRPr="00575618">
        <w:rPr>
          <w:rFonts w:asciiTheme="minorHAnsi" w:eastAsia="Calibri" w:hAnsiTheme="minorHAnsi"/>
          <w:color w:val="000000"/>
          <w:szCs w:val="22"/>
        </w:rPr>
        <w:t xml:space="preserve">Dodavatel disponuje vozidly způsobilými k </w:t>
      </w:r>
      <w:r w:rsidR="00BE39BC" w:rsidRPr="000D30C6">
        <w:rPr>
          <w:rFonts w:asciiTheme="minorHAnsi" w:eastAsia="Calibri" w:hAnsiTheme="minorHAnsi"/>
          <w:color w:val="000000"/>
          <w:szCs w:val="22"/>
        </w:rPr>
        <w:t>přepravě infekčního a ostatního prádla</w:t>
      </w:r>
      <w:r w:rsidR="00BE39BC" w:rsidRPr="00575618">
        <w:rPr>
          <w:rFonts w:asciiTheme="minorHAnsi" w:eastAsia="Calibri" w:hAnsiTheme="minorHAnsi"/>
          <w:color w:val="000000"/>
          <w:szCs w:val="22"/>
        </w:rPr>
        <w:t xml:space="preserve"> podle vyhlášky č. 306/2012 Sb. a má zajištěny přepravní vozíky a klecové kontejnery v počtu odpovídajícím zadavatelem požadovanému objemu prádla. </w:t>
      </w:r>
    </w:p>
    <w:p w14:paraId="0C2D3F07" w14:textId="77777777" w:rsidR="000664D7" w:rsidRDefault="000664D7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14:paraId="3ED79861" w14:textId="7FB5E2E1" w:rsidR="00E10E2D" w:rsidRPr="00B76B05" w:rsidRDefault="00E10E2D" w:rsidP="00E10E2D">
      <w:pPr>
        <w:spacing w:line="270" w:lineRule="exact"/>
        <w:rPr>
          <w:rFonts w:asciiTheme="minorHAnsi" w:hAnsiTheme="minorHAnsi" w:cs="Calibri"/>
          <w:bCs/>
          <w:iCs/>
          <w:szCs w:val="22"/>
        </w:rPr>
      </w:pPr>
      <w:r w:rsidRPr="00B76B05">
        <w:rPr>
          <w:rFonts w:asciiTheme="minorHAnsi" w:hAnsiTheme="minorHAnsi" w:cs="Calibri"/>
          <w:bCs/>
          <w:iCs/>
          <w:szCs w:val="22"/>
        </w:rPr>
        <w:t>V</w:t>
      </w:r>
      <w:r w:rsidRPr="00B76B05">
        <w:rPr>
          <w:rFonts w:asciiTheme="minorHAnsi" w:hAnsiTheme="minorHAnsi" w:cs="Calibri"/>
          <w:color w:val="FF0000"/>
          <w:szCs w:val="22"/>
        </w:rPr>
        <w:t xml:space="preserve"> DOPLNÍ DODAVATEL</w:t>
      </w:r>
      <w:r w:rsidRPr="00B76B05">
        <w:rPr>
          <w:rFonts w:asciiTheme="minorHAnsi" w:hAnsiTheme="minorHAnsi" w:cs="Calibri"/>
          <w:bCs/>
          <w:iCs/>
          <w:szCs w:val="22"/>
        </w:rPr>
        <w:t xml:space="preserve"> dne</w:t>
      </w:r>
      <w:r w:rsidRPr="00B76B05">
        <w:rPr>
          <w:rFonts w:asciiTheme="minorHAnsi" w:hAnsiTheme="minorHAnsi" w:cs="Calibri"/>
          <w:color w:val="FF0000"/>
          <w:szCs w:val="22"/>
        </w:rPr>
        <w:t xml:space="preserve"> DOPLNÍ DODAVATEL</w:t>
      </w:r>
      <w:r w:rsidR="00771DB2">
        <w:rPr>
          <w:rFonts w:asciiTheme="minorHAnsi" w:hAnsiTheme="minorHAnsi" w:cs="Calibri"/>
          <w:bCs/>
          <w:iCs/>
          <w:szCs w:val="22"/>
        </w:rPr>
        <w:t xml:space="preserve"> 2019</w:t>
      </w:r>
      <w:r w:rsidRPr="00B76B05">
        <w:rPr>
          <w:rFonts w:asciiTheme="minorHAnsi" w:hAnsiTheme="minorHAnsi" w:cs="Calibri"/>
          <w:bCs/>
          <w:iCs/>
          <w:szCs w:val="22"/>
        </w:rPr>
        <w:t xml:space="preserve">  </w:t>
      </w:r>
    </w:p>
    <w:p w14:paraId="6FFD9ADA" w14:textId="77777777" w:rsidR="00E10E2D" w:rsidRPr="00B76B05" w:rsidRDefault="00E10E2D" w:rsidP="00E10E2D">
      <w:pPr>
        <w:spacing w:line="270" w:lineRule="exact"/>
        <w:rPr>
          <w:rFonts w:asciiTheme="minorHAnsi" w:hAnsiTheme="minorHAnsi" w:cs="Calibri"/>
          <w:bCs/>
          <w:iCs/>
          <w:szCs w:val="22"/>
        </w:rPr>
      </w:pPr>
      <w:r w:rsidRPr="00B76B05">
        <w:rPr>
          <w:rFonts w:asciiTheme="minorHAnsi" w:hAnsiTheme="minorHAnsi" w:cs="Calibri"/>
          <w:bCs/>
          <w:iCs/>
          <w:szCs w:val="22"/>
        </w:rPr>
        <w:t xml:space="preserve">           </w:t>
      </w:r>
    </w:p>
    <w:p w14:paraId="6F2A8053" w14:textId="1321BD26" w:rsidR="00E10E2D" w:rsidRPr="00B76B05" w:rsidRDefault="00E10E2D" w:rsidP="00E10E2D">
      <w:pPr>
        <w:pStyle w:val="Odstavecseseznamem"/>
        <w:spacing w:line="270" w:lineRule="exact"/>
        <w:rPr>
          <w:rFonts w:asciiTheme="minorHAnsi" w:hAnsiTheme="minorHAnsi" w:cs="Calibri"/>
          <w:bCs/>
          <w:iCs/>
          <w:szCs w:val="22"/>
        </w:rPr>
      </w:pPr>
      <w:r w:rsidRPr="00B76B05">
        <w:rPr>
          <w:rFonts w:asciiTheme="minorHAnsi" w:hAnsiTheme="minorHAnsi" w:cs="Calibri"/>
          <w:color w:val="FF0000"/>
          <w:szCs w:val="22"/>
        </w:rPr>
        <w:t xml:space="preserve">  </w:t>
      </w:r>
      <w:r>
        <w:rPr>
          <w:rFonts w:asciiTheme="minorHAnsi" w:hAnsiTheme="minorHAnsi" w:cs="Calibri"/>
          <w:color w:val="FF0000"/>
          <w:szCs w:val="22"/>
        </w:rPr>
        <w:tab/>
      </w:r>
      <w:r>
        <w:rPr>
          <w:rFonts w:asciiTheme="minorHAnsi" w:hAnsiTheme="minorHAnsi" w:cs="Calibri"/>
          <w:color w:val="FF0000"/>
          <w:szCs w:val="22"/>
        </w:rPr>
        <w:tab/>
      </w:r>
      <w:r>
        <w:rPr>
          <w:rFonts w:asciiTheme="minorHAnsi" w:hAnsiTheme="minorHAnsi" w:cs="Calibri"/>
          <w:color w:val="FF0000"/>
          <w:szCs w:val="22"/>
        </w:rPr>
        <w:tab/>
      </w:r>
      <w:r>
        <w:rPr>
          <w:rFonts w:asciiTheme="minorHAnsi" w:hAnsiTheme="minorHAnsi" w:cs="Calibri"/>
          <w:color w:val="FF0000"/>
          <w:szCs w:val="22"/>
        </w:rPr>
        <w:tab/>
      </w:r>
      <w:r w:rsidRPr="00B76B05">
        <w:rPr>
          <w:rFonts w:asciiTheme="minorHAnsi" w:hAnsiTheme="minorHAnsi" w:cs="Calibri"/>
          <w:color w:val="FF0000"/>
          <w:szCs w:val="22"/>
        </w:rPr>
        <w:t xml:space="preserve">       </w:t>
      </w:r>
      <w:r>
        <w:rPr>
          <w:rFonts w:asciiTheme="minorHAnsi" w:hAnsiTheme="minorHAnsi" w:cs="Calibri"/>
          <w:color w:val="FF0000"/>
          <w:szCs w:val="22"/>
        </w:rPr>
        <w:tab/>
      </w:r>
      <w:r>
        <w:rPr>
          <w:rFonts w:asciiTheme="minorHAnsi" w:hAnsiTheme="minorHAnsi" w:cs="Calibri"/>
          <w:color w:val="FF0000"/>
          <w:szCs w:val="22"/>
        </w:rPr>
        <w:tab/>
      </w:r>
      <w:r w:rsidR="00771DB2">
        <w:rPr>
          <w:rFonts w:asciiTheme="minorHAnsi" w:hAnsiTheme="minorHAnsi" w:cs="Calibri"/>
          <w:color w:val="FF0000"/>
          <w:szCs w:val="22"/>
        </w:rPr>
        <w:t xml:space="preserve">     </w:t>
      </w:r>
      <w:r w:rsidRPr="00B76B05">
        <w:rPr>
          <w:rFonts w:asciiTheme="minorHAnsi" w:hAnsiTheme="minorHAnsi" w:cs="Calibri"/>
          <w:color w:val="FF0000"/>
          <w:szCs w:val="22"/>
        </w:rPr>
        <w:t>PODPIS OPRÁVNĚNÉ OSOBY</w:t>
      </w:r>
    </w:p>
    <w:p w14:paraId="4C89D5FB" w14:textId="77777777" w:rsidR="00E10E2D" w:rsidRPr="00B76B05" w:rsidRDefault="00E10E2D" w:rsidP="00E10E2D">
      <w:pPr>
        <w:pStyle w:val="Odstavecseseznamem"/>
        <w:rPr>
          <w:rFonts w:asciiTheme="minorHAnsi" w:hAnsiTheme="minorHAnsi"/>
          <w:szCs w:val="22"/>
        </w:rPr>
      </w:pPr>
      <w:r w:rsidRPr="00B76B05">
        <w:rPr>
          <w:rFonts w:asciiTheme="minorHAnsi" w:hAnsiTheme="minorHAnsi"/>
          <w:szCs w:val="22"/>
        </w:rPr>
        <w:t xml:space="preserve">  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B76B05">
        <w:rPr>
          <w:rFonts w:asciiTheme="minorHAnsi" w:hAnsiTheme="minorHAnsi"/>
          <w:szCs w:val="22"/>
        </w:rPr>
        <w:t>_________________________________</w:t>
      </w:r>
    </w:p>
    <w:p w14:paraId="5EE2D254" w14:textId="77777777" w:rsidR="00E10E2D" w:rsidRPr="00B76B05" w:rsidRDefault="00E10E2D" w:rsidP="00E10E2D">
      <w:pPr>
        <w:rPr>
          <w:rFonts w:asciiTheme="minorHAnsi" w:hAnsiTheme="minorHAnsi"/>
          <w:color w:val="FF0000"/>
          <w:szCs w:val="22"/>
        </w:rPr>
      </w:pPr>
      <w:r w:rsidRPr="00B76B05">
        <w:rPr>
          <w:rFonts w:asciiTheme="minorHAnsi" w:hAnsiTheme="minorHAnsi"/>
          <w:szCs w:val="22"/>
        </w:rPr>
        <w:t xml:space="preserve">             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B76B05">
        <w:rPr>
          <w:rFonts w:asciiTheme="minorHAnsi" w:hAnsiTheme="minorHAnsi" w:cs="Calibri"/>
          <w:color w:val="FF0000"/>
          <w:szCs w:val="22"/>
        </w:rPr>
        <w:t>DOPLNÍ DODAVATEL</w:t>
      </w:r>
    </w:p>
    <w:p w14:paraId="3EABB9AE" w14:textId="77777777" w:rsidR="00E10E2D" w:rsidRPr="00B76B05" w:rsidRDefault="00E10E2D" w:rsidP="00E10E2D">
      <w:pPr>
        <w:rPr>
          <w:rFonts w:asciiTheme="minorHAnsi" w:hAnsiTheme="minorHAnsi"/>
          <w:color w:val="FF0000"/>
          <w:szCs w:val="22"/>
        </w:rPr>
      </w:pPr>
      <w:r w:rsidRPr="00B76B05">
        <w:rPr>
          <w:rFonts w:asciiTheme="minorHAnsi" w:hAnsiTheme="minorHAnsi"/>
          <w:i/>
          <w:color w:val="FF0000"/>
          <w:szCs w:val="22"/>
        </w:rPr>
        <w:t xml:space="preserve">         </w:t>
      </w:r>
      <w:r w:rsidRPr="00B76B05">
        <w:rPr>
          <w:rFonts w:asciiTheme="minorHAnsi" w:hAnsiTheme="minorHAnsi"/>
          <w:i/>
          <w:color w:val="FF0000"/>
          <w:szCs w:val="22"/>
        </w:rPr>
        <w:tab/>
      </w:r>
      <w:r w:rsidRPr="00B76B05">
        <w:rPr>
          <w:rFonts w:asciiTheme="minorHAnsi" w:hAnsiTheme="minorHAnsi"/>
          <w:i/>
          <w:color w:val="FF0000"/>
          <w:szCs w:val="22"/>
        </w:rPr>
        <w:tab/>
      </w:r>
      <w:r w:rsidRPr="00B76B05">
        <w:rPr>
          <w:rFonts w:asciiTheme="minorHAnsi" w:hAnsiTheme="minorHAnsi"/>
          <w:i/>
          <w:color w:val="FF0000"/>
          <w:szCs w:val="22"/>
        </w:rPr>
        <w:tab/>
      </w:r>
      <w:r w:rsidRPr="00B76B05">
        <w:rPr>
          <w:rFonts w:asciiTheme="minorHAnsi" w:hAnsiTheme="minorHAnsi"/>
          <w:i/>
          <w:color w:val="FF0000"/>
          <w:szCs w:val="22"/>
        </w:rPr>
        <w:tab/>
      </w:r>
      <w:r w:rsidRPr="00B76B05">
        <w:rPr>
          <w:rFonts w:asciiTheme="minorHAnsi" w:hAnsiTheme="minorHAnsi"/>
          <w:i/>
          <w:color w:val="FF0000"/>
          <w:szCs w:val="22"/>
        </w:rPr>
        <w:tab/>
      </w:r>
      <w:r w:rsidRPr="00B76B05">
        <w:rPr>
          <w:rFonts w:asciiTheme="minorHAnsi" w:hAnsiTheme="minorHAnsi"/>
          <w:i/>
          <w:color w:val="FF0000"/>
          <w:szCs w:val="22"/>
        </w:rPr>
        <w:tab/>
      </w:r>
      <w:r w:rsidRPr="00B76B05">
        <w:rPr>
          <w:rFonts w:asciiTheme="minorHAnsi" w:hAnsiTheme="minorHAnsi"/>
          <w:i/>
          <w:color w:val="FF0000"/>
          <w:szCs w:val="22"/>
        </w:rPr>
        <w:tab/>
      </w:r>
      <w:r w:rsidRPr="00B76B05">
        <w:rPr>
          <w:rFonts w:asciiTheme="minorHAnsi" w:hAnsiTheme="minorHAnsi"/>
          <w:i/>
          <w:color w:val="FF0000"/>
          <w:szCs w:val="22"/>
        </w:rPr>
        <w:tab/>
        <w:t xml:space="preserve"> jméno, příjmení, funkce</w:t>
      </w:r>
    </w:p>
    <w:sectPr w:rsidR="00E10E2D" w:rsidRPr="00B76B05" w:rsidSect="00B42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3" w:right="1134" w:bottom="284" w:left="1134" w:header="56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D7FEA" w14:textId="77777777" w:rsidR="004C667A" w:rsidRDefault="004C667A" w:rsidP="00264229">
      <w:r>
        <w:separator/>
      </w:r>
    </w:p>
  </w:endnote>
  <w:endnote w:type="continuationSeparator" w:id="0">
    <w:p w14:paraId="2A6C86E6" w14:textId="77777777" w:rsidR="004C667A" w:rsidRDefault="004C667A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AB19D" w14:textId="77777777" w:rsidR="002B02D0" w:rsidRDefault="002B02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701E3" w14:textId="77777777" w:rsidR="00BE39BC" w:rsidRPr="005C0F97" w:rsidRDefault="00BE39BC" w:rsidP="005700BE">
    <w:pPr>
      <w:pStyle w:val="Zpat"/>
      <w:pBdr>
        <w:top w:val="single" w:sz="4" w:space="0" w:color="C0C0C0"/>
      </w:pBdr>
      <w:jc w:val="center"/>
      <w:rPr>
        <w:i/>
        <w:iCs/>
        <w:color w:val="808080" w:themeColor="background1" w:themeShade="80"/>
        <w:sz w:val="18"/>
        <w:szCs w:val="18"/>
      </w:rPr>
    </w:pPr>
  </w:p>
  <w:p w14:paraId="0E6014F2" w14:textId="77777777" w:rsidR="00BE39BC" w:rsidRPr="005700BE" w:rsidRDefault="00BE39BC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752D77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752D77" w:rsidRPr="005C0F97">
      <w:rPr>
        <w:rFonts w:cs="Arial"/>
        <w:i/>
        <w:color w:val="7F7F7F"/>
        <w:sz w:val="18"/>
        <w:szCs w:val="18"/>
      </w:rPr>
      <w:fldChar w:fldCharType="separate"/>
    </w:r>
    <w:r w:rsidR="00715BB4">
      <w:rPr>
        <w:rFonts w:cs="Arial"/>
        <w:i/>
        <w:noProof/>
        <w:color w:val="7F7F7F"/>
        <w:sz w:val="18"/>
        <w:szCs w:val="18"/>
      </w:rPr>
      <w:t>1</w:t>
    </w:r>
    <w:r w:rsidR="00752D77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752D77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752D77" w:rsidRPr="005C0F97">
      <w:rPr>
        <w:rFonts w:cs="Arial"/>
        <w:i/>
        <w:color w:val="7F7F7F"/>
        <w:sz w:val="18"/>
        <w:szCs w:val="18"/>
      </w:rPr>
      <w:fldChar w:fldCharType="separate"/>
    </w:r>
    <w:r w:rsidR="00715BB4">
      <w:rPr>
        <w:rFonts w:cs="Arial"/>
        <w:i/>
        <w:noProof/>
        <w:color w:val="7F7F7F"/>
        <w:sz w:val="18"/>
        <w:szCs w:val="18"/>
      </w:rPr>
      <w:t>2</w:t>
    </w:r>
    <w:r w:rsidR="00752D77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25E74" w14:textId="77777777" w:rsidR="002B02D0" w:rsidRDefault="002B02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4297C" w14:textId="77777777" w:rsidR="004C667A" w:rsidRDefault="004C667A" w:rsidP="00264229">
      <w:r>
        <w:separator/>
      </w:r>
    </w:p>
  </w:footnote>
  <w:footnote w:type="continuationSeparator" w:id="0">
    <w:p w14:paraId="373F4BE1" w14:textId="77777777" w:rsidR="004C667A" w:rsidRDefault="004C667A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D84AF" w14:textId="77777777" w:rsidR="002B02D0" w:rsidRDefault="002B02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EDBB0" w14:textId="25112936" w:rsidR="005530DA" w:rsidRDefault="00715BB4" w:rsidP="005530DA">
    <w:pPr>
      <w:pStyle w:val="Zhlav"/>
      <w:jc w:val="right"/>
      <w:rPr>
        <w:rFonts w:asciiTheme="minorHAnsi" w:hAnsiTheme="minorHAnsi"/>
        <w:i/>
      </w:rPr>
    </w:pPr>
    <w:r>
      <w:rPr>
        <w:rFonts w:asciiTheme="minorHAnsi" w:hAnsiTheme="minorHAnsi"/>
        <w:i/>
      </w:rPr>
      <w:t>Příloha č. 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9EB18" w14:textId="77777777" w:rsidR="002B02D0" w:rsidRDefault="002B02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2CF73EB"/>
    <w:multiLevelType w:val="hybridMultilevel"/>
    <w:tmpl w:val="D12872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96B3E"/>
    <w:multiLevelType w:val="hybridMultilevel"/>
    <w:tmpl w:val="595226CA"/>
    <w:lvl w:ilvl="0" w:tplc="04050017">
      <w:start w:val="1"/>
      <w:numFmt w:val="lowerLetter"/>
      <w:lvlText w:val="%1)"/>
      <w:lvlJc w:val="left"/>
      <w:pPr>
        <w:ind w:left="2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4" w:hanging="360"/>
      </w:pPr>
    </w:lvl>
    <w:lvl w:ilvl="2" w:tplc="0405001B" w:tentative="1">
      <w:start w:val="1"/>
      <w:numFmt w:val="lowerRoman"/>
      <w:lvlText w:val="%3."/>
      <w:lvlJc w:val="right"/>
      <w:pPr>
        <w:ind w:left="1654" w:hanging="180"/>
      </w:pPr>
    </w:lvl>
    <w:lvl w:ilvl="3" w:tplc="0405000F" w:tentative="1">
      <w:start w:val="1"/>
      <w:numFmt w:val="decimal"/>
      <w:lvlText w:val="%4."/>
      <w:lvlJc w:val="left"/>
      <w:pPr>
        <w:ind w:left="2374" w:hanging="360"/>
      </w:pPr>
    </w:lvl>
    <w:lvl w:ilvl="4" w:tplc="04050019" w:tentative="1">
      <w:start w:val="1"/>
      <w:numFmt w:val="lowerLetter"/>
      <w:lvlText w:val="%5."/>
      <w:lvlJc w:val="left"/>
      <w:pPr>
        <w:ind w:left="3094" w:hanging="360"/>
      </w:pPr>
    </w:lvl>
    <w:lvl w:ilvl="5" w:tplc="0405001B" w:tentative="1">
      <w:start w:val="1"/>
      <w:numFmt w:val="lowerRoman"/>
      <w:lvlText w:val="%6."/>
      <w:lvlJc w:val="right"/>
      <w:pPr>
        <w:ind w:left="3814" w:hanging="180"/>
      </w:pPr>
    </w:lvl>
    <w:lvl w:ilvl="6" w:tplc="0405000F" w:tentative="1">
      <w:start w:val="1"/>
      <w:numFmt w:val="decimal"/>
      <w:lvlText w:val="%7."/>
      <w:lvlJc w:val="left"/>
      <w:pPr>
        <w:ind w:left="4534" w:hanging="360"/>
      </w:pPr>
    </w:lvl>
    <w:lvl w:ilvl="7" w:tplc="04050019" w:tentative="1">
      <w:start w:val="1"/>
      <w:numFmt w:val="lowerLetter"/>
      <w:lvlText w:val="%8."/>
      <w:lvlJc w:val="left"/>
      <w:pPr>
        <w:ind w:left="5254" w:hanging="360"/>
      </w:pPr>
    </w:lvl>
    <w:lvl w:ilvl="8" w:tplc="0405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11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6C4662"/>
    <w:multiLevelType w:val="hybridMultilevel"/>
    <w:tmpl w:val="AB1A84D4"/>
    <w:lvl w:ilvl="0" w:tplc="5914AE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694F93"/>
    <w:multiLevelType w:val="hybridMultilevel"/>
    <w:tmpl w:val="40C89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D08B1"/>
    <w:multiLevelType w:val="hybridMultilevel"/>
    <w:tmpl w:val="894CC268"/>
    <w:lvl w:ilvl="0" w:tplc="09BCEE10">
      <w:start w:val="3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18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1"/>
  </w:num>
  <w:num w:numId="4">
    <w:abstractNumId w:val="17"/>
  </w:num>
  <w:num w:numId="5">
    <w:abstractNumId w:val="19"/>
  </w:num>
  <w:num w:numId="6">
    <w:abstractNumId w:val="18"/>
  </w:num>
  <w:num w:numId="7">
    <w:abstractNumId w:val="10"/>
  </w:num>
  <w:num w:numId="8">
    <w:abstractNumId w:val="13"/>
  </w:num>
  <w:num w:numId="9">
    <w:abstractNumId w:val="20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296"/>
    <w:rsid w:val="00000813"/>
    <w:rsid w:val="00002D1E"/>
    <w:rsid w:val="00006115"/>
    <w:rsid w:val="00007B86"/>
    <w:rsid w:val="000110F6"/>
    <w:rsid w:val="00011A10"/>
    <w:rsid w:val="00015688"/>
    <w:rsid w:val="000179F9"/>
    <w:rsid w:val="00023747"/>
    <w:rsid w:val="00031A77"/>
    <w:rsid w:val="00031A7D"/>
    <w:rsid w:val="00034E77"/>
    <w:rsid w:val="00036A1C"/>
    <w:rsid w:val="00037350"/>
    <w:rsid w:val="00042145"/>
    <w:rsid w:val="00045090"/>
    <w:rsid w:val="00045EE9"/>
    <w:rsid w:val="0004627C"/>
    <w:rsid w:val="00050C89"/>
    <w:rsid w:val="00053C2E"/>
    <w:rsid w:val="00053CA7"/>
    <w:rsid w:val="0005731A"/>
    <w:rsid w:val="000613E0"/>
    <w:rsid w:val="000619AD"/>
    <w:rsid w:val="00061BFF"/>
    <w:rsid w:val="00063B8F"/>
    <w:rsid w:val="000648D7"/>
    <w:rsid w:val="000653F9"/>
    <w:rsid w:val="000654E9"/>
    <w:rsid w:val="000664D7"/>
    <w:rsid w:val="00066DC4"/>
    <w:rsid w:val="00070334"/>
    <w:rsid w:val="00070629"/>
    <w:rsid w:val="000718D8"/>
    <w:rsid w:val="00075AC6"/>
    <w:rsid w:val="0008103C"/>
    <w:rsid w:val="0008324A"/>
    <w:rsid w:val="00083418"/>
    <w:rsid w:val="00083615"/>
    <w:rsid w:val="00083C27"/>
    <w:rsid w:val="00087759"/>
    <w:rsid w:val="00090378"/>
    <w:rsid w:val="00093EB3"/>
    <w:rsid w:val="000A0CBC"/>
    <w:rsid w:val="000A46F7"/>
    <w:rsid w:val="000A5E64"/>
    <w:rsid w:val="000B28DF"/>
    <w:rsid w:val="000B68C2"/>
    <w:rsid w:val="000C255D"/>
    <w:rsid w:val="000C40FD"/>
    <w:rsid w:val="000C7C1D"/>
    <w:rsid w:val="000D0ABC"/>
    <w:rsid w:val="000D25F4"/>
    <w:rsid w:val="000D2AC9"/>
    <w:rsid w:val="000D30C6"/>
    <w:rsid w:val="000D707F"/>
    <w:rsid w:val="000E0642"/>
    <w:rsid w:val="000E352B"/>
    <w:rsid w:val="000E3944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D61"/>
    <w:rsid w:val="001033E3"/>
    <w:rsid w:val="001061C9"/>
    <w:rsid w:val="001101DB"/>
    <w:rsid w:val="001148EA"/>
    <w:rsid w:val="00121451"/>
    <w:rsid w:val="00123AD6"/>
    <w:rsid w:val="001348C7"/>
    <w:rsid w:val="00135411"/>
    <w:rsid w:val="00135488"/>
    <w:rsid w:val="0013554A"/>
    <w:rsid w:val="00135A2D"/>
    <w:rsid w:val="00136E16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7060"/>
    <w:rsid w:val="001644C8"/>
    <w:rsid w:val="00164889"/>
    <w:rsid w:val="00167A83"/>
    <w:rsid w:val="00172D71"/>
    <w:rsid w:val="00174520"/>
    <w:rsid w:val="001770E1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432C"/>
    <w:rsid w:val="001C6CAA"/>
    <w:rsid w:val="001D4FFA"/>
    <w:rsid w:val="001D5EBA"/>
    <w:rsid w:val="001D722F"/>
    <w:rsid w:val="001E015C"/>
    <w:rsid w:val="001E06AD"/>
    <w:rsid w:val="001E5D5B"/>
    <w:rsid w:val="001E6184"/>
    <w:rsid w:val="001F0366"/>
    <w:rsid w:val="001F0A7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20FBF"/>
    <w:rsid w:val="00223759"/>
    <w:rsid w:val="002242E5"/>
    <w:rsid w:val="00224799"/>
    <w:rsid w:val="0022551A"/>
    <w:rsid w:val="00240391"/>
    <w:rsid w:val="002510CA"/>
    <w:rsid w:val="0025172D"/>
    <w:rsid w:val="00252EA9"/>
    <w:rsid w:val="00252EC1"/>
    <w:rsid w:val="0025350E"/>
    <w:rsid w:val="002579D0"/>
    <w:rsid w:val="0026243B"/>
    <w:rsid w:val="0026389A"/>
    <w:rsid w:val="00264229"/>
    <w:rsid w:val="00265B09"/>
    <w:rsid w:val="002730B8"/>
    <w:rsid w:val="0027453F"/>
    <w:rsid w:val="00274986"/>
    <w:rsid w:val="00274AE0"/>
    <w:rsid w:val="002754BB"/>
    <w:rsid w:val="0027618B"/>
    <w:rsid w:val="002773E8"/>
    <w:rsid w:val="00281B9B"/>
    <w:rsid w:val="00282EC9"/>
    <w:rsid w:val="0028309C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2D0"/>
    <w:rsid w:val="002B033D"/>
    <w:rsid w:val="002B039D"/>
    <w:rsid w:val="002B11BB"/>
    <w:rsid w:val="002B2089"/>
    <w:rsid w:val="002B7C30"/>
    <w:rsid w:val="002C2C4D"/>
    <w:rsid w:val="002C4274"/>
    <w:rsid w:val="002C465E"/>
    <w:rsid w:val="002C56EB"/>
    <w:rsid w:val="002C592A"/>
    <w:rsid w:val="002C7719"/>
    <w:rsid w:val="002D0A3E"/>
    <w:rsid w:val="002D327B"/>
    <w:rsid w:val="002D3D27"/>
    <w:rsid w:val="002D4763"/>
    <w:rsid w:val="002D743B"/>
    <w:rsid w:val="002E206F"/>
    <w:rsid w:val="002E2E7C"/>
    <w:rsid w:val="002E45CE"/>
    <w:rsid w:val="002E5271"/>
    <w:rsid w:val="002E6608"/>
    <w:rsid w:val="002F6601"/>
    <w:rsid w:val="003033D6"/>
    <w:rsid w:val="00303EF5"/>
    <w:rsid w:val="00303F18"/>
    <w:rsid w:val="0030422B"/>
    <w:rsid w:val="00312C30"/>
    <w:rsid w:val="0031726A"/>
    <w:rsid w:val="003174EF"/>
    <w:rsid w:val="00317981"/>
    <w:rsid w:val="00321B3D"/>
    <w:rsid w:val="00327747"/>
    <w:rsid w:val="003300E5"/>
    <w:rsid w:val="0033011F"/>
    <w:rsid w:val="00333171"/>
    <w:rsid w:val="00336E8A"/>
    <w:rsid w:val="00342FA7"/>
    <w:rsid w:val="0035103F"/>
    <w:rsid w:val="00351F6E"/>
    <w:rsid w:val="003538AC"/>
    <w:rsid w:val="00353CC6"/>
    <w:rsid w:val="00354763"/>
    <w:rsid w:val="00355B4F"/>
    <w:rsid w:val="00356257"/>
    <w:rsid w:val="003617F4"/>
    <w:rsid w:val="00364B58"/>
    <w:rsid w:val="00364B7E"/>
    <w:rsid w:val="00366017"/>
    <w:rsid w:val="003674A2"/>
    <w:rsid w:val="0036756B"/>
    <w:rsid w:val="00375CA4"/>
    <w:rsid w:val="00380698"/>
    <w:rsid w:val="003820E2"/>
    <w:rsid w:val="00387583"/>
    <w:rsid w:val="003928F0"/>
    <w:rsid w:val="00394384"/>
    <w:rsid w:val="003960D8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53DB"/>
    <w:rsid w:val="003D5C30"/>
    <w:rsid w:val="003D63E2"/>
    <w:rsid w:val="003E003E"/>
    <w:rsid w:val="003E0790"/>
    <w:rsid w:val="003E1097"/>
    <w:rsid w:val="003E13E3"/>
    <w:rsid w:val="003E22F6"/>
    <w:rsid w:val="003F211B"/>
    <w:rsid w:val="003F602C"/>
    <w:rsid w:val="003F688E"/>
    <w:rsid w:val="00400E73"/>
    <w:rsid w:val="00401665"/>
    <w:rsid w:val="00401737"/>
    <w:rsid w:val="00402332"/>
    <w:rsid w:val="00416A8F"/>
    <w:rsid w:val="00417911"/>
    <w:rsid w:val="00417954"/>
    <w:rsid w:val="00427A9B"/>
    <w:rsid w:val="004318C3"/>
    <w:rsid w:val="00431A55"/>
    <w:rsid w:val="00431C7C"/>
    <w:rsid w:val="004351AA"/>
    <w:rsid w:val="00435A30"/>
    <w:rsid w:val="00436A0E"/>
    <w:rsid w:val="004420FD"/>
    <w:rsid w:val="00443B4C"/>
    <w:rsid w:val="004447B5"/>
    <w:rsid w:val="004453AD"/>
    <w:rsid w:val="00447CDE"/>
    <w:rsid w:val="00451B6B"/>
    <w:rsid w:val="00452917"/>
    <w:rsid w:val="0045588A"/>
    <w:rsid w:val="0046297E"/>
    <w:rsid w:val="00465B7B"/>
    <w:rsid w:val="0046665F"/>
    <w:rsid w:val="004669C4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7DAE"/>
    <w:rsid w:val="004B0513"/>
    <w:rsid w:val="004B4833"/>
    <w:rsid w:val="004C1107"/>
    <w:rsid w:val="004C2467"/>
    <w:rsid w:val="004C5A0E"/>
    <w:rsid w:val="004C667A"/>
    <w:rsid w:val="004D476F"/>
    <w:rsid w:val="004D50E8"/>
    <w:rsid w:val="004D690B"/>
    <w:rsid w:val="004D782F"/>
    <w:rsid w:val="004E3A14"/>
    <w:rsid w:val="004E5A7B"/>
    <w:rsid w:val="004E64CE"/>
    <w:rsid w:val="004E7A90"/>
    <w:rsid w:val="004E7B26"/>
    <w:rsid w:val="004F12F9"/>
    <w:rsid w:val="004F1C56"/>
    <w:rsid w:val="004F5E29"/>
    <w:rsid w:val="004F68DB"/>
    <w:rsid w:val="004F6A17"/>
    <w:rsid w:val="004F6ADA"/>
    <w:rsid w:val="005033B8"/>
    <w:rsid w:val="0050346E"/>
    <w:rsid w:val="00503C93"/>
    <w:rsid w:val="005073AA"/>
    <w:rsid w:val="00512AB0"/>
    <w:rsid w:val="005146F8"/>
    <w:rsid w:val="005153E5"/>
    <w:rsid w:val="00516CF7"/>
    <w:rsid w:val="005174D8"/>
    <w:rsid w:val="0052052B"/>
    <w:rsid w:val="00522679"/>
    <w:rsid w:val="0052770D"/>
    <w:rsid w:val="00530E0B"/>
    <w:rsid w:val="00532589"/>
    <w:rsid w:val="00536059"/>
    <w:rsid w:val="00537BBF"/>
    <w:rsid w:val="005412DA"/>
    <w:rsid w:val="00541507"/>
    <w:rsid w:val="00541DF5"/>
    <w:rsid w:val="00543611"/>
    <w:rsid w:val="00547F23"/>
    <w:rsid w:val="005519E3"/>
    <w:rsid w:val="005530DA"/>
    <w:rsid w:val="005536B5"/>
    <w:rsid w:val="00553D84"/>
    <w:rsid w:val="005557C1"/>
    <w:rsid w:val="00557A53"/>
    <w:rsid w:val="00557CE0"/>
    <w:rsid w:val="00562790"/>
    <w:rsid w:val="00565BB5"/>
    <w:rsid w:val="005678CC"/>
    <w:rsid w:val="00567BF3"/>
    <w:rsid w:val="005700BE"/>
    <w:rsid w:val="005732FD"/>
    <w:rsid w:val="00575618"/>
    <w:rsid w:val="00575C97"/>
    <w:rsid w:val="00582C63"/>
    <w:rsid w:val="0058364E"/>
    <w:rsid w:val="0058504F"/>
    <w:rsid w:val="00587DED"/>
    <w:rsid w:val="00590C93"/>
    <w:rsid w:val="00591126"/>
    <w:rsid w:val="0059250C"/>
    <w:rsid w:val="00593CAD"/>
    <w:rsid w:val="00596B14"/>
    <w:rsid w:val="00596FD0"/>
    <w:rsid w:val="00597126"/>
    <w:rsid w:val="005A3487"/>
    <w:rsid w:val="005A6DA6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E2E1B"/>
    <w:rsid w:val="005E66E2"/>
    <w:rsid w:val="005F1855"/>
    <w:rsid w:val="005F1FC2"/>
    <w:rsid w:val="0060063C"/>
    <w:rsid w:val="00600A00"/>
    <w:rsid w:val="00601246"/>
    <w:rsid w:val="00602822"/>
    <w:rsid w:val="006051BA"/>
    <w:rsid w:val="00607851"/>
    <w:rsid w:val="00607A8F"/>
    <w:rsid w:val="0061391E"/>
    <w:rsid w:val="006158FB"/>
    <w:rsid w:val="0062093C"/>
    <w:rsid w:val="006209EC"/>
    <w:rsid w:val="00624659"/>
    <w:rsid w:val="00630362"/>
    <w:rsid w:val="00632E5F"/>
    <w:rsid w:val="00640CC1"/>
    <w:rsid w:val="00645499"/>
    <w:rsid w:val="0064550C"/>
    <w:rsid w:val="00645530"/>
    <w:rsid w:val="00650892"/>
    <w:rsid w:val="006529BD"/>
    <w:rsid w:val="006548AF"/>
    <w:rsid w:val="006548D3"/>
    <w:rsid w:val="00655D9E"/>
    <w:rsid w:val="00655ED7"/>
    <w:rsid w:val="00656F2B"/>
    <w:rsid w:val="00661769"/>
    <w:rsid w:val="00662613"/>
    <w:rsid w:val="0066292A"/>
    <w:rsid w:val="00667B10"/>
    <w:rsid w:val="00675F28"/>
    <w:rsid w:val="0068087E"/>
    <w:rsid w:val="00684FD1"/>
    <w:rsid w:val="0069096F"/>
    <w:rsid w:val="00693FDE"/>
    <w:rsid w:val="006959E0"/>
    <w:rsid w:val="00697EA3"/>
    <w:rsid w:val="006A0961"/>
    <w:rsid w:val="006A1C05"/>
    <w:rsid w:val="006A1E11"/>
    <w:rsid w:val="006A4F3C"/>
    <w:rsid w:val="006A5C9F"/>
    <w:rsid w:val="006A7B26"/>
    <w:rsid w:val="006B07A7"/>
    <w:rsid w:val="006B0A00"/>
    <w:rsid w:val="006B2559"/>
    <w:rsid w:val="006B3285"/>
    <w:rsid w:val="006B4F21"/>
    <w:rsid w:val="006B701E"/>
    <w:rsid w:val="006C0387"/>
    <w:rsid w:val="006C205F"/>
    <w:rsid w:val="006D4DC0"/>
    <w:rsid w:val="006E3D5B"/>
    <w:rsid w:val="006F2F3C"/>
    <w:rsid w:val="006F7F5F"/>
    <w:rsid w:val="007025D9"/>
    <w:rsid w:val="00704165"/>
    <w:rsid w:val="00705576"/>
    <w:rsid w:val="00706C58"/>
    <w:rsid w:val="00712C53"/>
    <w:rsid w:val="00712C55"/>
    <w:rsid w:val="007142CC"/>
    <w:rsid w:val="00715BB4"/>
    <w:rsid w:val="00715D55"/>
    <w:rsid w:val="00716EB8"/>
    <w:rsid w:val="0071761B"/>
    <w:rsid w:val="00721034"/>
    <w:rsid w:val="00723A18"/>
    <w:rsid w:val="00724694"/>
    <w:rsid w:val="00724A46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5B24"/>
    <w:rsid w:val="00752D77"/>
    <w:rsid w:val="00753748"/>
    <w:rsid w:val="007548D8"/>
    <w:rsid w:val="007575BA"/>
    <w:rsid w:val="007675A0"/>
    <w:rsid w:val="00767AC8"/>
    <w:rsid w:val="00771DB2"/>
    <w:rsid w:val="00772535"/>
    <w:rsid w:val="0077262D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1D45"/>
    <w:rsid w:val="007E5357"/>
    <w:rsid w:val="007E6CEF"/>
    <w:rsid w:val="007E6E5A"/>
    <w:rsid w:val="007F017A"/>
    <w:rsid w:val="007F0936"/>
    <w:rsid w:val="007F1902"/>
    <w:rsid w:val="007F2452"/>
    <w:rsid w:val="007F2E70"/>
    <w:rsid w:val="007F3051"/>
    <w:rsid w:val="007F4C42"/>
    <w:rsid w:val="007F6902"/>
    <w:rsid w:val="007F7ED2"/>
    <w:rsid w:val="00801AA1"/>
    <w:rsid w:val="00804679"/>
    <w:rsid w:val="00805626"/>
    <w:rsid w:val="0081342D"/>
    <w:rsid w:val="008138BE"/>
    <w:rsid w:val="00814035"/>
    <w:rsid w:val="0081501F"/>
    <w:rsid w:val="008152BC"/>
    <w:rsid w:val="008205BC"/>
    <w:rsid w:val="008212E5"/>
    <w:rsid w:val="00821D5D"/>
    <w:rsid w:val="00822544"/>
    <w:rsid w:val="00824654"/>
    <w:rsid w:val="00825288"/>
    <w:rsid w:val="0082585F"/>
    <w:rsid w:val="00826D45"/>
    <w:rsid w:val="00830D0F"/>
    <w:rsid w:val="00834ACA"/>
    <w:rsid w:val="008369AD"/>
    <w:rsid w:val="00837584"/>
    <w:rsid w:val="00842AAD"/>
    <w:rsid w:val="00844DCE"/>
    <w:rsid w:val="008464EF"/>
    <w:rsid w:val="008504F0"/>
    <w:rsid w:val="0085223C"/>
    <w:rsid w:val="00852CFC"/>
    <w:rsid w:val="00853A5E"/>
    <w:rsid w:val="008548FD"/>
    <w:rsid w:val="0085696B"/>
    <w:rsid w:val="00857067"/>
    <w:rsid w:val="0086543E"/>
    <w:rsid w:val="00871F99"/>
    <w:rsid w:val="008728B2"/>
    <w:rsid w:val="00881952"/>
    <w:rsid w:val="00886C86"/>
    <w:rsid w:val="0089257B"/>
    <w:rsid w:val="00892BDD"/>
    <w:rsid w:val="008970A4"/>
    <w:rsid w:val="008A1C4B"/>
    <w:rsid w:val="008A526B"/>
    <w:rsid w:val="008B2F56"/>
    <w:rsid w:val="008B6058"/>
    <w:rsid w:val="008B70C8"/>
    <w:rsid w:val="008B764D"/>
    <w:rsid w:val="008C0228"/>
    <w:rsid w:val="008C04A9"/>
    <w:rsid w:val="008C5165"/>
    <w:rsid w:val="008D0DFE"/>
    <w:rsid w:val="008D37E7"/>
    <w:rsid w:val="008D51D8"/>
    <w:rsid w:val="008D5AA8"/>
    <w:rsid w:val="008D5C28"/>
    <w:rsid w:val="008D7050"/>
    <w:rsid w:val="008D75C9"/>
    <w:rsid w:val="008E0F97"/>
    <w:rsid w:val="008E1B72"/>
    <w:rsid w:val="008E23CE"/>
    <w:rsid w:val="008F078F"/>
    <w:rsid w:val="009000B2"/>
    <w:rsid w:val="00900841"/>
    <w:rsid w:val="009138A3"/>
    <w:rsid w:val="009155DF"/>
    <w:rsid w:val="009219AE"/>
    <w:rsid w:val="00922C8A"/>
    <w:rsid w:val="00923708"/>
    <w:rsid w:val="0093174D"/>
    <w:rsid w:val="009337EA"/>
    <w:rsid w:val="00934969"/>
    <w:rsid w:val="00934D66"/>
    <w:rsid w:val="00936116"/>
    <w:rsid w:val="00936E74"/>
    <w:rsid w:val="00940E26"/>
    <w:rsid w:val="00944EF2"/>
    <w:rsid w:val="0095026C"/>
    <w:rsid w:val="009531AF"/>
    <w:rsid w:val="009555DD"/>
    <w:rsid w:val="009603FD"/>
    <w:rsid w:val="009604B4"/>
    <w:rsid w:val="00962797"/>
    <w:rsid w:val="0097581E"/>
    <w:rsid w:val="0098186A"/>
    <w:rsid w:val="00981D59"/>
    <w:rsid w:val="009828CA"/>
    <w:rsid w:val="00983C7D"/>
    <w:rsid w:val="00984967"/>
    <w:rsid w:val="00985AFA"/>
    <w:rsid w:val="00986044"/>
    <w:rsid w:val="00987750"/>
    <w:rsid w:val="0099031E"/>
    <w:rsid w:val="00991082"/>
    <w:rsid w:val="00991AD1"/>
    <w:rsid w:val="00994214"/>
    <w:rsid w:val="00994AB1"/>
    <w:rsid w:val="00994E44"/>
    <w:rsid w:val="00995AFB"/>
    <w:rsid w:val="009A2B28"/>
    <w:rsid w:val="009A4A66"/>
    <w:rsid w:val="009A508C"/>
    <w:rsid w:val="009A7EDA"/>
    <w:rsid w:val="009B0682"/>
    <w:rsid w:val="009B4685"/>
    <w:rsid w:val="009B6F54"/>
    <w:rsid w:val="009B70D6"/>
    <w:rsid w:val="009D0E6E"/>
    <w:rsid w:val="009D2B0E"/>
    <w:rsid w:val="009E0BD8"/>
    <w:rsid w:val="009E1743"/>
    <w:rsid w:val="009E5E6A"/>
    <w:rsid w:val="009F0920"/>
    <w:rsid w:val="009F0E64"/>
    <w:rsid w:val="009F0F09"/>
    <w:rsid w:val="009F12BB"/>
    <w:rsid w:val="009F22C1"/>
    <w:rsid w:val="009F43EE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270E"/>
    <w:rsid w:val="00A149DC"/>
    <w:rsid w:val="00A1587C"/>
    <w:rsid w:val="00A24127"/>
    <w:rsid w:val="00A247D7"/>
    <w:rsid w:val="00A25F7A"/>
    <w:rsid w:val="00A318AA"/>
    <w:rsid w:val="00A332EB"/>
    <w:rsid w:val="00A360F3"/>
    <w:rsid w:val="00A36B17"/>
    <w:rsid w:val="00A37D41"/>
    <w:rsid w:val="00A40027"/>
    <w:rsid w:val="00A40E1B"/>
    <w:rsid w:val="00A4533F"/>
    <w:rsid w:val="00A45B8D"/>
    <w:rsid w:val="00A45DE3"/>
    <w:rsid w:val="00A50948"/>
    <w:rsid w:val="00A50DB9"/>
    <w:rsid w:val="00A52FFB"/>
    <w:rsid w:val="00A53528"/>
    <w:rsid w:val="00A56694"/>
    <w:rsid w:val="00A60604"/>
    <w:rsid w:val="00A6087E"/>
    <w:rsid w:val="00A64534"/>
    <w:rsid w:val="00A65B9B"/>
    <w:rsid w:val="00A716D7"/>
    <w:rsid w:val="00A730D8"/>
    <w:rsid w:val="00A804AF"/>
    <w:rsid w:val="00A81C34"/>
    <w:rsid w:val="00A87C99"/>
    <w:rsid w:val="00A9691D"/>
    <w:rsid w:val="00A96CB3"/>
    <w:rsid w:val="00AA0CFC"/>
    <w:rsid w:val="00AA0EE2"/>
    <w:rsid w:val="00AA305F"/>
    <w:rsid w:val="00AA4B2C"/>
    <w:rsid w:val="00AA5E4B"/>
    <w:rsid w:val="00AA66C1"/>
    <w:rsid w:val="00AA751C"/>
    <w:rsid w:val="00AB372D"/>
    <w:rsid w:val="00AB3D79"/>
    <w:rsid w:val="00AB3DD1"/>
    <w:rsid w:val="00AB5920"/>
    <w:rsid w:val="00AC0370"/>
    <w:rsid w:val="00AC3A6E"/>
    <w:rsid w:val="00AC3B48"/>
    <w:rsid w:val="00AC5669"/>
    <w:rsid w:val="00AC718C"/>
    <w:rsid w:val="00AC7B40"/>
    <w:rsid w:val="00AD1CCB"/>
    <w:rsid w:val="00AD6461"/>
    <w:rsid w:val="00AD6E4E"/>
    <w:rsid w:val="00AE1EC7"/>
    <w:rsid w:val="00AE2066"/>
    <w:rsid w:val="00AE6AF9"/>
    <w:rsid w:val="00AE747A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317B2"/>
    <w:rsid w:val="00B32720"/>
    <w:rsid w:val="00B337CC"/>
    <w:rsid w:val="00B42E43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A9D"/>
    <w:rsid w:val="00B71BCB"/>
    <w:rsid w:val="00B771F7"/>
    <w:rsid w:val="00B77B60"/>
    <w:rsid w:val="00B81212"/>
    <w:rsid w:val="00B8433E"/>
    <w:rsid w:val="00B913B9"/>
    <w:rsid w:val="00B92F82"/>
    <w:rsid w:val="00B9339A"/>
    <w:rsid w:val="00B97A3A"/>
    <w:rsid w:val="00BA4B9F"/>
    <w:rsid w:val="00BA613E"/>
    <w:rsid w:val="00BB16BE"/>
    <w:rsid w:val="00BB1C49"/>
    <w:rsid w:val="00BB564C"/>
    <w:rsid w:val="00BB7EC7"/>
    <w:rsid w:val="00BC5D73"/>
    <w:rsid w:val="00BC6DA1"/>
    <w:rsid w:val="00BD71F3"/>
    <w:rsid w:val="00BE1E5C"/>
    <w:rsid w:val="00BE2FDA"/>
    <w:rsid w:val="00BE31F0"/>
    <w:rsid w:val="00BE39BC"/>
    <w:rsid w:val="00BE60A6"/>
    <w:rsid w:val="00BE7F99"/>
    <w:rsid w:val="00BF1342"/>
    <w:rsid w:val="00BF7ABD"/>
    <w:rsid w:val="00C00B4D"/>
    <w:rsid w:val="00C00CB7"/>
    <w:rsid w:val="00C02093"/>
    <w:rsid w:val="00C050C0"/>
    <w:rsid w:val="00C1315D"/>
    <w:rsid w:val="00C15340"/>
    <w:rsid w:val="00C2040C"/>
    <w:rsid w:val="00C2054C"/>
    <w:rsid w:val="00C20BBC"/>
    <w:rsid w:val="00C2225E"/>
    <w:rsid w:val="00C26D22"/>
    <w:rsid w:val="00C31FF2"/>
    <w:rsid w:val="00C347FA"/>
    <w:rsid w:val="00C34C65"/>
    <w:rsid w:val="00C407B4"/>
    <w:rsid w:val="00C4098C"/>
    <w:rsid w:val="00C41758"/>
    <w:rsid w:val="00C43AC3"/>
    <w:rsid w:val="00C43D24"/>
    <w:rsid w:val="00C45522"/>
    <w:rsid w:val="00C460FA"/>
    <w:rsid w:val="00C4742B"/>
    <w:rsid w:val="00C476AC"/>
    <w:rsid w:val="00C50135"/>
    <w:rsid w:val="00C53311"/>
    <w:rsid w:val="00C5417E"/>
    <w:rsid w:val="00C56DB5"/>
    <w:rsid w:val="00C60704"/>
    <w:rsid w:val="00C6242B"/>
    <w:rsid w:val="00C62EE0"/>
    <w:rsid w:val="00C6499A"/>
    <w:rsid w:val="00C64DCB"/>
    <w:rsid w:val="00C66317"/>
    <w:rsid w:val="00C707FB"/>
    <w:rsid w:val="00C712DC"/>
    <w:rsid w:val="00C72AFE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9749B"/>
    <w:rsid w:val="00CA01AB"/>
    <w:rsid w:val="00CA1754"/>
    <w:rsid w:val="00CA5E93"/>
    <w:rsid w:val="00CA7042"/>
    <w:rsid w:val="00CA7725"/>
    <w:rsid w:val="00CB4291"/>
    <w:rsid w:val="00CB4AE6"/>
    <w:rsid w:val="00CB7ABF"/>
    <w:rsid w:val="00CC0A8D"/>
    <w:rsid w:val="00CC0EF3"/>
    <w:rsid w:val="00CC55C4"/>
    <w:rsid w:val="00CC5B3E"/>
    <w:rsid w:val="00CD00B7"/>
    <w:rsid w:val="00CD314D"/>
    <w:rsid w:val="00CD5D40"/>
    <w:rsid w:val="00CD7EB0"/>
    <w:rsid w:val="00CE0DB8"/>
    <w:rsid w:val="00CE50F9"/>
    <w:rsid w:val="00CE5554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5D46"/>
    <w:rsid w:val="00D27511"/>
    <w:rsid w:val="00D30890"/>
    <w:rsid w:val="00D315EA"/>
    <w:rsid w:val="00D36D01"/>
    <w:rsid w:val="00D36F3D"/>
    <w:rsid w:val="00D42B7E"/>
    <w:rsid w:val="00D468CB"/>
    <w:rsid w:val="00D55C5E"/>
    <w:rsid w:val="00D64107"/>
    <w:rsid w:val="00D66470"/>
    <w:rsid w:val="00D70CCC"/>
    <w:rsid w:val="00D713E6"/>
    <w:rsid w:val="00D73CB4"/>
    <w:rsid w:val="00D77CCE"/>
    <w:rsid w:val="00D80297"/>
    <w:rsid w:val="00D821E1"/>
    <w:rsid w:val="00D84684"/>
    <w:rsid w:val="00D85793"/>
    <w:rsid w:val="00D87683"/>
    <w:rsid w:val="00D901C5"/>
    <w:rsid w:val="00D943C0"/>
    <w:rsid w:val="00D94C8D"/>
    <w:rsid w:val="00D95220"/>
    <w:rsid w:val="00D976DC"/>
    <w:rsid w:val="00DA4AAD"/>
    <w:rsid w:val="00DA5DE6"/>
    <w:rsid w:val="00DA6331"/>
    <w:rsid w:val="00DA68E1"/>
    <w:rsid w:val="00DA78FC"/>
    <w:rsid w:val="00DB2BA5"/>
    <w:rsid w:val="00DB4A33"/>
    <w:rsid w:val="00DB5EE5"/>
    <w:rsid w:val="00DB63ED"/>
    <w:rsid w:val="00DC003E"/>
    <w:rsid w:val="00DC02A6"/>
    <w:rsid w:val="00DC0FAC"/>
    <w:rsid w:val="00DC5D55"/>
    <w:rsid w:val="00DC5E7A"/>
    <w:rsid w:val="00DC6C3B"/>
    <w:rsid w:val="00DC6DA1"/>
    <w:rsid w:val="00DC7142"/>
    <w:rsid w:val="00DC751D"/>
    <w:rsid w:val="00DC784C"/>
    <w:rsid w:val="00DD0226"/>
    <w:rsid w:val="00DD4B39"/>
    <w:rsid w:val="00DD5F36"/>
    <w:rsid w:val="00DD6FAA"/>
    <w:rsid w:val="00DE3B70"/>
    <w:rsid w:val="00DE6D70"/>
    <w:rsid w:val="00DF015F"/>
    <w:rsid w:val="00DF0296"/>
    <w:rsid w:val="00DF060C"/>
    <w:rsid w:val="00DF1B5A"/>
    <w:rsid w:val="00DF3F6A"/>
    <w:rsid w:val="00DF4CB2"/>
    <w:rsid w:val="00DF594A"/>
    <w:rsid w:val="00E00769"/>
    <w:rsid w:val="00E03769"/>
    <w:rsid w:val="00E03A02"/>
    <w:rsid w:val="00E059A2"/>
    <w:rsid w:val="00E07628"/>
    <w:rsid w:val="00E1037F"/>
    <w:rsid w:val="00E10E2D"/>
    <w:rsid w:val="00E10E8C"/>
    <w:rsid w:val="00E11DE8"/>
    <w:rsid w:val="00E12D09"/>
    <w:rsid w:val="00E1459E"/>
    <w:rsid w:val="00E1599F"/>
    <w:rsid w:val="00E160FB"/>
    <w:rsid w:val="00E16394"/>
    <w:rsid w:val="00E167CD"/>
    <w:rsid w:val="00E1736A"/>
    <w:rsid w:val="00E20ABB"/>
    <w:rsid w:val="00E22213"/>
    <w:rsid w:val="00E22BAB"/>
    <w:rsid w:val="00E23925"/>
    <w:rsid w:val="00E257CA"/>
    <w:rsid w:val="00E3238A"/>
    <w:rsid w:val="00E3702D"/>
    <w:rsid w:val="00E37307"/>
    <w:rsid w:val="00E40B3D"/>
    <w:rsid w:val="00E41FBB"/>
    <w:rsid w:val="00E4683B"/>
    <w:rsid w:val="00E51141"/>
    <w:rsid w:val="00E53293"/>
    <w:rsid w:val="00E55403"/>
    <w:rsid w:val="00E60B73"/>
    <w:rsid w:val="00E615BC"/>
    <w:rsid w:val="00E61C93"/>
    <w:rsid w:val="00E64CA1"/>
    <w:rsid w:val="00E66566"/>
    <w:rsid w:val="00E67C11"/>
    <w:rsid w:val="00E74360"/>
    <w:rsid w:val="00E749DB"/>
    <w:rsid w:val="00E76786"/>
    <w:rsid w:val="00E8434C"/>
    <w:rsid w:val="00E84CF4"/>
    <w:rsid w:val="00E85A2D"/>
    <w:rsid w:val="00E873ED"/>
    <w:rsid w:val="00E87B92"/>
    <w:rsid w:val="00E9024A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53E4"/>
    <w:rsid w:val="00EF69B3"/>
    <w:rsid w:val="00F008DC"/>
    <w:rsid w:val="00F02F2F"/>
    <w:rsid w:val="00F039B7"/>
    <w:rsid w:val="00F10CAA"/>
    <w:rsid w:val="00F1117A"/>
    <w:rsid w:val="00F119C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449"/>
    <w:rsid w:val="00F3184C"/>
    <w:rsid w:val="00F414D1"/>
    <w:rsid w:val="00F43F55"/>
    <w:rsid w:val="00F45BAD"/>
    <w:rsid w:val="00F45FB7"/>
    <w:rsid w:val="00F51046"/>
    <w:rsid w:val="00F52387"/>
    <w:rsid w:val="00F542EE"/>
    <w:rsid w:val="00F57988"/>
    <w:rsid w:val="00F637B6"/>
    <w:rsid w:val="00F64250"/>
    <w:rsid w:val="00F64264"/>
    <w:rsid w:val="00F656AA"/>
    <w:rsid w:val="00F72B14"/>
    <w:rsid w:val="00F72E8F"/>
    <w:rsid w:val="00F73110"/>
    <w:rsid w:val="00F7341B"/>
    <w:rsid w:val="00F75082"/>
    <w:rsid w:val="00F75AD0"/>
    <w:rsid w:val="00F761C7"/>
    <w:rsid w:val="00F77878"/>
    <w:rsid w:val="00F81E06"/>
    <w:rsid w:val="00F82E38"/>
    <w:rsid w:val="00F83D10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31AC"/>
    <w:rsid w:val="00FB4417"/>
    <w:rsid w:val="00FB59C3"/>
    <w:rsid w:val="00FB75A8"/>
    <w:rsid w:val="00FB7D2F"/>
    <w:rsid w:val="00FC20A9"/>
    <w:rsid w:val="00FC23F3"/>
    <w:rsid w:val="00FC51FC"/>
    <w:rsid w:val="00FC5B51"/>
    <w:rsid w:val="00FC634C"/>
    <w:rsid w:val="00FD083C"/>
    <w:rsid w:val="00FD2191"/>
    <w:rsid w:val="00FD68BA"/>
    <w:rsid w:val="00FD7E42"/>
    <w:rsid w:val="00FE13DB"/>
    <w:rsid w:val="00FF1149"/>
    <w:rsid w:val="00FF1C06"/>
    <w:rsid w:val="00FF299C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EC47FF"/>
  <w15:docId w15:val="{57774181-019D-4E72-939B-52FBF465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rsid w:val="00D36F3D"/>
    <w:rPr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54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612C-B407-4CED-B916-F61ADBE1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Lenka Vaculíková</cp:lastModifiedBy>
  <cp:revision>62</cp:revision>
  <cp:lastPrinted>2012-11-12T13:41:00Z</cp:lastPrinted>
  <dcterms:created xsi:type="dcterms:W3CDTF">2013-08-01T18:46:00Z</dcterms:created>
  <dcterms:modified xsi:type="dcterms:W3CDTF">2019-06-11T09:38:00Z</dcterms:modified>
</cp:coreProperties>
</file>