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6D41" w:rsidRDefault="00090B98" w:rsidP="00361F50">
      <w:pPr>
        <w:pStyle w:val="Zhlav"/>
        <w:ind w:left="-964" w:right="-737"/>
        <w:jc w:val="left"/>
        <w:rPr>
          <w:sz w:val="24"/>
          <w:szCs w:val="24"/>
        </w:rPr>
      </w:pPr>
      <w:r w:rsidRPr="00B96D5C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-158115</wp:posOffset>
            </wp:positionV>
            <wp:extent cx="3124200" cy="962025"/>
            <wp:effectExtent l="19050" t="0" r="0" b="0"/>
            <wp:wrapTight wrapText="bothSides">
              <wp:wrapPolygon edited="0">
                <wp:start x="-132" y="0"/>
                <wp:lineTo x="-132" y="21000"/>
                <wp:lineTo x="21600" y="21000"/>
                <wp:lineTo x="21600" y="0"/>
                <wp:lineTo x="-132" y="0"/>
              </wp:wrapPolygon>
            </wp:wrapTight>
            <wp:docPr id="1" name="Obrázek 0" descr="hlavičkový papí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484987" name="hlavičkový papír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457">
        <w:rPr>
          <w:noProof/>
          <w:sz w:val="24"/>
          <w:szCs w:val="24"/>
          <w:lang w:eastAsia="cs-CZ"/>
        </w:rPr>
        <w:t xml:space="preserve">  </w:t>
      </w:r>
      <w:r w:rsidR="00361F50">
        <w:rPr>
          <w:noProof/>
          <w:sz w:val="24"/>
          <w:szCs w:val="24"/>
          <w:lang w:eastAsia="cs-CZ"/>
        </w:rPr>
        <w:t xml:space="preserve">   </w:t>
      </w:r>
    </w:p>
    <w:p w:rsidR="00FF2FA4" w:rsidRDefault="00FF2FA4" w:rsidP="00C97461">
      <w:pPr>
        <w:tabs>
          <w:tab w:val="left" w:pos="7005"/>
        </w:tabs>
        <w:spacing w:before="360"/>
        <w:ind w:left="0"/>
        <w:jc w:val="right"/>
        <w:rPr>
          <w:rFonts w:cs="Arial"/>
          <w:sz w:val="24"/>
          <w:szCs w:val="24"/>
        </w:rPr>
      </w:pPr>
    </w:p>
    <w:p w:rsidR="000716CA" w:rsidRPr="006670F6" w:rsidRDefault="00090B98" w:rsidP="00C97461">
      <w:pPr>
        <w:tabs>
          <w:tab w:val="left" w:pos="7005"/>
        </w:tabs>
        <w:spacing w:before="360"/>
        <w:ind w:left="0"/>
        <w:jc w:val="right"/>
        <w:rPr>
          <w:rFonts w:cs="Arial"/>
          <w:sz w:val="24"/>
          <w:szCs w:val="24"/>
        </w:rPr>
      </w:pPr>
      <w:r w:rsidRPr="006670F6">
        <w:rPr>
          <w:rFonts w:cs="Arial"/>
          <w:sz w:val="24"/>
          <w:szCs w:val="24"/>
        </w:rPr>
        <w:t>č.j.</w:t>
      </w:r>
      <w:r w:rsidR="00C97461" w:rsidRPr="006670F6">
        <w:rPr>
          <w:rFonts w:cs="Arial"/>
          <w:sz w:val="24"/>
          <w:szCs w:val="24"/>
        </w:rPr>
        <w:t xml:space="preserve">: </w:t>
      </w:r>
      <w:r w:rsidR="00A4255B" w:rsidRPr="00A4255B">
        <w:rPr>
          <w:rFonts w:cs="Arial"/>
          <w:sz w:val="24"/>
          <w:szCs w:val="24"/>
        </w:rPr>
        <w:t xml:space="preserve">1550/19/SÚSPK-P </w:t>
      </w:r>
    </w:p>
    <w:p w:rsidR="00757FC5" w:rsidRDefault="00090B98" w:rsidP="00C102C0">
      <w:pPr>
        <w:spacing w:before="200"/>
        <w:ind w:left="0"/>
        <w:rPr>
          <w:rFonts w:cs="Arial"/>
          <w:sz w:val="24"/>
          <w:szCs w:val="24"/>
        </w:rPr>
      </w:pPr>
      <w:r w:rsidRPr="00EA5516">
        <w:rPr>
          <w:rFonts w:cs="Arial"/>
          <w:sz w:val="24"/>
          <w:szCs w:val="24"/>
        </w:rPr>
        <w:t xml:space="preserve">Zadání veřejné zakázky </w:t>
      </w:r>
      <w:r w:rsidR="00EA5516" w:rsidRPr="00EA5516">
        <w:rPr>
          <w:rFonts w:cs="Arial"/>
          <w:sz w:val="24"/>
          <w:szCs w:val="24"/>
        </w:rPr>
        <w:t xml:space="preserve">malého rozsahu </w:t>
      </w:r>
      <w:r w:rsidR="00C105E3">
        <w:rPr>
          <w:rFonts w:cs="Arial"/>
          <w:sz w:val="24"/>
          <w:szCs w:val="24"/>
        </w:rPr>
        <w:t>na služby</w:t>
      </w:r>
      <w:r w:rsidRPr="00EA5516">
        <w:rPr>
          <w:rFonts w:cs="Arial"/>
          <w:sz w:val="24"/>
          <w:szCs w:val="24"/>
        </w:rPr>
        <w:t xml:space="preserve"> v</w:t>
      </w:r>
      <w:r w:rsidR="00C771EC" w:rsidRPr="00EA5516">
        <w:rPr>
          <w:rFonts w:cs="Arial"/>
          <w:sz w:val="24"/>
          <w:szCs w:val="24"/>
        </w:rPr>
        <w:t xml:space="preserve">e </w:t>
      </w:r>
      <w:r w:rsidR="00EA5516" w:rsidRPr="00EA5516">
        <w:rPr>
          <w:rFonts w:cs="Arial"/>
          <w:sz w:val="24"/>
          <w:szCs w:val="24"/>
        </w:rPr>
        <w:t xml:space="preserve">smyslu </w:t>
      </w:r>
      <w:r w:rsidRPr="00EA5516">
        <w:rPr>
          <w:rFonts w:cs="Arial"/>
          <w:sz w:val="24"/>
          <w:szCs w:val="24"/>
        </w:rPr>
        <w:t>ustanovení</w:t>
      </w:r>
      <w:r w:rsidRPr="006670F6">
        <w:rPr>
          <w:rFonts w:cs="Arial"/>
          <w:sz w:val="24"/>
          <w:szCs w:val="24"/>
        </w:rPr>
        <w:t xml:space="preserve"> § </w:t>
      </w:r>
      <w:r w:rsidR="00EA5516">
        <w:rPr>
          <w:rFonts w:cs="Arial"/>
          <w:sz w:val="24"/>
          <w:szCs w:val="24"/>
        </w:rPr>
        <w:t>27</w:t>
      </w:r>
      <w:r w:rsidRPr="006670F6">
        <w:rPr>
          <w:rFonts w:cs="Arial"/>
          <w:sz w:val="24"/>
          <w:szCs w:val="24"/>
        </w:rPr>
        <w:t xml:space="preserve"> zákona č. </w:t>
      </w:r>
      <w:r w:rsidR="00830796" w:rsidRPr="006670F6">
        <w:rPr>
          <w:rFonts w:cs="Arial"/>
          <w:sz w:val="24"/>
          <w:szCs w:val="24"/>
        </w:rPr>
        <w:t>134</w:t>
      </w:r>
      <w:r w:rsidRPr="006670F6">
        <w:rPr>
          <w:rFonts w:cs="Arial"/>
          <w:sz w:val="24"/>
          <w:szCs w:val="24"/>
        </w:rPr>
        <w:t>/20</w:t>
      </w:r>
      <w:r w:rsidR="00A341F1" w:rsidRPr="006670F6">
        <w:rPr>
          <w:rFonts w:cs="Arial"/>
          <w:sz w:val="24"/>
          <w:szCs w:val="24"/>
        </w:rPr>
        <w:t>1</w:t>
      </w:r>
      <w:r w:rsidRPr="006670F6">
        <w:rPr>
          <w:rFonts w:cs="Arial"/>
          <w:sz w:val="24"/>
          <w:szCs w:val="24"/>
        </w:rPr>
        <w:t xml:space="preserve">6 Sb., o </w:t>
      </w:r>
      <w:r w:rsidR="00A341F1" w:rsidRPr="006670F6">
        <w:rPr>
          <w:rFonts w:cs="Arial"/>
          <w:sz w:val="24"/>
          <w:szCs w:val="24"/>
        </w:rPr>
        <w:t xml:space="preserve">zadávání </w:t>
      </w:r>
      <w:r w:rsidRPr="006670F6">
        <w:rPr>
          <w:rFonts w:cs="Arial"/>
          <w:sz w:val="24"/>
          <w:szCs w:val="24"/>
        </w:rPr>
        <w:t>veřejných zakáz</w:t>
      </w:r>
      <w:r w:rsidR="00A341F1" w:rsidRPr="006670F6">
        <w:rPr>
          <w:rFonts w:cs="Arial"/>
          <w:sz w:val="24"/>
          <w:szCs w:val="24"/>
        </w:rPr>
        <w:t xml:space="preserve">ek </w:t>
      </w:r>
      <w:r w:rsidRPr="006670F6">
        <w:rPr>
          <w:rFonts w:cs="Arial"/>
          <w:sz w:val="24"/>
          <w:szCs w:val="24"/>
        </w:rPr>
        <w:t xml:space="preserve">(dále jen </w:t>
      </w:r>
      <w:r w:rsidR="004A362A" w:rsidRPr="006670F6">
        <w:rPr>
          <w:rFonts w:cs="Arial"/>
          <w:sz w:val="24"/>
          <w:szCs w:val="24"/>
        </w:rPr>
        <w:t>„</w:t>
      </w:r>
      <w:r w:rsidR="00A341F1" w:rsidRPr="006670F6">
        <w:rPr>
          <w:rFonts w:cs="Arial"/>
          <w:sz w:val="24"/>
          <w:szCs w:val="24"/>
        </w:rPr>
        <w:t>Z</w:t>
      </w:r>
      <w:r w:rsidR="007A1F11" w:rsidRPr="006670F6">
        <w:rPr>
          <w:rFonts w:cs="Arial"/>
          <w:sz w:val="24"/>
          <w:szCs w:val="24"/>
        </w:rPr>
        <w:t>ZVZ</w:t>
      </w:r>
      <w:r w:rsidR="004A362A" w:rsidRPr="006670F6">
        <w:rPr>
          <w:rFonts w:cs="Arial"/>
          <w:sz w:val="24"/>
          <w:szCs w:val="24"/>
        </w:rPr>
        <w:t>“</w:t>
      </w:r>
      <w:r w:rsidRPr="006670F6">
        <w:rPr>
          <w:rFonts w:cs="Arial"/>
          <w:sz w:val="24"/>
          <w:szCs w:val="24"/>
        </w:rPr>
        <w:t>)</w:t>
      </w:r>
      <w:r w:rsidR="00EA5516">
        <w:rPr>
          <w:rFonts w:cs="Arial"/>
          <w:sz w:val="24"/>
          <w:szCs w:val="24"/>
        </w:rPr>
        <w:t>.</w:t>
      </w:r>
    </w:p>
    <w:p w:rsidR="00EA5516" w:rsidRPr="00EE71C4" w:rsidRDefault="00090B98" w:rsidP="00EA5516">
      <w:pPr>
        <w:spacing w:before="200"/>
        <w:ind w:left="0"/>
        <w:rPr>
          <w:rFonts w:cs="Arial"/>
          <w:sz w:val="24"/>
          <w:szCs w:val="24"/>
        </w:rPr>
      </w:pPr>
      <w:r w:rsidRPr="00EA5516">
        <w:rPr>
          <w:rFonts w:cs="Arial"/>
          <w:b/>
          <w:sz w:val="24"/>
          <w:szCs w:val="24"/>
        </w:rPr>
        <w:t xml:space="preserve">Veřejná zakázka je zadávána </w:t>
      </w:r>
      <w:r w:rsidR="00BB3213">
        <w:rPr>
          <w:rFonts w:cs="Arial"/>
          <w:b/>
          <w:sz w:val="24"/>
          <w:szCs w:val="24"/>
        </w:rPr>
        <w:t xml:space="preserve">v poptávkovém řízení </w:t>
      </w:r>
      <w:r w:rsidRPr="00EA5516">
        <w:rPr>
          <w:rFonts w:cs="Arial"/>
          <w:b/>
          <w:sz w:val="24"/>
          <w:szCs w:val="24"/>
        </w:rPr>
        <w:t xml:space="preserve">mimo režim </w:t>
      </w:r>
      <w:r>
        <w:rPr>
          <w:rFonts w:cs="Arial"/>
          <w:b/>
          <w:sz w:val="24"/>
          <w:szCs w:val="24"/>
        </w:rPr>
        <w:t>Z</w:t>
      </w:r>
      <w:r w:rsidRPr="00EA5516">
        <w:rPr>
          <w:rFonts w:cs="Arial"/>
          <w:b/>
          <w:sz w:val="24"/>
          <w:szCs w:val="24"/>
        </w:rPr>
        <w:t>ZVZ</w:t>
      </w:r>
      <w:r w:rsidR="00BB3213">
        <w:rPr>
          <w:rFonts w:cs="Arial"/>
          <w:sz w:val="24"/>
          <w:szCs w:val="24"/>
        </w:rPr>
        <w:t xml:space="preserve"> (dále jen „poptávkové řízení</w:t>
      </w:r>
      <w:r w:rsidR="003833AA">
        <w:rPr>
          <w:rFonts w:cs="Arial"/>
          <w:sz w:val="24"/>
          <w:szCs w:val="24"/>
        </w:rPr>
        <w:t>“</w:t>
      </w:r>
      <w:r w:rsidR="00BB3213">
        <w:rPr>
          <w:rFonts w:cs="Arial"/>
          <w:sz w:val="24"/>
          <w:szCs w:val="24"/>
        </w:rPr>
        <w:t xml:space="preserve">) </w:t>
      </w:r>
      <w:r>
        <w:rPr>
          <w:rFonts w:cs="Arial"/>
          <w:sz w:val="24"/>
          <w:szCs w:val="24"/>
        </w:rPr>
        <w:t>v souladu s ust. § 31 ZZVZ</w:t>
      </w:r>
      <w:r w:rsidR="00BB3213">
        <w:rPr>
          <w:rFonts w:cs="Arial"/>
          <w:sz w:val="24"/>
          <w:szCs w:val="24"/>
        </w:rPr>
        <w:t xml:space="preserve"> </w:t>
      </w:r>
      <w:r w:rsidRPr="00941E77">
        <w:rPr>
          <w:rFonts w:cs="Arial"/>
          <w:sz w:val="24"/>
          <w:szCs w:val="24"/>
        </w:rPr>
        <w:t>pod názvem:</w:t>
      </w:r>
      <w:r w:rsidRPr="00EE71C4">
        <w:rPr>
          <w:rFonts w:cs="Arial"/>
          <w:sz w:val="24"/>
          <w:szCs w:val="24"/>
        </w:rPr>
        <w:t xml:space="preserve"> </w:t>
      </w:r>
    </w:p>
    <w:p w:rsidR="00F71CC2" w:rsidRPr="006670F6" w:rsidRDefault="00090B98" w:rsidP="00E36D41">
      <w:pPr>
        <w:spacing w:before="120"/>
        <w:jc w:val="center"/>
        <w:rPr>
          <w:rFonts w:cs="Arial"/>
          <w:b/>
          <w:sz w:val="56"/>
          <w:szCs w:val="56"/>
        </w:rPr>
      </w:pPr>
      <w:r w:rsidRPr="006670F6">
        <w:rPr>
          <w:rFonts w:cs="Arial"/>
          <w:b/>
          <w:sz w:val="56"/>
          <w:szCs w:val="56"/>
        </w:rPr>
        <w:t>„</w:t>
      </w:r>
      <w:r w:rsidR="00FF2FA4" w:rsidRPr="00FF2FA4">
        <w:rPr>
          <w:rFonts w:cs="Arial"/>
          <w:b/>
          <w:sz w:val="56"/>
          <w:szCs w:val="56"/>
        </w:rPr>
        <w:t>Rekonstrukce komunikace II/605 okres RO a PS, část 2d</w:t>
      </w:r>
      <w:r w:rsidR="004A362A" w:rsidRPr="006670F6">
        <w:rPr>
          <w:rFonts w:cs="Arial"/>
          <w:b/>
          <w:sz w:val="56"/>
          <w:szCs w:val="56"/>
        </w:rPr>
        <w:t>“</w:t>
      </w:r>
    </w:p>
    <w:p w:rsidR="00F71CC2" w:rsidRPr="00C105E3" w:rsidRDefault="00090B98">
      <w:pPr>
        <w:spacing w:before="180"/>
        <w:jc w:val="center"/>
        <w:rPr>
          <w:rFonts w:cs="Arial"/>
          <w:b/>
          <w:i/>
          <w:sz w:val="32"/>
          <w:szCs w:val="32"/>
          <w:u w:val="single"/>
        </w:rPr>
      </w:pPr>
      <w:r w:rsidRPr="00C105E3">
        <w:rPr>
          <w:rFonts w:cs="Arial"/>
          <w:b/>
          <w:i/>
          <w:sz w:val="32"/>
          <w:szCs w:val="32"/>
          <w:u w:val="single"/>
        </w:rPr>
        <w:t xml:space="preserve">Výzva k podání nabídky resp. </w:t>
      </w:r>
      <w:r w:rsidR="00D10265">
        <w:rPr>
          <w:rFonts w:cs="Arial"/>
          <w:b/>
          <w:i/>
          <w:sz w:val="32"/>
          <w:szCs w:val="32"/>
          <w:u w:val="single"/>
        </w:rPr>
        <w:t>z</w:t>
      </w:r>
      <w:r w:rsidRPr="00C105E3">
        <w:rPr>
          <w:rFonts w:cs="Arial"/>
          <w:b/>
          <w:i/>
          <w:sz w:val="32"/>
          <w:szCs w:val="32"/>
          <w:u w:val="single"/>
        </w:rPr>
        <w:t>adávací dokumentace</w:t>
      </w:r>
    </w:p>
    <w:p w:rsidR="00F71CC2" w:rsidRPr="006670F6" w:rsidRDefault="00090B98">
      <w:pPr>
        <w:spacing w:before="100"/>
        <w:jc w:val="center"/>
        <w:rPr>
          <w:rFonts w:cs="Arial"/>
          <w:b/>
          <w:sz w:val="24"/>
          <w:szCs w:val="24"/>
        </w:rPr>
      </w:pPr>
      <w:r w:rsidRPr="006670F6">
        <w:rPr>
          <w:rFonts w:cs="Arial"/>
          <w:b/>
          <w:sz w:val="24"/>
          <w:szCs w:val="24"/>
        </w:rPr>
        <w:t xml:space="preserve">(dále jen </w:t>
      </w:r>
      <w:r w:rsidR="00A30AD3" w:rsidRPr="006670F6">
        <w:rPr>
          <w:rFonts w:cs="Arial"/>
          <w:b/>
          <w:sz w:val="24"/>
          <w:szCs w:val="24"/>
        </w:rPr>
        <w:t>„</w:t>
      </w:r>
      <w:r w:rsidRPr="006670F6">
        <w:rPr>
          <w:rFonts w:cs="Arial"/>
          <w:b/>
          <w:sz w:val="24"/>
          <w:szCs w:val="24"/>
        </w:rPr>
        <w:t>ZD</w:t>
      </w:r>
      <w:r w:rsidR="00A30AD3" w:rsidRPr="006670F6">
        <w:rPr>
          <w:rFonts w:cs="Arial"/>
          <w:b/>
          <w:sz w:val="24"/>
          <w:szCs w:val="24"/>
        </w:rPr>
        <w:t>“</w:t>
      </w:r>
      <w:r w:rsidRPr="006670F6">
        <w:rPr>
          <w:rFonts w:cs="Arial"/>
          <w:b/>
          <w:sz w:val="24"/>
          <w:szCs w:val="24"/>
        </w:rPr>
        <w:t>)</w:t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ar-SA"/>
        </w:rPr>
        <w:id w:val="2436878"/>
        <w:docPartObj>
          <w:docPartGallery w:val="Table of Contents"/>
          <w:docPartUnique/>
        </w:docPartObj>
      </w:sdtPr>
      <w:sdtEndPr/>
      <w:sdtContent>
        <w:p w:rsidR="0030014C" w:rsidRPr="006670F6" w:rsidRDefault="00090B98" w:rsidP="0030014C">
          <w:pPr>
            <w:pStyle w:val="Nadpisobsahu"/>
            <w:rPr>
              <w:rFonts w:ascii="Arial" w:hAnsi="Arial" w:cs="Arial"/>
            </w:rPr>
          </w:pPr>
          <w:r w:rsidRPr="006670F6">
            <w:rPr>
              <w:rFonts w:ascii="Arial" w:hAnsi="Arial" w:cs="Arial"/>
            </w:rPr>
            <w:t>Obsah</w:t>
          </w:r>
        </w:p>
        <w:p w:rsidR="006E1F04" w:rsidRDefault="00090B98">
          <w:pPr>
            <w:pStyle w:val="Obsah1"/>
            <w:tabs>
              <w:tab w:val="left" w:pos="44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r w:rsidRPr="006670F6">
            <w:rPr>
              <w:rFonts w:cs="Arial"/>
            </w:rPr>
            <w:fldChar w:fldCharType="begin"/>
          </w:r>
          <w:r w:rsidR="0030014C" w:rsidRPr="006670F6">
            <w:rPr>
              <w:rFonts w:cs="Arial"/>
            </w:rPr>
            <w:instrText xml:space="preserve"> TOC \o "1-3" \h \z \u </w:instrText>
          </w:r>
          <w:r w:rsidRPr="006670F6">
            <w:rPr>
              <w:rFonts w:cs="Arial"/>
            </w:rPr>
            <w:fldChar w:fldCharType="separate"/>
          </w:r>
          <w:hyperlink w:anchor="_Toc463346875" w:history="1">
            <w:r w:rsidRPr="00AF510E">
              <w:rPr>
                <w:rStyle w:val="Hypertextovodkaz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AF510E">
              <w:rPr>
                <w:rStyle w:val="Hypertextovodkaz"/>
                <w:noProof/>
              </w:rPr>
              <w:t>Zadavatel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_Toc463346875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37C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1F04" w:rsidRDefault="00D30B48">
          <w:pPr>
            <w:pStyle w:val="Obsah1"/>
            <w:tabs>
              <w:tab w:val="left" w:pos="44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63346876" w:history="1">
            <w:r w:rsidR="00090B98" w:rsidRPr="00AF510E">
              <w:rPr>
                <w:rStyle w:val="Hypertextovodkaz"/>
                <w:noProof/>
              </w:rPr>
              <w:t>2.</w:t>
            </w:r>
            <w:r w:rsidR="00090B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90B98" w:rsidRPr="00AF510E">
              <w:rPr>
                <w:rStyle w:val="Hypertextovodkaz"/>
                <w:noProof/>
              </w:rPr>
              <w:t>Zadávací dokumentace a její poskytování</w:t>
            </w:r>
            <w:r w:rsidR="00090B98">
              <w:rPr>
                <w:noProof/>
                <w:webHidden/>
              </w:rPr>
              <w:tab/>
            </w:r>
            <w:r w:rsidR="00090B98">
              <w:rPr>
                <w:noProof/>
                <w:webHidden/>
              </w:rPr>
              <w:fldChar w:fldCharType="begin"/>
            </w:r>
            <w:r w:rsidR="00090B98">
              <w:rPr>
                <w:noProof/>
                <w:webHidden/>
              </w:rPr>
              <w:instrText xml:space="preserve"> PAGEREF _Toc463346876 \h </w:instrText>
            </w:r>
            <w:r w:rsidR="00090B98">
              <w:rPr>
                <w:noProof/>
                <w:webHidden/>
              </w:rPr>
            </w:r>
            <w:r w:rsidR="00090B98">
              <w:rPr>
                <w:noProof/>
                <w:webHidden/>
              </w:rPr>
              <w:fldChar w:fldCharType="separate"/>
            </w:r>
            <w:r w:rsidR="00A037C9">
              <w:rPr>
                <w:noProof/>
                <w:webHidden/>
              </w:rPr>
              <w:t>2</w:t>
            </w:r>
            <w:r w:rsidR="00090B98">
              <w:rPr>
                <w:noProof/>
                <w:webHidden/>
              </w:rPr>
              <w:fldChar w:fldCharType="end"/>
            </w:r>
          </w:hyperlink>
        </w:p>
        <w:p w:rsidR="006E1F04" w:rsidRDefault="00D30B48">
          <w:pPr>
            <w:pStyle w:val="Obsah1"/>
            <w:tabs>
              <w:tab w:val="left" w:pos="44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63346877" w:history="1">
            <w:r w:rsidR="00090B98" w:rsidRPr="00AF510E">
              <w:rPr>
                <w:rStyle w:val="Hypertextovodkaz"/>
                <w:noProof/>
              </w:rPr>
              <w:t>3.</w:t>
            </w:r>
            <w:r w:rsidR="00090B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90B98" w:rsidRPr="00AF510E">
              <w:rPr>
                <w:rStyle w:val="Hypertextovodkaz"/>
                <w:noProof/>
              </w:rPr>
              <w:t>Předmět veřejné zakázky</w:t>
            </w:r>
            <w:r w:rsidR="00090B98">
              <w:rPr>
                <w:noProof/>
                <w:webHidden/>
              </w:rPr>
              <w:tab/>
            </w:r>
            <w:r w:rsidR="00090B98">
              <w:rPr>
                <w:noProof/>
                <w:webHidden/>
              </w:rPr>
              <w:fldChar w:fldCharType="begin"/>
            </w:r>
            <w:r w:rsidR="00090B98">
              <w:rPr>
                <w:noProof/>
                <w:webHidden/>
              </w:rPr>
              <w:instrText xml:space="preserve"> PAGEREF _Toc463346877 \h </w:instrText>
            </w:r>
            <w:r w:rsidR="00090B98">
              <w:rPr>
                <w:noProof/>
                <w:webHidden/>
              </w:rPr>
            </w:r>
            <w:r w:rsidR="00090B98">
              <w:rPr>
                <w:noProof/>
                <w:webHidden/>
              </w:rPr>
              <w:fldChar w:fldCharType="separate"/>
            </w:r>
            <w:r w:rsidR="00A037C9">
              <w:rPr>
                <w:noProof/>
                <w:webHidden/>
              </w:rPr>
              <w:t>2</w:t>
            </w:r>
            <w:r w:rsidR="00090B98">
              <w:rPr>
                <w:noProof/>
                <w:webHidden/>
              </w:rPr>
              <w:fldChar w:fldCharType="end"/>
            </w:r>
          </w:hyperlink>
        </w:p>
        <w:p w:rsidR="006E1F04" w:rsidRDefault="00D30B48">
          <w:pPr>
            <w:pStyle w:val="Obsah1"/>
            <w:tabs>
              <w:tab w:val="left" w:pos="44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63346878" w:history="1">
            <w:r w:rsidR="00090B98" w:rsidRPr="00AF510E">
              <w:rPr>
                <w:rStyle w:val="Hypertextovodkaz"/>
                <w:noProof/>
              </w:rPr>
              <w:t>4.</w:t>
            </w:r>
            <w:r w:rsidR="00090B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90B98" w:rsidRPr="00AF510E">
              <w:rPr>
                <w:rStyle w:val="Hypertextovodkaz"/>
                <w:noProof/>
              </w:rPr>
              <w:t>Předpokládaná hodnota VZ a limitace nabídkové ceny</w:t>
            </w:r>
            <w:r w:rsidR="00090B98">
              <w:rPr>
                <w:noProof/>
                <w:webHidden/>
              </w:rPr>
              <w:tab/>
            </w:r>
            <w:r w:rsidR="00090B98">
              <w:rPr>
                <w:noProof/>
                <w:webHidden/>
              </w:rPr>
              <w:fldChar w:fldCharType="begin"/>
            </w:r>
            <w:r w:rsidR="00090B98">
              <w:rPr>
                <w:noProof/>
                <w:webHidden/>
              </w:rPr>
              <w:instrText xml:space="preserve"> PAGEREF _Toc463346878 \h </w:instrText>
            </w:r>
            <w:r w:rsidR="00090B98">
              <w:rPr>
                <w:noProof/>
                <w:webHidden/>
              </w:rPr>
            </w:r>
            <w:r w:rsidR="00090B98">
              <w:rPr>
                <w:noProof/>
                <w:webHidden/>
              </w:rPr>
              <w:fldChar w:fldCharType="separate"/>
            </w:r>
            <w:r w:rsidR="00A037C9">
              <w:rPr>
                <w:noProof/>
                <w:webHidden/>
              </w:rPr>
              <w:t>2</w:t>
            </w:r>
            <w:r w:rsidR="00090B98">
              <w:rPr>
                <w:noProof/>
                <w:webHidden/>
              </w:rPr>
              <w:fldChar w:fldCharType="end"/>
            </w:r>
          </w:hyperlink>
        </w:p>
        <w:p w:rsidR="006E1F04" w:rsidRDefault="00D30B48">
          <w:pPr>
            <w:pStyle w:val="Obsah1"/>
            <w:tabs>
              <w:tab w:val="left" w:pos="44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63346879" w:history="1">
            <w:r w:rsidR="00090B98" w:rsidRPr="00AF510E">
              <w:rPr>
                <w:rStyle w:val="Hypertextovodkaz"/>
                <w:noProof/>
              </w:rPr>
              <w:t>5.</w:t>
            </w:r>
            <w:r w:rsidR="00090B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90B98" w:rsidRPr="00AF510E">
              <w:rPr>
                <w:rStyle w:val="Hypertextovodkaz"/>
                <w:noProof/>
              </w:rPr>
              <w:t>Stručný popis předmětu a cíle realizace veřejné zakázky</w:t>
            </w:r>
            <w:r w:rsidR="00090B98">
              <w:rPr>
                <w:noProof/>
                <w:webHidden/>
              </w:rPr>
              <w:tab/>
            </w:r>
            <w:r w:rsidR="00090B98">
              <w:rPr>
                <w:noProof/>
                <w:webHidden/>
              </w:rPr>
              <w:fldChar w:fldCharType="begin"/>
            </w:r>
            <w:r w:rsidR="00090B98">
              <w:rPr>
                <w:noProof/>
                <w:webHidden/>
              </w:rPr>
              <w:instrText xml:space="preserve"> PAGEREF _Toc463346879 \h </w:instrText>
            </w:r>
            <w:r w:rsidR="00090B98">
              <w:rPr>
                <w:noProof/>
                <w:webHidden/>
              </w:rPr>
            </w:r>
            <w:r w:rsidR="00090B98">
              <w:rPr>
                <w:noProof/>
                <w:webHidden/>
              </w:rPr>
              <w:fldChar w:fldCharType="separate"/>
            </w:r>
            <w:r w:rsidR="00A037C9">
              <w:rPr>
                <w:noProof/>
                <w:webHidden/>
              </w:rPr>
              <w:t>3</w:t>
            </w:r>
            <w:r w:rsidR="00090B98">
              <w:rPr>
                <w:noProof/>
                <w:webHidden/>
              </w:rPr>
              <w:fldChar w:fldCharType="end"/>
            </w:r>
          </w:hyperlink>
        </w:p>
        <w:p w:rsidR="006E1F04" w:rsidRDefault="00D30B48">
          <w:pPr>
            <w:pStyle w:val="Obsah1"/>
            <w:tabs>
              <w:tab w:val="left" w:pos="44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63346880" w:history="1">
            <w:r w:rsidR="00090B98" w:rsidRPr="00AF510E">
              <w:rPr>
                <w:rStyle w:val="Hypertextovodkaz"/>
                <w:noProof/>
              </w:rPr>
              <w:t>6.</w:t>
            </w:r>
            <w:r w:rsidR="00090B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90B98" w:rsidRPr="00AF510E">
              <w:rPr>
                <w:rStyle w:val="Hypertextovodkaz"/>
                <w:noProof/>
              </w:rPr>
              <w:t>Technické podmínky</w:t>
            </w:r>
            <w:r w:rsidR="00090B98">
              <w:rPr>
                <w:noProof/>
                <w:webHidden/>
              </w:rPr>
              <w:tab/>
            </w:r>
            <w:r w:rsidR="00090B98">
              <w:rPr>
                <w:noProof/>
                <w:webHidden/>
              </w:rPr>
              <w:fldChar w:fldCharType="begin"/>
            </w:r>
            <w:r w:rsidR="00090B98">
              <w:rPr>
                <w:noProof/>
                <w:webHidden/>
              </w:rPr>
              <w:instrText xml:space="preserve"> PAGEREF _Toc463346880 \h </w:instrText>
            </w:r>
            <w:r w:rsidR="00090B98">
              <w:rPr>
                <w:noProof/>
                <w:webHidden/>
              </w:rPr>
            </w:r>
            <w:r w:rsidR="00090B98">
              <w:rPr>
                <w:noProof/>
                <w:webHidden/>
              </w:rPr>
              <w:fldChar w:fldCharType="separate"/>
            </w:r>
            <w:r w:rsidR="00A037C9">
              <w:rPr>
                <w:noProof/>
                <w:webHidden/>
              </w:rPr>
              <w:t>3</w:t>
            </w:r>
            <w:r w:rsidR="00090B98">
              <w:rPr>
                <w:noProof/>
                <w:webHidden/>
              </w:rPr>
              <w:fldChar w:fldCharType="end"/>
            </w:r>
          </w:hyperlink>
        </w:p>
        <w:p w:rsidR="006E1F04" w:rsidRDefault="00D30B48">
          <w:pPr>
            <w:pStyle w:val="Obsah1"/>
            <w:tabs>
              <w:tab w:val="left" w:pos="44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63346881" w:history="1">
            <w:r w:rsidR="00090B98" w:rsidRPr="00AF510E">
              <w:rPr>
                <w:rStyle w:val="Hypertextovodkaz"/>
                <w:noProof/>
              </w:rPr>
              <w:t>7.</w:t>
            </w:r>
            <w:r w:rsidR="00090B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90B98" w:rsidRPr="00AF510E">
              <w:rPr>
                <w:rStyle w:val="Hypertextovodkaz"/>
                <w:noProof/>
              </w:rPr>
              <w:t>Termín plnění a místo předání</w:t>
            </w:r>
            <w:r w:rsidR="00090B98">
              <w:rPr>
                <w:noProof/>
                <w:webHidden/>
              </w:rPr>
              <w:tab/>
            </w:r>
            <w:r w:rsidR="00090B98">
              <w:rPr>
                <w:noProof/>
                <w:webHidden/>
              </w:rPr>
              <w:fldChar w:fldCharType="begin"/>
            </w:r>
            <w:r w:rsidR="00090B98">
              <w:rPr>
                <w:noProof/>
                <w:webHidden/>
              </w:rPr>
              <w:instrText xml:space="preserve"> PAGEREF _Toc463346881 \h </w:instrText>
            </w:r>
            <w:r w:rsidR="00090B98">
              <w:rPr>
                <w:noProof/>
                <w:webHidden/>
              </w:rPr>
            </w:r>
            <w:r w:rsidR="00090B98">
              <w:rPr>
                <w:noProof/>
                <w:webHidden/>
              </w:rPr>
              <w:fldChar w:fldCharType="separate"/>
            </w:r>
            <w:r w:rsidR="00A037C9">
              <w:rPr>
                <w:noProof/>
                <w:webHidden/>
              </w:rPr>
              <w:t>3</w:t>
            </w:r>
            <w:r w:rsidR="00090B98">
              <w:rPr>
                <w:noProof/>
                <w:webHidden/>
              </w:rPr>
              <w:fldChar w:fldCharType="end"/>
            </w:r>
          </w:hyperlink>
        </w:p>
        <w:p w:rsidR="006E1F04" w:rsidRDefault="00D30B48">
          <w:pPr>
            <w:pStyle w:val="Obsah1"/>
            <w:tabs>
              <w:tab w:val="left" w:pos="44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63346882" w:history="1">
            <w:r w:rsidR="00090B98" w:rsidRPr="00AF510E">
              <w:rPr>
                <w:rStyle w:val="Hypertextovodkaz"/>
                <w:noProof/>
              </w:rPr>
              <w:t>8.</w:t>
            </w:r>
            <w:r w:rsidR="00090B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90B98" w:rsidRPr="00AF510E">
              <w:rPr>
                <w:rStyle w:val="Hypertextovodkaz"/>
                <w:noProof/>
              </w:rPr>
              <w:t>Nabídky - lhůta pro podání, termín otevírání obálek, způsob podání</w:t>
            </w:r>
            <w:r w:rsidR="00090B98">
              <w:rPr>
                <w:noProof/>
                <w:webHidden/>
              </w:rPr>
              <w:tab/>
            </w:r>
            <w:r w:rsidR="00090B98">
              <w:rPr>
                <w:noProof/>
                <w:webHidden/>
              </w:rPr>
              <w:fldChar w:fldCharType="begin"/>
            </w:r>
            <w:r w:rsidR="00090B98">
              <w:rPr>
                <w:noProof/>
                <w:webHidden/>
              </w:rPr>
              <w:instrText xml:space="preserve"> PAGEREF _Toc463346882 \h </w:instrText>
            </w:r>
            <w:r w:rsidR="00090B98">
              <w:rPr>
                <w:noProof/>
                <w:webHidden/>
              </w:rPr>
            </w:r>
            <w:r w:rsidR="00090B98">
              <w:rPr>
                <w:noProof/>
                <w:webHidden/>
              </w:rPr>
              <w:fldChar w:fldCharType="separate"/>
            </w:r>
            <w:r w:rsidR="00A037C9">
              <w:rPr>
                <w:noProof/>
                <w:webHidden/>
              </w:rPr>
              <w:t>3</w:t>
            </w:r>
            <w:r w:rsidR="00090B98">
              <w:rPr>
                <w:noProof/>
                <w:webHidden/>
              </w:rPr>
              <w:fldChar w:fldCharType="end"/>
            </w:r>
          </w:hyperlink>
        </w:p>
        <w:p w:rsidR="006E1F04" w:rsidRDefault="00D30B48">
          <w:pPr>
            <w:pStyle w:val="Obsah1"/>
            <w:tabs>
              <w:tab w:val="left" w:pos="44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63346883" w:history="1">
            <w:r w:rsidR="00090B98" w:rsidRPr="00AF510E">
              <w:rPr>
                <w:rStyle w:val="Hypertextovodkaz"/>
                <w:noProof/>
              </w:rPr>
              <w:t>9.</w:t>
            </w:r>
            <w:r w:rsidR="00090B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90B98" w:rsidRPr="00AF510E">
              <w:rPr>
                <w:rStyle w:val="Hypertextovodkaz"/>
                <w:noProof/>
              </w:rPr>
              <w:t>Požadavky na jednotný způsob zpracování nabídky</w:t>
            </w:r>
            <w:r w:rsidR="00090B98">
              <w:rPr>
                <w:noProof/>
                <w:webHidden/>
              </w:rPr>
              <w:tab/>
            </w:r>
            <w:r w:rsidR="00090B98">
              <w:rPr>
                <w:noProof/>
                <w:webHidden/>
              </w:rPr>
              <w:fldChar w:fldCharType="begin"/>
            </w:r>
            <w:r w:rsidR="00090B98">
              <w:rPr>
                <w:noProof/>
                <w:webHidden/>
              </w:rPr>
              <w:instrText xml:space="preserve"> PAGEREF _Toc463346883 \h </w:instrText>
            </w:r>
            <w:r w:rsidR="00090B98">
              <w:rPr>
                <w:noProof/>
                <w:webHidden/>
              </w:rPr>
            </w:r>
            <w:r w:rsidR="00090B98">
              <w:rPr>
                <w:noProof/>
                <w:webHidden/>
              </w:rPr>
              <w:fldChar w:fldCharType="separate"/>
            </w:r>
            <w:r w:rsidR="00A037C9">
              <w:rPr>
                <w:noProof/>
                <w:webHidden/>
              </w:rPr>
              <w:t>4</w:t>
            </w:r>
            <w:r w:rsidR="00090B98">
              <w:rPr>
                <w:noProof/>
                <w:webHidden/>
              </w:rPr>
              <w:fldChar w:fldCharType="end"/>
            </w:r>
          </w:hyperlink>
        </w:p>
        <w:p w:rsidR="006E1F04" w:rsidRDefault="00D30B48">
          <w:pPr>
            <w:pStyle w:val="Obsah1"/>
            <w:tabs>
              <w:tab w:val="left" w:pos="66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63346884" w:history="1">
            <w:r w:rsidR="00090B98" w:rsidRPr="00AF510E">
              <w:rPr>
                <w:rStyle w:val="Hypertextovodkaz"/>
                <w:noProof/>
              </w:rPr>
              <w:t>10.</w:t>
            </w:r>
            <w:r w:rsidR="00090B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90B98" w:rsidRPr="00AF510E">
              <w:rPr>
                <w:rStyle w:val="Hypertextovodkaz"/>
                <w:noProof/>
              </w:rPr>
              <w:t>Způsob zpracování nabídkové ceny</w:t>
            </w:r>
            <w:r w:rsidR="00090B98">
              <w:rPr>
                <w:noProof/>
                <w:webHidden/>
              </w:rPr>
              <w:tab/>
            </w:r>
            <w:r w:rsidR="00090B98">
              <w:rPr>
                <w:noProof/>
                <w:webHidden/>
              </w:rPr>
              <w:fldChar w:fldCharType="begin"/>
            </w:r>
            <w:r w:rsidR="00090B98">
              <w:rPr>
                <w:noProof/>
                <w:webHidden/>
              </w:rPr>
              <w:instrText xml:space="preserve"> PAGEREF _Toc463346884 \h </w:instrText>
            </w:r>
            <w:r w:rsidR="00090B98">
              <w:rPr>
                <w:noProof/>
                <w:webHidden/>
              </w:rPr>
            </w:r>
            <w:r w:rsidR="00090B98">
              <w:rPr>
                <w:noProof/>
                <w:webHidden/>
              </w:rPr>
              <w:fldChar w:fldCharType="separate"/>
            </w:r>
            <w:r w:rsidR="00A037C9">
              <w:rPr>
                <w:noProof/>
                <w:webHidden/>
              </w:rPr>
              <w:t>5</w:t>
            </w:r>
            <w:r w:rsidR="00090B98">
              <w:rPr>
                <w:noProof/>
                <w:webHidden/>
              </w:rPr>
              <w:fldChar w:fldCharType="end"/>
            </w:r>
          </w:hyperlink>
        </w:p>
        <w:p w:rsidR="006E1F04" w:rsidRDefault="00D30B48">
          <w:pPr>
            <w:pStyle w:val="Obsah1"/>
            <w:tabs>
              <w:tab w:val="left" w:pos="66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63346885" w:history="1">
            <w:r w:rsidR="00090B98" w:rsidRPr="00AF510E">
              <w:rPr>
                <w:rStyle w:val="Hypertextovodkaz"/>
                <w:noProof/>
              </w:rPr>
              <w:t>11.</w:t>
            </w:r>
            <w:r w:rsidR="00090B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90B98" w:rsidRPr="00AF510E">
              <w:rPr>
                <w:rStyle w:val="Hypertextovodkaz"/>
                <w:noProof/>
              </w:rPr>
              <w:t>Způsob hodnocení nabídek</w:t>
            </w:r>
            <w:r w:rsidR="00090B98">
              <w:rPr>
                <w:noProof/>
                <w:webHidden/>
              </w:rPr>
              <w:tab/>
            </w:r>
            <w:r w:rsidR="00090B98">
              <w:rPr>
                <w:noProof/>
                <w:webHidden/>
              </w:rPr>
              <w:fldChar w:fldCharType="begin"/>
            </w:r>
            <w:r w:rsidR="00090B98">
              <w:rPr>
                <w:noProof/>
                <w:webHidden/>
              </w:rPr>
              <w:instrText xml:space="preserve"> PAGEREF _Toc463346885 \h </w:instrText>
            </w:r>
            <w:r w:rsidR="00090B98">
              <w:rPr>
                <w:noProof/>
                <w:webHidden/>
              </w:rPr>
            </w:r>
            <w:r w:rsidR="00090B98">
              <w:rPr>
                <w:noProof/>
                <w:webHidden/>
              </w:rPr>
              <w:fldChar w:fldCharType="separate"/>
            </w:r>
            <w:r w:rsidR="00A037C9">
              <w:rPr>
                <w:noProof/>
                <w:webHidden/>
              </w:rPr>
              <w:t>5</w:t>
            </w:r>
            <w:r w:rsidR="00090B98">
              <w:rPr>
                <w:noProof/>
                <w:webHidden/>
              </w:rPr>
              <w:fldChar w:fldCharType="end"/>
            </w:r>
          </w:hyperlink>
        </w:p>
        <w:p w:rsidR="006E1F04" w:rsidRDefault="00D30B48">
          <w:pPr>
            <w:pStyle w:val="Obsah1"/>
            <w:tabs>
              <w:tab w:val="left" w:pos="66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63346886" w:history="1">
            <w:r w:rsidR="00090B98" w:rsidRPr="00AF510E">
              <w:rPr>
                <w:rStyle w:val="Hypertextovodkaz"/>
                <w:noProof/>
              </w:rPr>
              <w:t>12.</w:t>
            </w:r>
            <w:r w:rsidR="00090B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90B98" w:rsidRPr="00AF510E">
              <w:rPr>
                <w:rStyle w:val="Hypertextovodkaz"/>
                <w:noProof/>
              </w:rPr>
              <w:t>Součinnost vybraného dodavatele</w:t>
            </w:r>
            <w:r w:rsidR="00090B98">
              <w:rPr>
                <w:noProof/>
                <w:webHidden/>
              </w:rPr>
              <w:tab/>
            </w:r>
            <w:r w:rsidR="00090B98">
              <w:rPr>
                <w:noProof/>
                <w:webHidden/>
              </w:rPr>
              <w:fldChar w:fldCharType="begin"/>
            </w:r>
            <w:r w:rsidR="00090B98">
              <w:rPr>
                <w:noProof/>
                <w:webHidden/>
              </w:rPr>
              <w:instrText xml:space="preserve"> PAGEREF _Toc463346886 \h </w:instrText>
            </w:r>
            <w:r w:rsidR="00090B98">
              <w:rPr>
                <w:noProof/>
                <w:webHidden/>
              </w:rPr>
            </w:r>
            <w:r w:rsidR="00090B98">
              <w:rPr>
                <w:noProof/>
                <w:webHidden/>
              </w:rPr>
              <w:fldChar w:fldCharType="separate"/>
            </w:r>
            <w:r w:rsidR="00A037C9">
              <w:rPr>
                <w:noProof/>
                <w:webHidden/>
              </w:rPr>
              <w:t>5</w:t>
            </w:r>
            <w:r w:rsidR="00090B98">
              <w:rPr>
                <w:noProof/>
                <w:webHidden/>
              </w:rPr>
              <w:fldChar w:fldCharType="end"/>
            </w:r>
          </w:hyperlink>
        </w:p>
        <w:p w:rsidR="006E1F04" w:rsidRDefault="00D30B48">
          <w:pPr>
            <w:pStyle w:val="Obsah1"/>
            <w:tabs>
              <w:tab w:val="left" w:pos="66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63346887" w:history="1">
            <w:r w:rsidR="00090B98" w:rsidRPr="00AF510E">
              <w:rPr>
                <w:rStyle w:val="Hypertextovodkaz"/>
                <w:noProof/>
              </w:rPr>
              <w:t>13.</w:t>
            </w:r>
            <w:r w:rsidR="00090B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90B98" w:rsidRPr="00AF510E">
              <w:rPr>
                <w:rStyle w:val="Hypertextovodkaz"/>
                <w:noProof/>
              </w:rPr>
              <w:t>Kvalifikace</w:t>
            </w:r>
            <w:r w:rsidR="00090B98">
              <w:rPr>
                <w:noProof/>
                <w:webHidden/>
              </w:rPr>
              <w:tab/>
            </w:r>
            <w:r w:rsidR="00090B98">
              <w:rPr>
                <w:noProof/>
                <w:webHidden/>
              </w:rPr>
              <w:fldChar w:fldCharType="begin"/>
            </w:r>
            <w:r w:rsidR="00090B98">
              <w:rPr>
                <w:noProof/>
                <w:webHidden/>
              </w:rPr>
              <w:instrText xml:space="preserve"> PAGEREF _Toc463346887 \h </w:instrText>
            </w:r>
            <w:r w:rsidR="00090B98">
              <w:rPr>
                <w:noProof/>
                <w:webHidden/>
              </w:rPr>
            </w:r>
            <w:r w:rsidR="00090B98">
              <w:rPr>
                <w:noProof/>
                <w:webHidden/>
              </w:rPr>
              <w:fldChar w:fldCharType="separate"/>
            </w:r>
            <w:r w:rsidR="00A037C9">
              <w:rPr>
                <w:noProof/>
                <w:webHidden/>
              </w:rPr>
              <w:t>6</w:t>
            </w:r>
            <w:r w:rsidR="00090B98">
              <w:rPr>
                <w:noProof/>
                <w:webHidden/>
              </w:rPr>
              <w:fldChar w:fldCharType="end"/>
            </w:r>
          </w:hyperlink>
        </w:p>
        <w:p w:rsidR="006E1F04" w:rsidRDefault="00D30B48">
          <w:pPr>
            <w:pStyle w:val="Obsah1"/>
            <w:tabs>
              <w:tab w:val="left" w:pos="66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63346888" w:history="1">
            <w:r w:rsidR="00090B98" w:rsidRPr="00AF510E">
              <w:rPr>
                <w:rStyle w:val="Hypertextovodkaz"/>
                <w:noProof/>
              </w:rPr>
              <w:t>14.</w:t>
            </w:r>
            <w:r w:rsidR="00090B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90B98" w:rsidRPr="00AF510E">
              <w:rPr>
                <w:rStyle w:val="Hypertextovodkaz"/>
                <w:noProof/>
              </w:rPr>
              <w:t>Obchodní podmínky, platební podmínky a další požadavky zadavatele</w:t>
            </w:r>
            <w:r w:rsidR="00090B98">
              <w:rPr>
                <w:noProof/>
                <w:webHidden/>
              </w:rPr>
              <w:tab/>
            </w:r>
            <w:r w:rsidR="00090B98">
              <w:rPr>
                <w:noProof/>
                <w:webHidden/>
              </w:rPr>
              <w:fldChar w:fldCharType="begin"/>
            </w:r>
            <w:r w:rsidR="00090B98">
              <w:rPr>
                <w:noProof/>
                <w:webHidden/>
              </w:rPr>
              <w:instrText xml:space="preserve"> PAGEREF _Toc463346888 \h </w:instrText>
            </w:r>
            <w:r w:rsidR="00090B98">
              <w:rPr>
                <w:noProof/>
                <w:webHidden/>
              </w:rPr>
            </w:r>
            <w:r w:rsidR="00090B98">
              <w:rPr>
                <w:noProof/>
                <w:webHidden/>
              </w:rPr>
              <w:fldChar w:fldCharType="separate"/>
            </w:r>
            <w:r w:rsidR="00A037C9">
              <w:rPr>
                <w:noProof/>
                <w:webHidden/>
              </w:rPr>
              <w:t>6</w:t>
            </w:r>
            <w:r w:rsidR="00090B98">
              <w:rPr>
                <w:noProof/>
                <w:webHidden/>
              </w:rPr>
              <w:fldChar w:fldCharType="end"/>
            </w:r>
          </w:hyperlink>
        </w:p>
        <w:p w:rsidR="006E1F04" w:rsidRDefault="00D30B48">
          <w:pPr>
            <w:pStyle w:val="Obsah1"/>
            <w:tabs>
              <w:tab w:val="left" w:pos="660"/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63346889" w:history="1">
            <w:r w:rsidR="00090B98" w:rsidRPr="00AF510E">
              <w:rPr>
                <w:rStyle w:val="Hypertextovodkaz"/>
                <w:noProof/>
              </w:rPr>
              <w:t>15.</w:t>
            </w:r>
            <w:r w:rsidR="00090B9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90B98" w:rsidRPr="00AF510E">
              <w:rPr>
                <w:rStyle w:val="Hypertextovodkaz"/>
                <w:noProof/>
              </w:rPr>
              <w:t>Ostatní údaje týkající se poptávkového řízení</w:t>
            </w:r>
            <w:r w:rsidR="00090B98">
              <w:rPr>
                <w:noProof/>
                <w:webHidden/>
              </w:rPr>
              <w:tab/>
            </w:r>
            <w:r w:rsidR="00090B98">
              <w:rPr>
                <w:noProof/>
                <w:webHidden/>
              </w:rPr>
              <w:fldChar w:fldCharType="begin"/>
            </w:r>
            <w:r w:rsidR="00090B98">
              <w:rPr>
                <w:noProof/>
                <w:webHidden/>
              </w:rPr>
              <w:instrText xml:space="preserve"> PAGEREF _Toc463346889 \h </w:instrText>
            </w:r>
            <w:r w:rsidR="00090B98">
              <w:rPr>
                <w:noProof/>
                <w:webHidden/>
              </w:rPr>
            </w:r>
            <w:r w:rsidR="00090B98">
              <w:rPr>
                <w:noProof/>
                <w:webHidden/>
              </w:rPr>
              <w:fldChar w:fldCharType="separate"/>
            </w:r>
            <w:r w:rsidR="00A037C9">
              <w:rPr>
                <w:noProof/>
                <w:webHidden/>
              </w:rPr>
              <w:t>7</w:t>
            </w:r>
            <w:r w:rsidR="00090B98">
              <w:rPr>
                <w:noProof/>
                <w:webHidden/>
              </w:rPr>
              <w:fldChar w:fldCharType="end"/>
            </w:r>
          </w:hyperlink>
        </w:p>
        <w:p w:rsidR="006E1F04" w:rsidRDefault="00D30B48">
          <w:pPr>
            <w:pStyle w:val="Obsah1"/>
            <w:tabs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63346890" w:history="1">
            <w:r w:rsidR="00090B98" w:rsidRPr="00AF510E">
              <w:rPr>
                <w:rStyle w:val="Hypertextovodkaz"/>
                <w:noProof/>
              </w:rPr>
              <w:t>Přílohy</w:t>
            </w:r>
            <w:r w:rsidR="00090B98">
              <w:rPr>
                <w:noProof/>
                <w:webHidden/>
              </w:rPr>
              <w:tab/>
            </w:r>
            <w:r w:rsidR="00090B98">
              <w:rPr>
                <w:noProof/>
                <w:webHidden/>
              </w:rPr>
              <w:fldChar w:fldCharType="begin"/>
            </w:r>
            <w:r w:rsidR="00090B98">
              <w:rPr>
                <w:noProof/>
                <w:webHidden/>
              </w:rPr>
              <w:instrText xml:space="preserve"> PAGEREF _Toc463346890 \h </w:instrText>
            </w:r>
            <w:r w:rsidR="00090B98">
              <w:rPr>
                <w:noProof/>
                <w:webHidden/>
              </w:rPr>
            </w:r>
            <w:r w:rsidR="00090B98">
              <w:rPr>
                <w:noProof/>
                <w:webHidden/>
              </w:rPr>
              <w:fldChar w:fldCharType="separate"/>
            </w:r>
            <w:r w:rsidR="00A037C9">
              <w:rPr>
                <w:noProof/>
                <w:webHidden/>
              </w:rPr>
              <w:t>7</w:t>
            </w:r>
            <w:r w:rsidR="00090B98">
              <w:rPr>
                <w:noProof/>
                <w:webHidden/>
              </w:rPr>
              <w:fldChar w:fldCharType="end"/>
            </w:r>
          </w:hyperlink>
        </w:p>
        <w:p w:rsidR="0030014C" w:rsidRPr="006670F6" w:rsidRDefault="00090B98" w:rsidP="000716CA">
          <w:pPr>
            <w:pStyle w:val="Obsah1"/>
            <w:tabs>
              <w:tab w:val="left" w:pos="660"/>
              <w:tab w:val="right" w:leader="dot" w:pos="9201"/>
            </w:tabs>
            <w:rPr>
              <w:rFonts w:cs="Arial"/>
            </w:rPr>
          </w:pPr>
          <w:r w:rsidRPr="006670F6">
            <w:rPr>
              <w:rFonts w:cs="Arial"/>
            </w:rPr>
            <w:fldChar w:fldCharType="end"/>
          </w:r>
        </w:p>
      </w:sdtContent>
    </w:sdt>
    <w:p w:rsidR="00830796" w:rsidRPr="006670F6" w:rsidRDefault="00090B98">
      <w:pPr>
        <w:suppressAutoHyphens w:val="0"/>
        <w:overflowPunct/>
        <w:autoSpaceDE/>
        <w:ind w:left="0"/>
        <w:jc w:val="left"/>
        <w:textAlignment w:val="auto"/>
        <w:rPr>
          <w:rFonts w:cs="Arial"/>
          <w:b/>
          <w:sz w:val="32"/>
          <w:szCs w:val="32"/>
        </w:rPr>
      </w:pPr>
      <w:r w:rsidRPr="006670F6">
        <w:rPr>
          <w:rFonts w:cs="Arial"/>
          <w:b/>
          <w:sz w:val="32"/>
          <w:szCs w:val="32"/>
        </w:rPr>
        <w:br w:type="page"/>
      </w:r>
    </w:p>
    <w:p w:rsidR="00F71CC2" w:rsidRPr="006670F6" w:rsidRDefault="00090B98" w:rsidP="00FF2FA4">
      <w:pPr>
        <w:pStyle w:val="Nadpis1"/>
        <w:numPr>
          <w:ilvl w:val="0"/>
          <w:numId w:val="9"/>
        </w:numPr>
        <w:spacing w:before="240"/>
        <w:contextualSpacing w:val="0"/>
        <w:rPr>
          <w:sz w:val="24"/>
          <w:szCs w:val="24"/>
        </w:rPr>
      </w:pPr>
      <w:bookmarkStart w:id="0" w:name="_Toc377968546"/>
      <w:bookmarkStart w:id="1" w:name="_Toc377968645"/>
      <w:bookmarkStart w:id="2" w:name="_Toc463346875"/>
      <w:r w:rsidRPr="006670F6">
        <w:rPr>
          <w:sz w:val="24"/>
          <w:szCs w:val="24"/>
        </w:rPr>
        <w:lastRenderedPageBreak/>
        <w:t>Zadavatel</w:t>
      </w:r>
      <w:bookmarkEnd w:id="0"/>
      <w:bookmarkEnd w:id="1"/>
      <w:bookmarkEnd w:id="2"/>
    </w:p>
    <w:p w:rsidR="00045A95" w:rsidRPr="006670F6" w:rsidRDefault="00090B98" w:rsidP="00045A95">
      <w:pPr>
        <w:tabs>
          <w:tab w:val="left" w:pos="426"/>
        </w:tabs>
        <w:spacing w:after="120"/>
        <w:ind w:left="0"/>
        <w:rPr>
          <w:rFonts w:cs="Arial"/>
          <w:sz w:val="22"/>
          <w:szCs w:val="22"/>
        </w:rPr>
      </w:pPr>
      <w:r w:rsidRPr="006670F6">
        <w:rPr>
          <w:rFonts w:cs="Arial"/>
          <w:b/>
          <w:sz w:val="22"/>
          <w:szCs w:val="22"/>
        </w:rPr>
        <w:t>Správa a údržba silnic Plzeňského kraje, p</w:t>
      </w:r>
      <w:r w:rsidR="007E267F" w:rsidRPr="006670F6">
        <w:rPr>
          <w:rFonts w:cs="Arial"/>
          <w:b/>
          <w:sz w:val="22"/>
          <w:szCs w:val="22"/>
        </w:rPr>
        <w:t>.o.</w:t>
      </w:r>
      <w:r w:rsidRPr="006670F6">
        <w:rPr>
          <w:rFonts w:cs="Arial"/>
          <w:sz w:val="22"/>
          <w:szCs w:val="22"/>
        </w:rPr>
        <w:t xml:space="preserve"> </w:t>
      </w:r>
      <w:r w:rsidR="007E267F" w:rsidRPr="006670F6">
        <w:rPr>
          <w:rFonts w:cs="Arial"/>
          <w:sz w:val="22"/>
          <w:szCs w:val="22"/>
        </w:rPr>
        <w:t>(dále jen „SÚSPK“ nebo „zadavatel“)</w:t>
      </w:r>
    </w:p>
    <w:p w:rsidR="00045A95" w:rsidRPr="006670F6" w:rsidRDefault="00090B98" w:rsidP="00045A95">
      <w:pPr>
        <w:pStyle w:val="Zkladntext"/>
        <w:tabs>
          <w:tab w:val="left" w:pos="0"/>
        </w:tabs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se sídlem: </w:t>
      </w:r>
      <w:r w:rsidR="007B14BE" w:rsidRPr="006670F6">
        <w:rPr>
          <w:rFonts w:cs="Arial"/>
          <w:sz w:val="22"/>
          <w:szCs w:val="22"/>
        </w:rPr>
        <w:t>Koterovská 162, 326 00 Plzeň</w:t>
      </w:r>
    </w:p>
    <w:p w:rsidR="00045A95" w:rsidRPr="006670F6" w:rsidRDefault="00090B98" w:rsidP="00045A95">
      <w:pPr>
        <w:pStyle w:val="Zkladntext"/>
        <w:tabs>
          <w:tab w:val="left" w:pos="0"/>
        </w:tabs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IČO: 72053119</w:t>
      </w:r>
      <w:r w:rsidRPr="006670F6">
        <w:rPr>
          <w:rFonts w:cs="Arial"/>
          <w:sz w:val="22"/>
          <w:szCs w:val="22"/>
        </w:rPr>
        <w:tab/>
        <w:t>DIČ: CZ72053119</w:t>
      </w:r>
    </w:p>
    <w:p w:rsidR="00045A95" w:rsidRPr="006670F6" w:rsidRDefault="00090B98" w:rsidP="00045A95">
      <w:pPr>
        <w:pStyle w:val="Zkladntext"/>
        <w:tabs>
          <w:tab w:val="left" w:pos="0"/>
        </w:tabs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zapsaná v obchodním rejstříku pod sp. zn.: Pr 737 vedenou u Krajského soudu v Plzni</w:t>
      </w:r>
    </w:p>
    <w:p w:rsidR="00045A95" w:rsidRPr="006670F6" w:rsidRDefault="00090B98" w:rsidP="00045A95">
      <w:pPr>
        <w:pStyle w:val="Zkladntext"/>
        <w:tabs>
          <w:tab w:val="left" w:pos="0"/>
        </w:tabs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statutární orgán: </w:t>
      </w:r>
      <w:r w:rsidR="00A4255B">
        <w:rPr>
          <w:rFonts w:cs="Arial"/>
          <w:sz w:val="22"/>
          <w:szCs w:val="22"/>
        </w:rPr>
        <w:t>Ing.Miroslav Doležal</w:t>
      </w:r>
      <w:r w:rsidRPr="006670F6">
        <w:rPr>
          <w:rFonts w:cs="Arial"/>
          <w:sz w:val="22"/>
          <w:szCs w:val="22"/>
        </w:rPr>
        <w:t>, generální ředitel</w:t>
      </w:r>
    </w:p>
    <w:p w:rsidR="00045A95" w:rsidRPr="006670F6" w:rsidRDefault="00090B98" w:rsidP="00045A95">
      <w:pPr>
        <w:pStyle w:val="Zkladntext"/>
        <w:tabs>
          <w:tab w:val="left" w:pos="0"/>
        </w:tabs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datová schránka: qbep485</w:t>
      </w:r>
    </w:p>
    <w:p w:rsidR="00045A95" w:rsidRPr="006670F6" w:rsidRDefault="00090B98" w:rsidP="00045A95">
      <w:pPr>
        <w:pStyle w:val="Zkladntext"/>
        <w:tabs>
          <w:tab w:val="left" w:pos="0"/>
        </w:tabs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tel.: +420 377 172 101, e-mail: </w:t>
      </w:r>
      <w:hyperlink r:id="rId10" w:history="1">
        <w:r w:rsidRPr="006670F6">
          <w:rPr>
            <w:rStyle w:val="Hypertextovodkaz"/>
            <w:rFonts w:cs="Arial"/>
            <w:sz w:val="22"/>
            <w:szCs w:val="22"/>
          </w:rPr>
          <w:t>posta@suspk.eu</w:t>
        </w:r>
      </w:hyperlink>
    </w:p>
    <w:p w:rsidR="00045A95" w:rsidRDefault="00090B98" w:rsidP="00045A95">
      <w:pPr>
        <w:pStyle w:val="Zkladntext"/>
        <w:tabs>
          <w:tab w:val="left" w:pos="0"/>
        </w:tabs>
        <w:ind w:left="567" w:hanging="567"/>
        <w:rPr>
          <w:rStyle w:val="Hypertextovodkaz"/>
          <w:rFonts w:cs="Arial"/>
          <w:sz w:val="22"/>
          <w:szCs w:val="22"/>
        </w:rPr>
      </w:pPr>
      <w:r w:rsidRPr="006670F6">
        <w:rPr>
          <w:rFonts w:cs="Arial"/>
          <w:color w:val="000000" w:themeColor="text1"/>
          <w:sz w:val="22"/>
          <w:szCs w:val="22"/>
        </w:rPr>
        <w:t>profil zadavatele:</w:t>
      </w:r>
      <w:r w:rsidRPr="006670F6">
        <w:rPr>
          <w:rFonts w:cs="Arial"/>
          <w:sz w:val="22"/>
          <w:szCs w:val="22"/>
        </w:rPr>
        <w:t xml:space="preserve"> </w:t>
      </w:r>
      <w:hyperlink r:id="rId11" w:history="1">
        <w:r w:rsidRPr="006670F6">
          <w:rPr>
            <w:rStyle w:val="Hypertextovodkaz"/>
            <w:rFonts w:cs="Arial"/>
            <w:sz w:val="22"/>
            <w:szCs w:val="22"/>
          </w:rPr>
          <w:t>https://ezak.cnpk.cz/profile_display_137.html</w:t>
        </w:r>
      </w:hyperlink>
    </w:p>
    <w:p w:rsidR="00FF2FA4" w:rsidRDefault="00FF2FA4" w:rsidP="00FF2FA4">
      <w:pPr>
        <w:tabs>
          <w:tab w:val="left" w:pos="426"/>
        </w:tabs>
        <w:spacing w:after="120"/>
        <w:ind w:left="0"/>
        <w:rPr>
          <w:rFonts w:cs="Arial"/>
          <w:b/>
          <w:sz w:val="22"/>
          <w:szCs w:val="22"/>
        </w:rPr>
      </w:pPr>
    </w:p>
    <w:p w:rsidR="00FF2FA4" w:rsidRDefault="00FF2FA4" w:rsidP="00FF2FA4">
      <w:pPr>
        <w:tabs>
          <w:tab w:val="left" w:pos="426"/>
        </w:tabs>
        <w:spacing w:after="120"/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Zadavatel č. 2: </w:t>
      </w:r>
    </w:p>
    <w:p w:rsidR="00FF2FA4" w:rsidRPr="001E3013" w:rsidRDefault="00FF2FA4" w:rsidP="00FF2FA4">
      <w:pPr>
        <w:spacing w:line="360" w:lineRule="auto"/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Město Rokycany</w:t>
      </w:r>
    </w:p>
    <w:p w:rsidR="00FF2FA4" w:rsidRPr="001E3013" w:rsidRDefault="00FF2FA4" w:rsidP="00C37B9A">
      <w:pPr>
        <w:tabs>
          <w:tab w:val="left" w:pos="426"/>
          <w:tab w:val="left" w:pos="6184"/>
        </w:tabs>
        <w:spacing w:line="360" w:lineRule="auto"/>
        <w:ind w:left="0"/>
        <w:rPr>
          <w:rFonts w:cs="Arial"/>
          <w:sz w:val="22"/>
          <w:szCs w:val="22"/>
        </w:rPr>
      </w:pPr>
      <w:r w:rsidRPr="001E3013">
        <w:rPr>
          <w:rFonts w:cs="Arial"/>
          <w:sz w:val="22"/>
          <w:szCs w:val="22"/>
        </w:rPr>
        <w:t xml:space="preserve">se sídlem: </w:t>
      </w:r>
      <w:r>
        <w:rPr>
          <w:rFonts w:cs="Arial"/>
          <w:bCs/>
          <w:sz w:val="22"/>
          <w:szCs w:val="22"/>
        </w:rPr>
        <w:t>Masarykovo náměstí 1, 337 01 Rokycany-Střed</w:t>
      </w:r>
      <w:r w:rsidR="00C37B9A">
        <w:rPr>
          <w:rFonts w:cs="Arial"/>
          <w:bCs/>
          <w:sz w:val="22"/>
          <w:szCs w:val="22"/>
        </w:rPr>
        <w:tab/>
      </w:r>
    </w:p>
    <w:p w:rsidR="00FF2FA4" w:rsidRPr="001E3013" w:rsidRDefault="00FF2FA4" w:rsidP="00FF2FA4">
      <w:pPr>
        <w:tabs>
          <w:tab w:val="left" w:pos="426"/>
        </w:tabs>
        <w:spacing w:line="360" w:lineRule="auto"/>
        <w:ind w:left="0"/>
        <w:rPr>
          <w:rFonts w:cs="Arial"/>
          <w:sz w:val="22"/>
          <w:szCs w:val="22"/>
        </w:rPr>
      </w:pPr>
      <w:r w:rsidRPr="001E3013">
        <w:rPr>
          <w:rFonts w:cs="Arial"/>
          <w:sz w:val="22"/>
          <w:szCs w:val="22"/>
        </w:rPr>
        <w:t xml:space="preserve">IČO: </w:t>
      </w:r>
      <w:r>
        <w:rPr>
          <w:rFonts w:cs="Arial"/>
          <w:bCs/>
          <w:sz w:val="22"/>
          <w:szCs w:val="22"/>
        </w:rPr>
        <w:t>00259047</w:t>
      </w:r>
      <w:r w:rsidRPr="001E3013">
        <w:rPr>
          <w:rFonts w:cs="Arial"/>
          <w:sz w:val="22"/>
          <w:szCs w:val="22"/>
        </w:rPr>
        <w:tab/>
        <w:t xml:space="preserve">DIČ: </w:t>
      </w:r>
      <w:r>
        <w:rPr>
          <w:rFonts w:cs="Arial"/>
          <w:bCs/>
          <w:sz w:val="22"/>
          <w:szCs w:val="22"/>
        </w:rPr>
        <w:t>CZ00259047</w:t>
      </w:r>
    </w:p>
    <w:p w:rsidR="00FF2FA4" w:rsidRPr="0080174C" w:rsidRDefault="00FF2FA4" w:rsidP="00FF2FA4">
      <w:pPr>
        <w:tabs>
          <w:tab w:val="left" w:pos="426"/>
        </w:tabs>
        <w:spacing w:line="36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zastoupený/jednající: </w:t>
      </w:r>
      <w:r>
        <w:rPr>
          <w:rFonts w:cs="Arial"/>
          <w:bCs/>
          <w:sz w:val="22"/>
          <w:szCs w:val="22"/>
        </w:rPr>
        <w:t>Václav Kočí, starosta</w:t>
      </w:r>
    </w:p>
    <w:p w:rsidR="00FF2FA4" w:rsidRPr="004B06BE" w:rsidRDefault="00FF2FA4" w:rsidP="00FF2FA4">
      <w:pPr>
        <w:pStyle w:val="Odstavecseseznamem"/>
        <w:spacing w:after="24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80174C">
        <w:rPr>
          <w:rFonts w:ascii="Arial" w:hAnsi="Arial" w:cs="Arial"/>
        </w:rPr>
        <w:t>Výše uvedení zadavatel č. 1 a zadavatel č. 2 se spojili pro účely společného zadá</w:t>
      </w:r>
      <w:r>
        <w:rPr>
          <w:rFonts w:ascii="Arial" w:hAnsi="Arial" w:cs="Arial"/>
        </w:rPr>
        <w:t>vá</w:t>
      </w:r>
      <w:r w:rsidRPr="0080174C">
        <w:rPr>
          <w:rFonts w:ascii="Arial" w:hAnsi="Arial" w:cs="Arial"/>
        </w:rPr>
        <w:t xml:space="preserve">ní veřejné zakázky </w:t>
      </w:r>
      <w:r>
        <w:rPr>
          <w:rFonts w:ascii="Arial" w:hAnsi="Arial" w:cs="Arial"/>
        </w:rPr>
        <w:t xml:space="preserve">ve smyslu </w:t>
      </w:r>
      <w:r w:rsidRPr="0080174C">
        <w:rPr>
          <w:rFonts w:ascii="Arial" w:hAnsi="Arial" w:cs="Arial"/>
        </w:rPr>
        <w:t xml:space="preserve">ust. § </w:t>
      </w:r>
      <w:r>
        <w:rPr>
          <w:rFonts w:ascii="Arial" w:hAnsi="Arial" w:cs="Arial"/>
        </w:rPr>
        <w:t>7</w:t>
      </w:r>
      <w:r w:rsidRPr="0080174C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Z</w:t>
      </w:r>
      <w:r w:rsidRPr="0080174C">
        <w:rPr>
          <w:rFonts w:ascii="Arial" w:hAnsi="Arial" w:cs="Arial"/>
        </w:rPr>
        <w:t xml:space="preserve">VZ, s tím, že </w:t>
      </w:r>
      <w:r w:rsidRPr="0080174C">
        <w:rPr>
          <w:rFonts w:ascii="Arial" w:hAnsi="Arial" w:cs="Arial"/>
          <w:b/>
        </w:rPr>
        <w:t xml:space="preserve">výkonem práv a povinností zadavatele v zadávacím řízení a jednáním za </w:t>
      </w:r>
      <w:r>
        <w:rPr>
          <w:rFonts w:ascii="Arial" w:hAnsi="Arial" w:cs="Arial"/>
          <w:b/>
        </w:rPr>
        <w:t>zadavatele</w:t>
      </w:r>
      <w:r w:rsidRPr="0080174C">
        <w:rPr>
          <w:rFonts w:ascii="Arial" w:hAnsi="Arial" w:cs="Arial"/>
          <w:b/>
        </w:rPr>
        <w:t xml:space="preserve"> je pověřen zadavatel č. 1</w:t>
      </w:r>
      <w:r>
        <w:rPr>
          <w:rFonts w:ascii="Arial" w:hAnsi="Arial" w:cs="Arial"/>
          <w:b/>
        </w:rPr>
        <w:t xml:space="preserve"> </w:t>
      </w:r>
      <w:r w:rsidRPr="0080174C">
        <w:rPr>
          <w:rFonts w:ascii="Arial" w:hAnsi="Arial" w:cs="Arial"/>
        </w:rPr>
        <w:t>(dále jen „zadavatel“).</w:t>
      </w:r>
    </w:p>
    <w:p w:rsidR="00FF2FA4" w:rsidRPr="006670F6" w:rsidRDefault="00FF2FA4" w:rsidP="00045A95">
      <w:pPr>
        <w:pStyle w:val="Zkladntext"/>
        <w:tabs>
          <w:tab w:val="left" w:pos="0"/>
        </w:tabs>
        <w:ind w:left="567" w:hanging="567"/>
        <w:rPr>
          <w:rFonts w:cs="Arial"/>
          <w:sz w:val="22"/>
          <w:szCs w:val="22"/>
        </w:rPr>
      </w:pPr>
    </w:p>
    <w:p w:rsidR="00045A95" w:rsidRPr="006670F6" w:rsidRDefault="00090B98" w:rsidP="00045A95">
      <w:pPr>
        <w:pStyle w:val="Zkladntext"/>
        <w:tabs>
          <w:tab w:val="left" w:pos="0"/>
        </w:tabs>
        <w:ind w:left="567" w:hanging="567"/>
        <w:rPr>
          <w:rFonts w:cs="Arial"/>
          <w:b/>
          <w:sz w:val="22"/>
          <w:szCs w:val="22"/>
        </w:rPr>
      </w:pPr>
      <w:r w:rsidRPr="006670F6">
        <w:rPr>
          <w:rFonts w:cs="Arial"/>
          <w:b/>
          <w:sz w:val="22"/>
          <w:szCs w:val="22"/>
        </w:rPr>
        <w:t xml:space="preserve">Kontaktní údaje zadavatele pro účely </w:t>
      </w:r>
      <w:r w:rsidR="00BB3213">
        <w:rPr>
          <w:rFonts w:cs="Arial"/>
          <w:b/>
          <w:sz w:val="22"/>
          <w:szCs w:val="22"/>
        </w:rPr>
        <w:t>poptávkového</w:t>
      </w:r>
      <w:r w:rsidRPr="006670F6">
        <w:rPr>
          <w:rFonts w:cs="Arial"/>
          <w:b/>
          <w:sz w:val="22"/>
          <w:szCs w:val="22"/>
        </w:rPr>
        <w:t xml:space="preserve"> řízení</w:t>
      </w:r>
    </w:p>
    <w:p w:rsidR="00045A95" w:rsidRPr="006670F6" w:rsidRDefault="00090B98" w:rsidP="00045A95">
      <w:pPr>
        <w:pStyle w:val="Zkladntext"/>
        <w:tabs>
          <w:tab w:val="left" w:pos="0"/>
        </w:tabs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Kontaktní osoba ve věcech </w:t>
      </w:r>
      <w:r w:rsidR="00BB3213">
        <w:rPr>
          <w:rFonts w:cs="Arial"/>
          <w:sz w:val="22"/>
          <w:szCs w:val="22"/>
        </w:rPr>
        <w:t>poptávkového</w:t>
      </w:r>
      <w:r w:rsidRPr="006670F6">
        <w:rPr>
          <w:rFonts w:cs="Arial"/>
          <w:sz w:val="22"/>
          <w:szCs w:val="22"/>
        </w:rPr>
        <w:t xml:space="preserve"> řízení: </w:t>
      </w:r>
    </w:p>
    <w:p w:rsidR="00045A95" w:rsidRPr="006670F6" w:rsidRDefault="00FF2FA4" w:rsidP="00045A95">
      <w:pPr>
        <w:pStyle w:val="Zkladntext"/>
        <w:tabs>
          <w:tab w:val="left" w:pos="0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Ludmila Kvardová</w:t>
      </w:r>
      <w:r w:rsidR="00090B98" w:rsidRPr="006670F6">
        <w:rPr>
          <w:rFonts w:cs="Arial"/>
          <w:sz w:val="22"/>
          <w:szCs w:val="22"/>
        </w:rPr>
        <w:t>, tel.: +420</w:t>
      </w:r>
      <w:r>
        <w:rPr>
          <w:rFonts w:cs="Arial"/>
          <w:sz w:val="22"/>
          <w:szCs w:val="22"/>
        </w:rPr>
        <w:t> </w:t>
      </w:r>
      <w:r>
        <w:rPr>
          <w:rFonts w:cs="Arial"/>
          <w:bCs/>
          <w:sz w:val="22"/>
          <w:szCs w:val="22"/>
        </w:rPr>
        <w:t>377 172 412</w:t>
      </w:r>
      <w:r w:rsidR="00090B98" w:rsidRPr="006670F6">
        <w:rPr>
          <w:rFonts w:cs="Arial"/>
          <w:sz w:val="22"/>
          <w:szCs w:val="22"/>
        </w:rPr>
        <w:t xml:space="preserve">, e-mail: </w:t>
      </w:r>
      <w:r>
        <w:rPr>
          <w:rStyle w:val="Hypertextovodkaz"/>
          <w:sz w:val="22"/>
          <w:szCs w:val="22"/>
        </w:rPr>
        <w:t>ludmila.kvardova</w:t>
      </w:r>
      <w:hyperlink r:id="rId12" w:history="1">
        <w:r w:rsidR="00090B98" w:rsidRPr="00287460">
          <w:rPr>
            <w:rStyle w:val="Hypertextovodkaz"/>
            <w:rFonts w:cs="Arial"/>
            <w:sz w:val="22"/>
            <w:szCs w:val="22"/>
          </w:rPr>
          <w:t>@suspk.eu</w:t>
        </w:r>
      </w:hyperlink>
    </w:p>
    <w:p w:rsidR="00045A95" w:rsidRPr="006670F6" w:rsidRDefault="00090B98" w:rsidP="00045A95">
      <w:pPr>
        <w:pStyle w:val="Zkladntext"/>
        <w:tabs>
          <w:tab w:val="left" w:pos="0"/>
        </w:tabs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Odkaz na veřejnou zakázku na profilu zadavatele:</w:t>
      </w:r>
    </w:p>
    <w:p w:rsidR="00045A95" w:rsidRPr="006670F6" w:rsidRDefault="00D30B48" w:rsidP="00045A95">
      <w:pPr>
        <w:pStyle w:val="Zkladntext"/>
        <w:tabs>
          <w:tab w:val="left" w:pos="0"/>
        </w:tabs>
        <w:ind w:left="567" w:hanging="567"/>
        <w:rPr>
          <w:rStyle w:val="Hypertextovodkaz"/>
          <w:rFonts w:cs="Arial"/>
          <w:sz w:val="22"/>
          <w:szCs w:val="22"/>
        </w:rPr>
      </w:pPr>
      <w:hyperlink r:id="rId13" w:history="1">
        <w:r w:rsidR="00A4255B" w:rsidRPr="00DC5AC8">
          <w:rPr>
            <w:rStyle w:val="Hypertextovodkaz"/>
            <w:rFonts w:cs="Arial"/>
            <w:sz w:val="22"/>
            <w:szCs w:val="22"/>
          </w:rPr>
          <w:t>https://ezak.cnpk.cz/contract_display_7084.html</w:t>
        </w:r>
      </w:hyperlink>
    </w:p>
    <w:p w:rsidR="00023DAD" w:rsidRPr="006670F6" w:rsidRDefault="00090B98" w:rsidP="00FF2FA4">
      <w:pPr>
        <w:pStyle w:val="Nadpis1"/>
        <w:numPr>
          <w:ilvl w:val="0"/>
          <w:numId w:val="9"/>
        </w:numPr>
        <w:spacing w:before="240"/>
        <w:contextualSpacing w:val="0"/>
        <w:rPr>
          <w:sz w:val="24"/>
          <w:szCs w:val="24"/>
        </w:rPr>
      </w:pPr>
      <w:bookmarkStart w:id="3" w:name="_Toc377968656"/>
      <w:bookmarkStart w:id="4" w:name="_Toc463346876"/>
      <w:bookmarkStart w:id="5" w:name="_Toc377968547"/>
      <w:bookmarkStart w:id="6" w:name="_Toc377968646"/>
      <w:r w:rsidRPr="006670F6">
        <w:rPr>
          <w:sz w:val="24"/>
          <w:szCs w:val="24"/>
        </w:rPr>
        <w:t>Zadávací dokumentace a její poskytování</w:t>
      </w:r>
      <w:bookmarkEnd w:id="3"/>
      <w:bookmarkEnd w:id="4"/>
    </w:p>
    <w:p w:rsidR="00023DAD" w:rsidRDefault="00090B98" w:rsidP="00FF2FA4">
      <w:pPr>
        <w:pStyle w:val="Odstavec"/>
        <w:numPr>
          <w:ilvl w:val="1"/>
          <w:numId w:val="9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FF2FA4">
        <w:rPr>
          <w:rFonts w:cs="Arial"/>
          <w:sz w:val="22"/>
          <w:szCs w:val="22"/>
        </w:rPr>
        <w:t>Zadávací dokumentaci tvoří pouze tento text ZD vč. příloh.</w:t>
      </w:r>
    </w:p>
    <w:p w:rsidR="008C60DD" w:rsidRPr="00FF2FA4" w:rsidRDefault="008C60DD" w:rsidP="00FF2FA4">
      <w:pPr>
        <w:pStyle w:val="Odstavec"/>
        <w:numPr>
          <w:ilvl w:val="1"/>
          <w:numId w:val="9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50743D">
        <w:rPr>
          <w:rFonts w:cs="Arial"/>
          <w:sz w:val="22"/>
          <w:szCs w:val="22"/>
        </w:rPr>
        <w:t>ZD vč. příloh je uveřejněna a lze ji stáhnout z profilu zadavatele, odkaz dle čl. 1. této ZD</w:t>
      </w:r>
      <w:r>
        <w:rPr>
          <w:rFonts w:cs="Arial"/>
          <w:sz w:val="22"/>
          <w:szCs w:val="22"/>
        </w:rPr>
        <w:t>.</w:t>
      </w:r>
    </w:p>
    <w:p w:rsidR="00C105E3" w:rsidRPr="00FF2FA4" w:rsidRDefault="00090B98" w:rsidP="00FF2FA4">
      <w:pPr>
        <w:pStyle w:val="Odstavec"/>
        <w:numPr>
          <w:ilvl w:val="1"/>
          <w:numId w:val="9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FF2FA4">
        <w:rPr>
          <w:rFonts w:cs="Arial"/>
          <w:sz w:val="22"/>
          <w:szCs w:val="22"/>
        </w:rPr>
        <w:t>Součástí zadávací dokumentace je i:</w:t>
      </w:r>
    </w:p>
    <w:p w:rsidR="00C105E3" w:rsidRPr="00AE3C13" w:rsidRDefault="00FF2FA4" w:rsidP="00FF2FA4">
      <w:pPr>
        <w:pStyle w:val="Odstavec"/>
        <w:numPr>
          <w:ilvl w:val="0"/>
          <w:numId w:val="11"/>
        </w:numPr>
        <w:spacing w:before="120" w:after="120" w:line="240" w:lineRule="auto"/>
        <w:rPr>
          <w:rFonts w:cs="Arial"/>
          <w:sz w:val="22"/>
          <w:szCs w:val="22"/>
        </w:rPr>
      </w:pPr>
      <w:r w:rsidRPr="00FF2FA4">
        <w:rPr>
          <w:rFonts w:cs="Arial"/>
          <w:sz w:val="22"/>
          <w:szCs w:val="22"/>
        </w:rPr>
        <w:t xml:space="preserve">STUDIE PROVEDITELNOSTI - zpracovaná společností Woring s.r.o., Na Roudné 1604/93, 301 00 </w:t>
      </w:r>
      <w:r w:rsidRPr="00AE3C13">
        <w:rPr>
          <w:rFonts w:cs="Arial"/>
          <w:sz w:val="22"/>
          <w:szCs w:val="22"/>
        </w:rPr>
        <w:t>Plzeň</w:t>
      </w:r>
      <w:r w:rsidR="00B22B24" w:rsidRPr="00AE3C13">
        <w:rPr>
          <w:rFonts w:cs="Arial"/>
          <w:sz w:val="22"/>
          <w:szCs w:val="22"/>
        </w:rPr>
        <w:t xml:space="preserve"> </w:t>
      </w:r>
      <w:r w:rsidR="00374C7E" w:rsidRPr="00AE3C13">
        <w:rPr>
          <w:rFonts w:cs="Arial"/>
          <w:sz w:val="22"/>
          <w:szCs w:val="22"/>
        </w:rPr>
        <w:t xml:space="preserve"> (obsahuje geodetické zaměření, diagnostický průzkum)</w:t>
      </w:r>
    </w:p>
    <w:p w:rsidR="00C541A3" w:rsidRPr="006670F6" w:rsidRDefault="00090B98" w:rsidP="00FF2FA4">
      <w:pPr>
        <w:pStyle w:val="Nadpis1"/>
        <w:numPr>
          <w:ilvl w:val="0"/>
          <w:numId w:val="9"/>
        </w:numPr>
        <w:spacing w:before="240"/>
        <w:contextualSpacing w:val="0"/>
        <w:rPr>
          <w:sz w:val="24"/>
          <w:szCs w:val="24"/>
        </w:rPr>
      </w:pPr>
      <w:bookmarkStart w:id="7" w:name="_Toc463346877"/>
      <w:r w:rsidRPr="006670F6">
        <w:rPr>
          <w:sz w:val="24"/>
          <w:szCs w:val="24"/>
        </w:rPr>
        <w:t>P</w:t>
      </w:r>
      <w:r w:rsidR="00F71CC2" w:rsidRPr="006670F6">
        <w:rPr>
          <w:sz w:val="24"/>
          <w:szCs w:val="24"/>
        </w:rPr>
        <w:t>ředmět veřejné zakázky</w:t>
      </w:r>
      <w:bookmarkEnd w:id="5"/>
      <w:bookmarkEnd w:id="6"/>
      <w:bookmarkEnd w:id="7"/>
    </w:p>
    <w:p w:rsidR="00867FC7" w:rsidRPr="00FF2FA4" w:rsidRDefault="00090B98" w:rsidP="00FF2FA4">
      <w:pPr>
        <w:pStyle w:val="Odstavec"/>
        <w:numPr>
          <w:ilvl w:val="1"/>
          <w:numId w:val="9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FF2FA4">
        <w:rPr>
          <w:rFonts w:cs="Arial"/>
          <w:sz w:val="22"/>
          <w:szCs w:val="22"/>
        </w:rPr>
        <w:t xml:space="preserve">Předmětem veřejné zakázky je realizace stavebních prací projektu </w:t>
      </w:r>
      <w:r w:rsidR="0037509F" w:rsidRPr="00FF2FA4">
        <w:rPr>
          <w:rFonts w:cs="Arial"/>
          <w:sz w:val="22"/>
          <w:szCs w:val="22"/>
        </w:rPr>
        <w:t>„</w:t>
      </w:r>
      <w:r w:rsidR="00FF2FA4" w:rsidRPr="00FF2FA4">
        <w:rPr>
          <w:rFonts w:cs="Arial"/>
          <w:sz w:val="22"/>
          <w:szCs w:val="22"/>
        </w:rPr>
        <w:t>Rekonstrukce komunikace II/605 okres RO a PS, část 2d</w:t>
      </w:r>
      <w:r w:rsidR="0037509F" w:rsidRPr="00FF2FA4">
        <w:rPr>
          <w:rFonts w:cs="Arial"/>
          <w:sz w:val="22"/>
          <w:szCs w:val="22"/>
        </w:rPr>
        <w:t>“</w:t>
      </w:r>
    </w:p>
    <w:p w:rsidR="00051596" w:rsidRPr="00FF2FA4" w:rsidRDefault="00090B98" w:rsidP="00FF2FA4">
      <w:pPr>
        <w:pStyle w:val="Odstavecseseznamem"/>
        <w:numPr>
          <w:ilvl w:val="1"/>
          <w:numId w:val="9"/>
        </w:numPr>
        <w:spacing w:before="120" w:after="120"/>
        <w:ind w:left="567" w:hanging="567"/>
        <w:contextualSpacing w:val="0"/>
        <w:jc w:val="both"/>
        <w:rPr>
          <w:rFonts w:cs="Arial"/>
        </w:rPr>
      </w:pPr>
      <w:r w:rsidRPr="0027415F">
        <w:rPr>
          <w:rFonts w:ascii="Arial" w:hAnsi="Arial" w:cs="Arial"/>
        </w:rPr>
        <w:t>Klasifikace předmětu dle CPV</w:t>
      </w:r>
      <w:r w:rsidR="00C21A75" w:rsidRPr="0027415F">
        <w:rPr>
          <w:rFonts w:ascii="Arial" w:hAnsi="Arial" w:cs="Arial"/>
        </w:rPr>
        <w:t xml:space="preserve">: </w:t>
      </w:r>
      <w:r w:rsidR="0027415F" w:rsidRPr="00FF2FA4">
        <w:rPr>
          <w:rFonts w:ascii="Arial" w:hAnsi="Arial" w:cs="Arial"/>
        </w:rPr>
        <w:t>71240000-2 - Architektonické, technické a plánovací služby.</w:t>
      </w:r>
    </w:p>
    <w:p w:rsidR="00023DAD" w:rsidRPr="006670F6" w:rsidRDefault="00090B98" w:rsidP="00FF2FA4">
      <w:pPr>
        <w:pStyle w:val="Nadpis1"/>
        <w:numPr>
          <w:ilvl w:val="0"/>
          <w:numId w:val="9"/>
        </w:numPr>
        <w:spacing w:before="240"/>
        <w:contextualSpacing w:val="0"/>
        <w:rPr>
          <w:sz w:val="24"/>
          <w:szCs w:val="24"/>
        </w:rPr>
      </w:pPr>
      <w:bookmarkStart w:id="8" w:name="_Toc377968548"/>
      <w:bookmarkStart w:id="9" w:name="_Toc377968647"/>
      <w:r w:rsidRPr="006670F6">
        <w:rPr>
          <w:sz w:val="24"/>
          <w:szCs w:val="24"/>
        </w:rPr>
        <w:t xml:space="preserve"> </w:t>
      </w:r>
      <w:bookmarkStart w:id="10" w:name="_Toc463346878"/>
      <w:r w:rsidRPr="006670F6">
        <w:rPr>
          <w:sz w:val="24"/>
          <w:szCs w:val="24"/>
        </w:rPr>
        <w:t>Předpokládaná hodnota VZ a limitace nabídkové ceny</w:t>
      </w:r>
      <w:bookmarkEnd w:id="10"/>
    </w:p>
    <w:p w:rsidR="00023DAD" w:rsidRDefault="00090B98" w:rsidP="00FF2FA4">
      <w:pPr>
        <w:pStyle w:val="Odstavecseseznamem"/>
        <w:numPr>
          <w:ilvl w:val="1"/>
          <w:numId w:val="9"/>
        </w:numPr>
        <w:spacing w:before="120" w:after="120"/>
        <w:ind w:left="567" w:hanging="567"/>
        <w:contextualSpacing w:val="0"/>
        <w:rPr>
          <w:rFonts w:ascii="Arial" w:hAnsi="Arial" w:cs="Arial"/>
        </w:rPr>
      </w:pPr>
      <w:r w:rsidRPr="006670F6">
        <w:rPr>
          <w:rFonts w:ascii="Arial" w:hAnsi="Arial" w:cs="Arial"/>
        </w:rPr>
        <w:t xml:space="preserve">Předpokládaná hodnota a současně maximální celková hodnota veřejné zakázky činí: </w:t>
      </w:r>
      <w:r w:rsidR="00FF2FA4">
        <w:rPr>
          <w:rFonts w:ascii="Arial" w:hAnsi="Arial" w:cs="Arial"/>
        </w:rPr>
        <w:t>1 900 000,00</w:t>
      </w:r>
      <w:r w:rsidRPr="006670F6">
        <w:rPr>
          <w:rFonts w:ascii="Arial" w:hAnsi="Arial" w:cs="Arial"/>
        </w:rPr>
        <w:t xml:space="preserve"> Kč bez DPH.</w:t>
      </w:r>
    </w:p>
    <w:p w:rsidR="00FF2FA4" w:rsidRDefault="00FF2FA4" w:rsidP="00FF2FA4">
      <w:pPr>
        <w:pStyle w:val="Odstavecseseznamem"/>
        <w:numPr>
          <w:ilvl w:val="1"/>
          <w:numId w:val="9"/>
        </w:numPr>
        <w:spacing w:before="120" w:after="60"/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Zadavatel dále limituje nabídkovou cenu pro část díla (viz čl. 2.1. </w:t>
      </w:r>
      <w:r w:rsidRPr="006670F6">
        <w:rPr>
          <w:rFonts w:ascii="Arial" w:hAnsi="Arial" w:cs="Arial"/>
        </w:rPr>
        <w:t>příloh</w:t>
      </w:r>
      <w:r>
        <w:rPr>
          <w:rFonts w:ascii="Arial" w:hAnsi="Arial" w:cs="Arial"/>
        </w:rPr>
        <w:t>y</w:t>
      </w:r>
      <w:r w:rsidRPr="006670F6">
        <w:rPr>
          <w:rFonts w:ascii="Arial" w:hAnsi="Arial" w:cs="Arial"/>
        </w:rPr>
        <w:t xml:space="preserve"> č. 2 této ZD</w:t>
      </w:r>
      <w:r>
        <w:rPr>
          <w:rFonts w:ascii="Arial" w:hAnsi="Arial" w:cs="Arial"/>
        </w:rPr>
        <w:t xml:space="preserve">) realizovaného </w:t>
      </w:r>
      <w:r w:rsidRPr="004B06BE">
        <w:rPr>
          <w:rFonts w:ascii="Arial" w:hAnsi="Arial" w:cs="Arial"/>
        </w:rPr>
        <w:t>pro</w:t>
      </w:r>
      <w:r>
        <w:rPr>
          <w:rFonts w:ascii="Arial" w:hAnsi="Arial" w:cs="Arial"/>
        </w:rPr>
        <w:t>:</w:t>
      </w:r>
      <w:r w:rsidRPr="004B06BE">
        <w:rPr>
          <w:rFonts w:ascii="Arial" w:hAnsi="Arial" w:cs="Arial"/>
        </w:rPr>
        <w:t xml:space="preserve"> </w:t>
      </w:r>
    </w:p>
    <w:p w:rsidR="00FF2FA4" w:rsidRDefault="00FF2FA4" w:rsidP="00FF2FA4">
      <w:pPr>
        <w:pStyle w:val="Odstavecseseznamem"/>
        <w:numPr>
          <w:ilvl w:val="0"/>
          <w:numId w:val="14"/>
        </w:numPr>
        <w:spacing w:before="60" w:after="60"/>
        <w:ind w:left="924" w:hanging="357"/>
        <w:contextualSpacing w:val="0"/>
        <w:rPr>
          <w:rFonts w:ascii="Arial" w:hAnsi="Arial" w:cs="Arial"/>
        </w:rPr>
      </w:pPr>
      <w:r w:rsidRPr="004B06BE">
        <w:rPr>
          <w:rFonts w:ascii="Arial" w:hAnsi="Arial" w:cs="Arial"/>
        </w:rPr>
        <w:t>zadavatele č. 1 část</w:t>
      </w:r>
      <w:r>
        <w:rPr>
          <w:rFonts w:ascii="Arial" w:hAnsi="Arial" w:cs="Arial"/>
        </w:rPr>
        <w:t xml:space="preserve">kou </w:t>
      </w:r>
      <w:r w:rsidR="00430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950 000,00 Kč bez DPH;</w:t>
      </w:r>
    </w:p>
    <w:p w:rsidR="00FF2FA4" w:rsidRDefault="00FF2FA4" w:rsidP="00FF2FA4">
      <w:pPr>
        <w:pStyle w:val="Odstavecseseznamem"/>
        <w:numPr>
          <w:ilvl w:val="0"/>
          <w:numId w:val="14"/>
        </w:numPr>
        <w:spacing w:before="60" w:after="120"/>
        <w:ind w:left="924" w:hanging="357"/>
        <w:contextualSpacing w:val="0"/>
        <w:rPr>
          <w:rFonts w:ascii="Arial" w:hAnsi="Arial" w:cs="Arial"/>
        </w:rPr>
      </w:pPr>
      <w:r w:rsidRPr="004B06BE">
        <w:rPr>
          <w:rFonts w:ascii="Arial" w:hAnsi="Arial" w:cs="Arial"/>
        </w:rPr>
        <w:t xml:space="preserve">zadavatele č. </w:t>
      </w:r>
      <w:r>
        <w:rPr>
          <w:rFonts w:ascii="Arial" w:hAnsi="Arial" w:cs="Arial"/>
        </w:rPr>
        <w:t>2</w:t>
      </w:r>
      <w:r w:rsidRPr="004B06BE">
        <w:rPr>
          <w:rFonts w:ascii="Arial" w:hAnsi="Arial" w:cs="Arial"/>
        </w:rPr>
        <w:t xml:space="preserve"> část</w:t>
      </w:r>
      <w:r>
        <w:rPr>
          <w:rFonts w:ascii="Arial" w:hAnsi="Arial" w:cs="Arial"/>
        </w:rPr>
        <w:t xml:space="preserve">kou </w:t>
      </w:r>
      <w:r w:rsidR="00430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950 000,00 Kč bez DPH.</w:t>
      </w:r>
    </w:p>
    <w:p w:rsidR="00FF2FA4" w:rsidRDefault="00FF2FA4" w:rsidP="00FF2FA4">
      <w:pPr>
        <w:pStyle w:val="Odstavecseseznamem"/>
        <w:numPr>
          <w:ilvl w:val="1"/>
          <w:numId w:val="9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6670F6">
        <w:rPr>
          <w:rFonts w:ascii="Arial" w:hAnsi="Arial" w:cs="Arial"/>
        </w:rPr>
        <w:t>Nabídková cena v Kč bez DPH nesmí překročit maximální celkovou hodnotu dle čl. 4.1. této ZD</w:t>
      </w:r>
      <w:r>
        <w:rPr>
          <w:rFonts w:ascii="Arial" w:hAnsi="Arial" w:cs="Arial"/>
        </w:rPr>
        <w:t>.</w:t>
      </w:r>
    </w:p>
    <w:p w:rsidR="00FF2FA4" w:rsidRPr="00FF2FA4" w:rsidRDefault="00FF2FA4" w:rsidP="00FF2FA4">
      <w:pPr>
        <w:pStyle w:val="Odstavecseseznamem"/>
        <w:numPr>
          <w:ilvl w:val="1"/>
          <w:numId w:val="9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Nabídková cena za část díla pro příslušného zadavatele nesmí překročit příslušnou limitní hodnotu dle čl. 4.2. této ZD</w:t>
      </w:r>
      <w:r w:rsidRPr="006670F6">
        <w:rPr>
          <w:rFonts w:ascii="Arial" w:hAnsi="Arial" w:cs="Arial"/>
        </w:rPr>
        <w:t>.</w:t>
      </w:r>
    </w:p>
    <w:p w:rsidR="00F71CC2" w:rsidRPr="006670F6" w:rsidRDefault="00090B98" w:rsidP="00FF2FA4">
      <w:pPr>
        <w:pStyle w:val="Nadpis1"/>
        <w:numPr>
          <w:ilvl w:val="0"/>
          <w:numId w:val="9"/>
        </w:numPr>
        <w:spacing w:before="240"/>
        <w:contextualSpacing w:val="0"/>
        <w:rPr>
          <w:sz w:val="24"/>
          <w:szCs w:val="24"/>
        </w:rPr>
      </w:pPr>
      <w:bookmarkStart w:id="11" w:name="_Toc463346879"/>
      <w:r w:rsidRPr="006670F6">
        <w:rPr>
          <w:sz w:val="24"/>
          <w:szCs w:val="24"/>
        </w:rPr>
        <w:t xml:space="preserve">Stručný popis </w:t>
      </w:r>
      <w:r w:rsidR="00F307EA" w:rsidRPr="006670F6">
        <w:rPr>
          <w:sz w:val="24"/>
          <w:szCs w:val="24"/>
        </w:rPr>
        <w:t xml:space="preserve">předmětu </w:t>
      </w:r>
      <w:r w:rsidR="00BC3D1D" w:rsidRPr="006670F6">
        <w:rPr>
          <w:sz w:val="24"/>
          <w:szCs w:val="24"/>
        </w:rPr>
        <w:t xml:space="preserve">a </w:t>
      </w:r>
      <w:r w:rsidR="005833DC" w:rsidRPr="006670F6">
        <w:rPr>
          <w:sz w:val="24"/>
          <w:szCs w:val="24"/>
        </w:rPr>
        <w:t>cíl</w:t>
      </w:r>
      <w:r w:rsidR="00BC3D1D" w:rsidRPr="006670F6">
        <w:rPr>
          <w:sz w:val="24"/>
          <w:szCs w:val="24"/>
        </w:rPr>
        <w:t>e reali</w:t>
      </w:r>
      <w:r w:rsidR="00DA65D6" w:rsidRPr="006670F6">
        <w:rPr>
          <w:sz w:val="24"/>
          <w:szCs w:val="24"/>
        </w:rPr>
        <w:t>z</w:t>
      </w:r>
      <w:r w:rsidR="00BC3D1D" w:rsidRPr="006670F6">
        <w:rPr>
          <w:sz w:val="24"/>
          <w:szCs w:val="24"/>
        </w:rPr>
        <w:t xml:space="preserve">ace </w:t>
      </w:r>
      <w:r w:rsidR="005833DC" w:rsidRPr="006670F6">
        <w:rPr>
          <w:sz w:val="24"/>
          <w:szCs w:val="24"/>
        </w:rPr>
        <w:t>veřejné zakázky</w:t>
      </w:r>
      <w:bookmarkEnd w:id="8"/>
      <w:bookmarkEnd w:id="9"/>
      <w:bookmarkEnd w:id="11"/>
    </w:p>
    <w:p w:rsidR="00C105E3" w:rsidRDefault="00090B98" w:rsidP="00FF2FA4">
      <w:pPr>
        <w:pStyle w:val="Odstavecseseznamem"/>
        <w:numPr>
          <w:ilvl w:val="1"/>
          <w:numId w:val="9"/>
        </w:numPr>
        <w:spacing w:before="120" w:after="120"/>
        <w:ind w:left="567" w:hanging="567"/>
        <w:contextualSpacing w:val="0"/>
        <w:rPr>
          <w:rFonts w:ascii="Arial" w:hAnsi="Arial" w:cs="Arial"/>
        </w:rPr>
      </w:pPr>
      <w:r w:rsidRPr="006670F6">
        <w:rPr>
          <w:rFonts w:ascii="Arial" w:hAnsi="Arial" w:cs="Arial"/>
        </w:rPr>
        <w:t>Předmětem veřejné zakázky je</w:t>
      </w:r>
      <w:r>
        <w:rPr>
          <w:rFonts w:ascii="Arial" w:hAnsi="Arial" w:cs="Arial"/>
        </w:rPr>
        <w:t>:</w:t>
      </w:r>
    </w:p>
    <w:p w:rsidR="00A12525" w:rsidRPr="00FF2FA4" w:rsidRDefault="00FF2FA4" w:rsidP="00FF2FA4">
      <w:pPr>
        <w:pStyle w:val="Odstavecseseznamem"/>
        <w:spacing w:before="120" w:after="120"/>
        <w:ind w:left="567"/>
        <w:contextualSpacing w:val="0"/>
        <w:jc w:val="both"/>
        <w:rPr>
          <w:rFonts w:ascii="Arial" w:hAnsi="Arial" w:cs="Arial"/>
        </w:rPr>
      </w:pPr>
      <w:r w:rsidRPr="00FF2FA4">
        <w:rPr>
          <w:rFonts w:ascii="Arial" w:hAnsi="Arial" w:cs="Arial"/>
        </w:rPr>
        <w:t xml:space="preserve">Vypracování dokumentace pro společné územní a stavební řízení, dále projektová dokumentace pro provádění stavby včetně zpracování položkového rozpočtu a výkazu výměr a projednání navržených stavebních úprav silnice II/605, včetně jejích součástí a příslušenství pro zadání realizace stavby „Rekonstrukce komunikace II/605 okres  RO a PS, část 2d (průtah Borek a Rokycany)“.  Délka projektovaného úseku komunikace činí 2,49 km od silničního km 56,900 do </w:t>
      </w:r>
      <w:r>
        <w:rPr>
          <w:rFonts w:ascii="Arial" w:hAnsi="Arial" w:cs="Arial"/>
        </w:rPr>
        <w:t xml:space="preserve">km </w:t>
      </w:r>
      <w:r w:rsidRPr="00FF2FA4">
        <w:rPr>
          <w:rFonts w:ascii="Arial" w:hAnsi="Arial" w:cs="Arial"/>
        </w:rPr>
        <w:t>59,390. Předmětem plnění pro SÚS PK je rekonstrukce komunikace na jednotnou šířku 7 m mezi obrubami, úprava autobusových zastávek, úprava připojení čerpací stanice, úpravy připojení místních komunikací, vjezdová brána do města. Předmětem plnění pro město Rokycany je úprava chodníků, sjezdů, parkovacích stání</w:t>
      </w:r>
      <w:r w:rsidR="006E70B3">
        <w:rPr>
          <w:rFonts w:ascii="Arial" w:hAnsi="Arial" w:cs="Arial"/>
        </w:rPr>
        <w:t>, veřejného osvětlení s metropolitní sítí</w:t>
      </w:r>
      <w:r w:rsidRPr="00FF2FA4">
        <w:rPr>
          <w:rFonts w:ascii="Arial" w:hAnsi="Arial" w:cs="Arial"/>
        </w:rPr>
        <w:t xml:space="preserve"> a zeleně. </w:t>
      </w:r>
      <w:r w:rsidR="00090B98" w:rsidRPr="00FF2FA4">
        <w:rPr>
          <w:rFonts w:ascii="Arial" w:hAnsi="Arial" w:cs="Arial"/>
        </w:rPr>
        <w:t>(dále jen „dílo“)</w:t>
      </w:r>
    </w:p>
    <w:p w:rsidR="009D7D24" w:rsidRPr="006670F6" w:rsidRDefault="00090B98" w:rsidP="00FF2FA4">
      <w:pPr>
        <w:pStyle w:val="Odstavecseseznamem"/>
        <w:numPr>
          <w:ilvl w:val="1"/>
          <w:numId w:val="9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6670F6">
        <w:rPr>
          <w:rFonts w:ascii="Arial" w:hAnsi="Arial" w:cs="Arial"/>
        </w:rPr>
        <w:t>Zadavatel upozorňuje, že stručný popis předmětu veřejné zakázky, uvedený v tomto článku není úplný a vyčerpávající. Úplný a detailní popis předmětu plnění je uveden zejm. v návrhu smlouvy o dílo</w:t>
      </w:r>
      <w:r w:rsidR="00B409F9" w:rsidRPr="006670F6">
        <w:rPr>
          <w:rFonts w:ascii="Arial" w:hAnsi="Arial" w:cs="Arial"/>
        </w:rPr>
        <w:t>,</w:t>
      </w:r>
      <w:r w:rsidRPr="006670F6">
        <w:rPr>
          <w:rFonts w:ascii="Arial" w:hAnsi="Arial" w:cs="Arial"/>
        </w:rPr>
        <w:t xml:space="preserve"> který tvoří přílohu č.</w:t>
      </w:r>
      <w:r w:rsidR="005751DD" w:rsidRPr="006670F6">
        <w:rPr>
          <w:rFonts w:ascii="Arial" w:hAnsi="Arial" w:cs="Arial"/>
        </w:rPr>
        <w:t> </w:t>
      </w:r>
      <w:r w:rsidR="00553B7C" w:rsidRPr="006670F6">
        <w:rPr>
          <w:rFonts w:ascii="Arial" w:hAnsi="Arial" w:cs="Arial"/>
        </w:rPr>
        <w:t>2</w:t>
      </w:r>
      <w:r w:rsidRPr="006670F6">
        <w:rPr>
          <w:rFonts w:ascii="Arial" w:hAnsi="Arial" w:cs="Arial"/>
        </w:rPr>
        <w:t xml:space="preserve"> této ZD (dále jen „návrh smlouvy“)</w:t>
      </w:r>
      <w:r w:rsidR="00B409F9" w:rsidRPr="006670F6">
        <w:rPr>
          <w:rFonts w:ascii="Arial" w:hAnsi="Arial" w:cs="Arial"/>
        </w:rPr>
        <w:t>.</w:t>
      </w:r>
    </w:p>
    <w:p w:rsidR="00F71CC2" w:rsidRPr="006670F6" w:rsidRDefault="00090B98" w:rsidP="00FF2FA4">
      <w:pPr>
        <w:pStyle w:val="Nadpis1"/>
        <w:numPr>
          <w:ilvl w:val="0"/>
          <w:numId w:val="9"/>
        </w:numPr>
        <w:spacing w:before="240"/>
        <w:contextualSpacing w:val="0"/>
        <w:rPr>
          <w:sz w:val="24"/>
          <w:szCs w:val="24"/>
        </w:rPr>
      </w:pPr>
      <w:bookmarkStart w:id="12" w:name="_Toc377968549"/>
      <w:bookmarkStart w:id="13" w:name="_Toc377968648"/>
      <w:bookmarkStart w:id="14" w:name="_Toc463346880"/>
      <w:r w:rsidRPr="006670F6">
        <w:rPr>
          <w:sz w:val="24"/>
          <w:szCs w:val="24"/>
        </w:rPr>
        <w:t>Technické podmínky</w:t>
      </w:r>
      <w:bookmarkEnd w:id="12"/>
      <w:bookmarkEnd w:id="13"/>
      <w:bookmarkEnd w:id="14"/>
      <w:r w:rsidRPr="006670F6">
        <w:rPr>
          <w:sz w:val="24"/>
          <w:szCs w:val="24"/>
        </w:rPr>
        <w:t xml:space="preserve"> </w:t>
      </w:r>
    </w:p>
    <w:p w:rsidR="00DA65D6" w:rsidRDefault="00090B98" w:rsidP="00FF2FA4">
      <w:pPr>
        <w:pStyle w:val="Odstavecseseznamem"/>
        <w:numPr>
          <w:ilvl w:val="1"/>
          <w:numId w:val="9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FE4AD8">
        <w:rPr>
          <w:rFonts w:ascii="Arial" w:hAnsi="Arial" w:cs="Arial"/>
          <w:color w:val="000000"/>
        </w:rPr>
        <w:t xml:space="preserve">Pro výkon IČ (závěrečného projednání, podání žádosti o </w:t>
      </w:r>
      <w:r>
        <w:rPr>
          <w:rFonts w:ascii="Arial" w:hAnsi="Arial" w:cs="Arial"/>
          <w:color w:val="000000"/>
        </w:rPr>
        <w:t xml:space="preserve">územní rozhodnutí a </w:t>
      </w:r>
      <w:r w:rsidRPr="00FE4AD8">
        <w:rPr>
          <w:rFonts w:ascii="Arial" w:hAnsi="Arial" w:cs="Arial"/>
          <w:color w:val="000000"/>
        </w:rPr>
        <w:t>stavební povolení a jednání během</w:t>
      </w:r>
      <w:r>
        <w:rPr>
          <w:rFonts w:ascii="Arial" w:hAnsi="Arial" w:cs="Arial"/>
          <w:color w:val="000000"/>
        </w:rPr>
        <w:t xml:space="preserve"> územního a</w:t>
      </w:r>
      <w:r w:rsidRPr="00FE4AD8">
        <w:rPr>
          <w:rFonts w:ascii="Arial" w:hAnsi="Arial" w:cs="Arial"/>
          <w:color w:val="000000"/>
        </w:rPr>
        <w:t xml:space="preserve"> stavebního řízení) bude objednatelem udělena písemná plná moc při uzavírání smlouvy</w:t>
      </w:r>
      <w:r w:rsidR="00845B80" w:rsidRPr="006670F6">
        <w:rPr>
          <w:rFonts w:ascii="Arial" w:hAnsi="Arial" w:cs="Arial"/>
        </w:rPr>
        <w:t>.</w:t>
      </w:r>
    </w:p>
    <w:p w:rsidR="00A12525" w:rsidRPr="006670F6" w:rsidRDefault="00090B98" w:rsidP="00FF2FA4">
      <w:pPr>
        <w:pStyle w:val="Odstavecseseznamem"/>
        <w:numPr>
          <w:ilvl w:val="1"/>
          <w:numId w:val="9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technické podmínky veřejné zakázky jsou uvedeny v návrhu smlouvy.</w:t>
      </w:r>
    </w:p>
    <w:p w:rsidR="003F6A42" w:rsidRPr="00E271C3" w:rsidRDefault="00090B98" w:rsidP="00FF2FA4">
      <w:pPr>
        <w:pStyle w:val="Nadpis1"/>
        <w:numPr>
          <w:ilvl w:val="0"/>
          <w:numId w:val="9"/>
        </w:numPr>
        <w:spacing w:before="240"/>
        <w:contextualSpacing w:val="0"/>
        <w:rPr>
          <w:sz w:val="24"/>
          <w:szCs w:val="24"/>
        </w:rPr>
      </w:pPr>
      <w:bookmarkStart w:id="15" w:name="_Toc377968651"/>
      <w:bookmarkStart w:id="16" w:name="_Toc463346881"/>
      <w:r w:rsidRPr="00E271C3">
        <w:rPr>
          <w:sz w:val="24"/>
          <w:szCs w:val="24"/>
        </w:rPr>
        <w:t xml:space="preserve">Termín plnění </w:t>
      </w:r>
      <w:r w:rsidR="00A12525" w:rsidRPr="00E271C3">
        <w:rPr>
          <w:sz w:val="24"/>
          <w:szCs w:val="24"/>
        </w:rPr>
        <w:t>a místo předání</w:t>
      </w:r>
      <w:bookmarkEnd w:id="15"/>
      <w:bookmarkEnd w:id="16"/>
    </w:p>
    <w:p w:rsidR="00640019" w:rsidRPr="00E271C3" w:rsidRDefault="00090B98" w:rsidP="00FF2FA4">
      <w:pPr>
        <w:pStyle w:val="Odstavecseseznamem"/>
        <w:numPr>
          <w:ilvl w:val="1"/>
          <w:numId w:val="9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bookmarkStart w:id="17" w:name="_Toc377968652"/>
      <w:r w:rsidRPr="00E271C3">
        <w:rPr>
          <w:rFonts w:ascii="Arial" w:hAnsi="Arial" w:cs="Arial"/>
        </w:rPr>
        <w:t xml:space="preserve">Termín </w:t>
      </w:r>
      <w:r w:rsidR="00A12525" w:rsidRPr="00E271C3">
        <w:rPr>
          <w:rFonts w:ascii="Arial" w:hAnsi="Arial" w:cs="Arial"/>
        </w:rPr>
        <w:t>zahájení plnění předmětu veřejné zakázky: ihned po podpisu smlouvy</w:t>
      </w:r>
      <w:r w:rsidRPr="00E271C3">
        <w:rPr>
          <w:rFonts w:ascii="Arial" w:hAnsi="Arial" w:cs="Arial"/>
        </w:rPr>
        <w:t>, nebude-li dohodnuto jinak.</w:t>
      </w:r>
    </w:p>
    <w:p w:rsidR="00A12525" w:rsidRPr="00E271C3" w:rsidRDefault="00090B98" w:rsidP="00FF2FA4">
      <w:pPr>
        <w:pStyle w:val="Odstavecseseznamem"/>
        <w:numPr>
          <w:ilvl w:val="1"/>
          <w:numId w:val="9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b/>
        </w:rPr>
      </w:pPr>
      <w:r w:rsidRPr="00E271C3">
        <w:rPr>
          <w:rFonts w:ascii="Arial" w:hAnsi="Arial" w:cs="Arial"/>
        </w:rPr>
        <w:t>Termín dokončení díla, resp. jednotlivých dílčích částí díla a místo plnění (předání</w:t>
      </w:r>
      <w:r w:rsidR="005B1A5E" w:rsidRPr="00E271C3">
        <w:rPr>
          <w:rFonts w:ascii="Arial" w:hAnsi="Arial" w:cs="Arial"/>
        </w:rPr>
        <w:t xml:space="preserve"> díla</w:t>
      </w:r>
      <w:r w:rsidRPr="00E271C3">
        <w:rPr>
          <w:rFonts w:ascii="Arial" w:hAnsi="Arial" w:cs="Arial"/>
        </w:rPr>
        <w:t>) je uveden v návrhu smlouvy.</w:t>
      </w:r>
    </w:p>
    <w:p w:rsidR="003D0992" w:rsidRPr="00E271C3" w:rsidRDefault="00090B98" w:rsidP="00FF2FA4">
      <w:pPr>
        <w:pStyle w:val="Nadpis1"/>
        <w:numPr>
          <w:ilvl w:val="0"/>
          <w:numId w:val="9"/>
        </w:numPr>
        <w:spacing w:before="240"/>
        <w:contextualSpacing w:val="0"/>
        <w:rPr>
          <w:sz w:val="24"/>
          <w:szCs w:val="24"/>
        </w:rPr>
      </w:pPr>
      <w:bookmarkStart w:id="18" w:name="_Toc377968660"/>
      <w:bookmarkStart w:id="19" w:name="_Toc463346882"/>
      <w:bookmarkEnd w:id="17"/>
      <w:r w:rsidRPr="00E271C3">
        <w:rPr>
          <w:sz w:val="24"/>
          <w:szCs w:val="24"/>
        </w:rPr>
        <w:t>Nabídky</w:t>
      </w:r>
      <w:bookmarkEnd w:id="18"/>
      <w:r w:rsidRPr="00E271C3">
        <w:rPr>
          <w:sz w:val="24"/>
          <w:szCs w:val="24"/>
        </w:rPr>
        <w:t xml:space="preserve"> - lhůta pro podání, termín otevírání </w:t>
      </w:r>
      <w:r w:rsidR="00042F70" w:rsidRPr="00E271C3">
        <w:rPr>
          <w:sz w:val="24"/>
          <w:szCs w:val="24"/>
        </w:rPr>
        <w:t>nabídek</w:t>
      </w:r>
      <w:r w:rsidRPr="00E271C3">
        <w:rPr>
          <w:sz w:val="24"/>
          <w:szCs w:val="24"/>
        </w:rPr>
        <w:t>, způsob podání</w:t>
      </w:r>
      <w:bookmarkEnd w:id="19"/>
    </w:p>
    <w:p w:rsidR="003D0992" w:rsidRPr="006670F6" w:rsidRDefault="00090B98" w:rsidP="00FF2FA4">
      <w:pPr>
        <w:pStyle w:val="Odstavec"/>
        <w:numPr>
          <w:ilvl w:val="1"/>
          <w:numId w:val="9"/>
        </w:numPr>
        <w:spacing w:before="120" w:after="120" w:line="240" w:lineRule="auto"/>
        <w:ind w:left="567" w:hanging="567"/>
        <w:rPr>
          <w:rFonts w:cs="Arial"/>
          <w:b/>
          <w:sz w:val="22"/>
          <w:szCs w:val="22"/>
        </w:rPr>
      </w:pPr>
      <w:r w:rsidRPr="006670F6">
        <w:rPr>
          <w:rFonts w:cs="Arial"/>
          <w:b/>
          <w:sz w:val="22"/>
          <w:szCs w:val="22"/>
        </w:rPr>
        <w:t>Lhůta pro podání nabídky</w:t>
      </w:r>
    </w:p>
    <w:p w:rsidR="003D0992" w:rsidRPr="008776F4" w:rsidRDefault="00090B98" w:rsidP="003D0992">
      <w:pPr>
        <w:pStyle w:val="Odstavec"/>
        <w:tabs>
          <w:tab w:val="left" w:pos="1134"/>
        </w:tabs>
        <w:spacing w:after="120" w:line="240" w:lineRule="auto"/>
        <w:ind w:firstLine="0"/>
        <w:rPr>
          <w:rFonts w:cs="Arial"/>
          <w:b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Lhůta pro podání nabídky je stanovena </w:t>
      </w:r>
      <w:r w:rsidRPr="008776F4">
        <w:rPr>
          <w:rFonts w:cs="Arial"/>
          <w:b/>
          <w:sz w:val="22"/>
          <w:szCs w:val="22"/>
        </w:rPr>
        <w:t xml:space="preserve">do 10:00 hod dne </w:t>
      </w:r>
      <w:r w:rsidR="00D30B48">
        <w:rPr>
          <w:rFonts w:cs="Arial"/>
          <w:b/>
          <w:sz w:val="22"/>
          <w:szCs w:val="22"/>
        </w:rPr>
        <w:t>1.4</w:t>
      </w:r>
      <w:bookmarkStart w:id="20" w:name="_GoBack"/>
      <w:bookmarkEnd w:id="20"/>
      <w:r w:rsidR="008776F4" w:rsidRPr="008776F4">
        <w:rPr>
          <w:rFonts w:cs="Arial"/>
          <w:b/>
          <w:sz w:val="22"/>
          <w:szCs w:val="22"/>
        </w:rPr>
        <w:t>.2019</w:t>
      </w:r>
      <w:r w:rsidRPr="008776F4">
        <w:rPr>
          <w:rFonts w:cs="Arial"/>
          <w:b/>
          <w:sz w:val="22"/>
          <w:szCs w:val="22"/>
        </w:rPr>
        <w:t>.</w:t>
      </w:r>
    </w:p>
    <w:p w:rsidR="00A05DC3" w:rsidRPr="006670F6" w:rsidRDefault="00090B98" w:rsidP="00FF2FA4">
      <w:pPr>
        <w:pStyle w:val="Odstavec"/>
        <w:numPr>
          <w:ilvl w:val="1"/>
          <w:numId w:val="9"/>
        </w:numPr>
        <w:spacing w:before="120" w:after="120" w:line="240" w:lineRule="auto"/>
        <w:ind w:left="567" w:hanging="567"/>
        <w:rPr>
          <w:rFonts w:cs="Arial"/>
          <w:b/>
          <w:sz w:val="22"/>
          <w:szCs w:val="22"/>
        </w:rPr>
      </w:pPr>
      <w:bookmarkStart w:id="21" w:name="_Toc377968661"/>
      <w:r w:rsidRPr="006670F6">
        <w:rPr>
          <w:rFonts w:cs="Arial"/>
          <w:b/>
          <w:sz w:val="22"/>
          <w:szCs w:val="22"/>
        </w:rPr>
        <w:t xml:space="preserve">Termín otevírání </w:t>
      </w:r>
      <w:bookmarkEnd w:id="21"/>
      <w:r w:rsidR="00042F70">
        <w:rPr>
          <w:rFonts w:cs="Arial"/>
          <w:b/>
          <w:sz w:val="22"/>
          <w:szCs w:val="22"/>
        </w:rPr>
        <w:t>nabídek</w:t>
      </w:r>
    </w:p>
    <w:p w:rsidR="00A05DC3" w:rsidRDefault="00E271C3" w:rsidP="00E271C3">
      <w:pPr>
        <w:pStyle w:val="Odstavec"/>
        <w:spacing w:before="120" w:after="120" w:line="240" w:lineRule="auto"/>
        <w:ind w:left="709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Otevírání nabídek v elektronické podobě je neveřejné. Zadavatel do dvou pracovních dnů od skončení lhůty pro podání nabídek uveřejní na </w:t>
      </w:r>
      <w:r w:rsidRPr="00217849">
        <w:rPr>
          <w:rFonts w:cs="Arial"/>
          <w:sz w:val="22"/>
          <w:szCs w:val="22"/>
        </w:rPr>
        <w:t>profilu zadavatele u odkazu dle čl. 1 této ZD</w:t>
      </w:r>
      <w:r>
        <w:rPr>
          <w:rFonts w:cs="Arial"/>
          <w:sz w:val="22"/>
          <w:szCs w:val="22"/>
        </w:rPr>
        <w:t xml:space="preserve"> protokol o otevírání nabídek</w:t>
      </w:r>
      <w:r w:rsidR="00090B98" w:rsidRPr="006670F6">
        <w:rPr>
          <w:rFonts w:cs="Arial"/>
          <w:sz w:val="22"/>
          <w:szCs w:val="22"/>
        </w:rPr>
        <w:t>.</w:t>
      </w:r>
    </w:p>
    <w:p w:rsidR="00E271C3" w:rsidRPr="006670F6" w:rsidRDefault="00E271C3" w:rsidP="00E271C3">
      <w:pPr>
        <w:pStyle w:val="Odstavec"/>
        <w:spacing w:before="120" w:after="120" w:line="240" w:lineRule="auto"/>
        <w:ind w:left="709" w:firstLine="0"/>
        <w:rPr>
          <w:rFonts w:cs="Arial"/>
          <w:sz w:val="22"/>
          <w:szCs w:val="22"/>
        </w:rPr>
      </w:pPr>
    </w:p>
    <w:p w:rsidR="003D0992" w:rsidRPr="006670F6" w:rsidRDefault="00090B98" w:rsidP="00FF2FA4">
      <w:pPr>
        <w:pStyle w:val="Odstavec"/>
        <w:numPr>
          <w:ilvl w:val="1"/>
          <w:numId w:val="9"/>
        </w:numPr>
        <w:spacing w:before="120" w:after="120" w:line="240" w:lineRule="auto"/>
        <w:ind w:left="567" w:hanging="567"/>
        <w:rPr>
          <w:rFonts w:cs="Arial"/>
          <w:b/>
          <w:sz w:val="22"/>
          <w:szCs w:val="22"/>
        </w:rPr>
      </w:pPr>
      <w:r w:rsidRPr="006670F6">
        <w:rPr>
          <w:rFonts w:cs="Arial"/>
          <w:b/>
          <w:sz w:val="22"/>
          <w:szCs w:val="22"/>
        </w:rPr>
        <w:t xml:space="preserve">Způsob podání nabídky </w:t>
      </w:r>
    </w:p>
    <w:p w:rsidR="003D0992" w:rsidRPr="00E271C3" w:rsidRDefault="00E271C3" w:rsidP="00E271C3">
      <w:pPr>
        <w:pStyle w:val="Odstavec"/>
        <w:numPr>
          <w:ilvl w:val="2"/>
          <w:numId w:val="13"/>
        </w:numPr>
        <w:spacing w:after="120" w:line="240" w:lineRule="auto"/>
        <w:ind w:left="709" w:hanging="709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Nabídku lze podat ve lhůtě pro podávání nabídek </w:t>
      </w:r>
      <w:r>
        <w:rPr>
          <w:rFonts w:cs="Arial"/>
          <w:sz w:val="22"/>
          <w:szCs w:val="22"/>
        </w:rPr>
        <w:t>výhradně v</w:t>
      </w:r>
      <w:r w:rsidRPr="006670F6">
        <w:rPr>
          <w:rFonts w:cs="Arial"/>
          <w:sz w:val="22"/>
          <w:szCs w:val="22"/>
        </w:rPr>
        <w:t xml:space="preserve"> elektronické podobě prostřednictvím elektronic</w:t>
      </w:r>
      <w:r>
        <w:rPr>
          <w:rFonts w:cs="Arial"/>
          <w:sz w:val="22"/>
          <w:szCs w:val="22"/>
        </w:rPr>
        <w:t>kého nástroje (portálu) E-ZAK</w:t>
      </w:r>
      <w:r w:rsidRPr="000E00C6">
        <w:rPr>
          <w:rFonts w:cs="Arial"/>
          <w:sz w:val="22"/>
          <w:szCs w:val="22"/>
        </w:rPr>
        <w:t xml:space="preserve"> – příslušného odkazu dle čl. 1 této ZD a to po předchozí registrac</w:t>
      </w:r>
      <w:r>
        <w:rPr>
          <w:rFonts w:cs="Arial"/>
          <w:sz w:val="22"/>
          <w:szCs w:val="22"/>
        </w:rPr>
        <w:t>i</w:t>
      </w:r>
      <w:r w:rsidR="00090B98" w:rsidRPr="006670F6">
        <w:rPr>
          <w:rFonts w:cs="Arial"/>
          <w:sz w:val="22"/>
          <w:szCs w:val="22"/>
        </w:rPr>
        <w:t>.</w:t>
      </w:r>
    </w:p>
    <w:p w:rsidR="003D0992" w:rsidRPr="006670F6" w:rsidRDefault="00090B98" w:rsidP="00FF2FA4">
      <w:pPr>
        <w:pStyle w:val="Odstavec"/>
        <w:numPr>
          <w:ilvl w:val="2"/>
          <w:numId w:val="13"/>
        </w:numPr>
        <w:spacing w:after="120" w:line="240" w:lineRule="auto"/>
        <w:ind w:left="709" w:hanging="709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Pro podání nabídek v elektronické podobě je třeba provést registraci dodavatele v elektronickém nástroji E-ZAK na adrese </w:t>
      </w:r>
      <w:hyperlink r:id="rId14" w:history="1">
        <w:r w:rsidRPr="006670F6">
          <w:rPr>
            <w:rStyle w:val="Hypertextovodkaz"/>
            <w:rFonts w:cs="Arial"/>
            <w:sz w:val="22"/>
            <w:szCs w:val="22"/>
            <w:lang w:eastAsia="cs-CZ"/>
          </w:rPr>
          <w:t>https://ezak.cnpk.cz/registrace.html</w:t>
        </w:r>
      </w:hyperlink>
      <w:r w:rsidRPr="006670F6">
        <w:rPr>
          <w:rFonts w:cs="Arial"/>
          <w:sz w:val="22"/>
          <w:szCs w:val="22"/>
        </w:rPr>
        <w:t>. K úspěšnému dokončení registrace je nutné využít platný elektronický podpis založený na kvalifikovaném certifikátu. Pokud elektronický podpis dodavatel nevlastní, lze dokončit registraci i bez jeho využití. Nicméně pro plnohodnotnou účast v této VZ je nutné vlastnit elektronický podpis založený na kvalifikovaném certifikátu. Podrobnější informace lze nalézt v uživatelské příručce pro dodavatele (</w:t>
      </w:r>
      <w:hyperlink r:id="rId15" w:history="1">
        <w:r w:rsidRPr="006670F6">
          <w:rPr>
            <w:rStyle w:val="Hypertextovodkaz"/>
            <w:rFonts w:cs="Arial"/>
            <w:sz w:val="22"/>
            <w:szCs w:val="22"/>
            <w:lang w:eastAsia="cs-CZ"/>
          </w:rPr>
          <w:t>https://ezak.cnpk.cz/data/manual/EZAK-Manual-Dodavatele.pdf</w:t>
        </w:r>
      </w:hyperlink>
      <w:r w:rsidRPr="006670F6">
        <w:rPr>
          <w:rFonts w:cs="Arial"/>
          <w:sz w:val="22"/>
          <w:szCs w:val="22"/>
        </w:rPr>
        <w:t>) a manuálu elektronického podpisu (</w:t>
      </w:r>
      <w:hyperlink r:id="rId16" w:history="1">
        <w:r w:rsidRPr="006670F6">
          <w:rPr>
            <w:rStyle w:val="Hypertextovodkaz"/>
            <w:rFonts w:cs="Arial"/>
            <w:sz w:val="22"/>
            <w:szCs w:val="22"/>
            <w:lang w:eastAsia="cs-CZ"/>
          </w:rPr>
          <w:t>https://ezak.cnpk.cz/data/manual/QCM.Podepisovaci_applet.pdf</w:t>
        </w:r>
      </w:hyperlink>
      <w:r w:rsidRPr="006670F6">
        <w:rPr>
          <w:rFonts w:cs="Arial"/>
          <w:sz w:val="22"/>
          <w:szCs w:val="22"/>
        </w:rPr>
        <w:t>).</w:t>
      </w:r>
    </w:p>
    <w:p w:rsidR="003D0992" w:rsidRPr="006670F6" w:rsidRDefault="00090B98" w:rsidP="00FF2FA4">
      <w:pPr>
        <w:pStyle w:val="Odstavec"/>
        <w:numPr>
          <w:ilvl w:val="2"/>
          <w:numId w:val="13"/>
        </w:numPr>
        <w:spacing w:after="120" w:line="240" w:lineRule="auto"/>
        <w:ind w:left="709" w:hanging="709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V případě, že se dodavateli nedaří zaregistrovat do systému, je jeho IČO pravděpodobně již obsazeno. Je možné, že dodavatel byl před vypsáním této veřejné zakázky “předregistrován“ a je tedy již veden v evidenci systému. Postup dokončení registrace je velice podobný postupu popsaném v odstavci výše. Pouze je nutné do dokončení registrace vstoupit pomocí hypertextového odkazu z předregistračního emailu, který byl zaslán na adresu dodavatele. V případě ztráty nebo neobdržení předregistračního emailu lze kontaktovat Jana Kronďáka (jan.krondak</w:t>
      </w:r>
      <w:hyperlink r:id="rId17" w:history="1">
        <w:r w:rsidRPr="006670F6">
          <w:rPr>
            <w:rFonts w:cs="Arial"/>
            <w:sz w:val="22"/>
            <w:szCs w:val="22"/>
          </w:rPr>
          <w:t>@cnpk.cz</w:t>
        </w:r>
      </w:hyperlink>
      <w:r w:rsidRPr="006670F6">
        <w:rPr>
          <w:rFonts w:cs="Arial"/>
          <w:sz w:val="22"/>
          <w:szCs w:val="22"/>
        </w:rPr>
        <w:t>) pro jeho opětovné zaslání, případně nápravu jiným způsobem.</w:t>
      </w:r>
    </w:p>
    <w:tbl>
      <w:tblPr>
        <w:tblW w:w="898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5"/>
      </w:tblGrid>
      <w:tr w:rsidR="00AE0195" w:rsidTr="003D0992">
        <w:trPr>
          <w:trHeight w:val="50"/>
        </w:trPr>
        <w:tc>
          <w:tcPr>
            <w:tcW w:w="898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3D0992" w:rsidRPr="006670F6" w:rsidRDefault="00090B98" w:rsidP="003D0992">
            <w:pPr>
              <w:pStyle w:val="Styl"/>
              <w:tabs>
                <w:tab w:val="left" w:pos="567"/>
              </w:tabs>
              <w:spacing w:after="120"/>
              <w:ind w:left="319" w:right="76"/>
              <w:jc w:val="both"/>
              <w:rPr>
                <w:sz w:val="22"/>
                <w:szCs w:val="22"/>
              </w:rPr>
            </w:pPr>
            <w:r w:rsidRPr="006670F6">
              <w:rPr>
                <w:b/>
                <w:sz w:val="22"/>
                <w:szCs w:val="22"/>
              </w:rPr>
              <w:t>Test nastavení prohlížeče</w:t>
            </w:r>
          </w:p>
          <w:p w:rsidR="003D0992" w:rsidRPr="006670F6" w:rsidRDefault="00090B98" w:rsidP="003D0992">
            <w:pPr>
              <w:pStyle w:val="Styl"/>
              <w:tabs>
                <w:tab w:val="left" w:pos="567"/>
              </w:tabs>
              <w:spacing w:after="120"/>
              <w:ind w:left="319" w:right="76"/>
              <w:jc w:val="both"/>
              <w:rPr>
                <w:sz w:val="22"/>
                <w:szCs w:val="22"/>
              </w:rPr>
            </w:pPr>
            <w:r w:rsidRPr="006670F6">
              <w:rPr>
                <w:sz w:val="22"/>
                <w:szCs w:val="22"/>
              </w:rPr>
              <w:t xml:space="preserve">Na adrese </w:t>
            </w:r>
            <w:hyperlink r:id="rId18" w:history="1">
              <w:r w:rsidRPr="006670F6">
                <w:rPr>
                  <w:rStyle w:val="Hypertextovodkaz"/>
                  <w:sz w:val="22"/>
                  <w:szCs w:val="22"/>
                </w:rPr>
                <w:t>https://ezak.cnpk.cz/test_index.html</w:t>
              </w:r>
            </w:hyperlink>
            <w:r w:rsidRPr="006670F6">
              <w:rPr>
                <w:sz w:val="22"/>
                <w:szCs w:val="22"/>
              </w:rPr>
              <w:t xml:space="preserve"> má dodavatel možnost si ověřit, zda jeho prohlížeč splňuje všechny potřebné požadavky pro účast v </w:t>
            </w:r>
            <w:r w:rsidR="00BB3213">
              <w:rPr>
                <w:sz w:val="22"/>
                <w:szCs w:val="22"/>
              </w:rPr>
              <w:t>poptávkovém</w:t>
            </w:r>
            <w:r w:rsidRPr="006670F6">
              <w:rPr>
                <w:sz w:val="22"/>
                <w:szCs w:val="22"/>
              </w:rPr>
              <w:t xml:space="preserve"> řízení.</w:t>
            </w:r>
          </w:p>
          <w:p w:rsidR="003D0992" w:rsidRPr="006670F6" w:rsidRDefault="00090B98" w:rsidP="003D0992">
            <w:pPr>
              <w:pStyle w:val="Styl"/>
              <w:tabs>
                <w:tab w:val="left" w:pos="567"/>
              </w:tabs>
              <w:spacing w:after="120"/>
              <w:ind w:left="319" w:right="76"/>
              <w:jc w:val="both"/>
              <w:rPr>
                <w:b/>
                <w:sz w:val="22"/>
                <w:szCs w:val="22"/>
              </w:rPr>
            </w:pPr>
            <w:r w:rsidRPr="006670F6">
              <w:rPr>
                <w:b/>
                <w:sz w:val="22"/>
                <w:szCs w:val="22"/>
              </w:rPr>
              <w:t>Test prostředí</w:t>
            </w:r>
          </w:p>
          <w:p w:rsidR="003D0992" w:rsidRPr="006670F6" w:rsidRDefault="00090B98" w:rsidP="003D0992">
            <w:pPr>
              <w:pStyle w:val="Styl"/>
              <w:tabs>
                <w:tab w:val="left" w:pos="567"/>
              </w:tabs>
              <w:spacing w:after="120"/>
              <w:ind w:left="319" w:right="76"/>
              <w:jc w:val="both"/>
              <w:rPr>
                <w:sz w:val="22"/>
                <w:szCs w:val="22"/>
              </w:rPr>
            </w:pPr>
            <w:r w:rsidRPr="006670F6">
              <w:rPr>
                <w:sz w:val="22"/>
                <w:szCs w:val="22"/>
              </w:rPr>
              <w:t>Tento test prověří nezbytné součásti internetového prohlížeče a správnost jejich nastavení pro práci s elektronickým nástrojem E-ZAK.</w:t>
            </w:r>
          </w:p>
          <w:p w:rsidR="003D0992" w:rsidRPr="006670F6" w:rsidRDefault="00090B98" w:rsidP="003D0992">
            <w:pPr>
              <w:pStyle w:val="Styl"/>
              <w:tabs>
                <w:tab w:val="left" w:pos="567"/>
              </w:tabs>
              <w:spacing w:after="120"/>
              <w:ind w:left="319" w:right="76"/>
              <w:jc w:val="both"/>
              <w:rPr>
                <w:b/>
                <w:sz w:val="22"/>
                <w:szCs w:val="22"/>
              </w:rPr>
            </w:pPr>
            <w:r w:rsidRPr="006670F6">
              <w:rPr>
                <w:b/>
                <w:sz w:val="22"/>
                <w:szCs w:val="22"/>
              </w:rPr>
              <w:t>Test odeslání nabídky</w:t>
            </w:r>
          </w:p>
          <w:p w:rsidR="003D0992" w:rsidRPr="006670F6" w:rsidRDefault="00090B98" w:rsidP="003D0992">
            <w:pPr>
              <w:pStyle w:val="Styl"/>
              <w:tabs>
                <w:tab w:val="left" w:pos="567"/>
              </w:tabs>
              <w:spacing w:after="120"/>
              <w:ind w:left="319" w:right="76"/>
              <w:jc w:val="both"/>
              <w:rPr>
                <w:sz w:val="22"/>
                <w:szCs w:val="22"/>
              </w:rPr>
            </w:pPr>
            <w:r w:rsidRPr="006670F6">
              <w:rPr>
                <w:sz w:val="22"/>
                <w:szCs w:val="22"/>
              </w:rPr>
              <w:t>Tento test dodavateli umožní vyzkoušet si elektronické podání testovací nabídky v prostředí elektronického nástroje E-ZAK. Tento test ověří, zda elektronický podpis dodavatele vyhovuje pro využití v elektronickém nástroji E-ZAK. Podmínky úspěšného průběhu:</w:t>
            </w:r>
          </w:p>
          <w:p w:rsidR="003D0992" w:rsidRPr="006670F6" w:rsidRDefault="00090B98" w:rsidP="003D0992">
            <w:pPr>
              <w:pStyle w:val="Styl"/>
              <w:numPr>
                <w:ilvl w:val="0"/>
                <w:numId w:val="1"/>
              </w:numPr>
              <w:tabs>
                <w:tab w:val="left" w:pos="567"/>
              </w:tabs>
              <w:spacing w:after="120"/>
              <w:ind w:left="1039" w:right="76"/>
              <w:jc w:val="both"/>
              <w:rPr>
                <w:sz w:val="22"/>
                <w:szCs w:val="22"/>
              </w:rPr>
            </w:pPr>
            <w:r w:rsidRPr="006670F6">
              <w:rPr>
                <w:sz w:val="22"/>
                <w:szCs w:val="22"/>
              </w:rPr>
              <w:t>úspěšně absolvovaný první test prostředí,</w:t>
            </w:r>
          </w:p>
          <w:p w:rsidR="003D0992" w:rsidRPr="006670F6" w:rsidRDefault="00090B98" w:rsidP="003D0992">
            <w:pPr>
              <w:pStyle w:val="Styl"/>
              <w:numPr>
                <w:ilvl w:val="0"/>
                <w:numId w:val="1"/>
              </w:numPr>
              <w:tabs>
                <w:tab w:val="left" w:pos="567"/>
              </w:tabs>
              <w:spacing w:after="120"/>
              <w:ind w:left="1039" w:right="76"/>
              <w:jc w:val="both"/>
              <w:rPr>
                <w:sz w:val="22"/>
                <w:szCs w:val="22"/>
                <w:lang w:eastAsia="ar-SA"/>
              </w:rPr>
            </w:pPr>
            <w:r w:rsidRPr="006670F6">
              <w:rPr>
                <w:sz w:val="22"/>
                <w:szCs w:val="22"/>
              </w:rPr>
              <w:t>platný zaručený elektronický podpis založený na kvalifikovaném certifikátu (vydávají ho Eldentity, a.s, PostSignum QCA, nebo První certifikační – I. CA).</w:t>
            </w:r>
          </w:p>
        </w:tc>
      </w:tr>
    </w:tbl>
    <w:p w:rsidR="003D0992" w:rsidRPr="006670F6" w:rsidRDefault="00090B98" w:rsidP="00FF2FA4">
      <w:pPr>
        <w:pStyle w:val="Nadpis1"/>
        <w:numPr>
          <w:ilvl w:val="0"/>
          <w:numId w:val="9"/>
        </w:numPr>
        <w:spacing w:before="240"/>
        <w:contextualSpacing w:val="0"/>
        <w:rPr>
          <w:sz w:val="24"/>
          <w:szCs w:val="24"/>
        </w:rPr>
      </w:pPr>
      <w:bookmarkStart w:id="22" w:name="_Toc377968659"/>
      <w:bookmarkStart w:id="23" w:name="_Toc463346883"/>
      <w:r w:rsidRPr="006670F6">
        <w:rPr>
          <w:sz w:val="24"/>
          <w:szCs w:val="24"/>
        </w:rPr>
        <w:t>Požadavky na jednotný způsob zpracování nabídky</w:t>
      </w:r>
      <w:bookmarkEnd w:id="22"/>
      <w:bookmarkEnd w:id="23"/>
    </w:p>
    <w:p w:rsidR="00E271C3" w:rsidRPr="006670F6" w:rsidRDefault="00E271C3" w:rsidP="00E271C3">
      <w:pPr>
        <w:pStyle w:val="Odstavec"/>
        <w:numPr>
          <w:ilvl w:val="1"/>
          <w:numId w:val="9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Nabídka bude podána písemně </w:t>
      </w:r>
      <w:r>
        <w:rPr>
          <w:rFonts w:cs="Arial"/>
          <w:sz w:val="22"/>
          <w:szCs w:val="22"/>
        </w:rPr>
        <w:t>v elektronické podobě</w:t>
      </w:r>
      <w:r w:rsidRPr="006670F6">
        <w:rPr>
          <w:rFonts w:cs="Arial"/>
          <w:sz w:val="22"/>
          <w:szCs w:val="22"/>
        </w:rPr>
        <w:t>.</w:t>
      </w:r>
    </w:p>
    <w:p w:rsidR="00E271C3" w:rsidRPr="006670F6" w:rsidRDefault="00E271C3" w:rsidP="00E271C3">
      <w:pPr>
        <w:pStyle w:val="Odstavec"/>
        <w:numPr>
          <w:ilvl w:val="1"/>
          <w:numId w:val="9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Nabídka, včetně veškerých požadovaných dokladů, bude podepsána osobou oprávněnou jednat za </w:t>
      </w:r>
      <w:r w:rsidRPr="003E52B0">
        <w:rPr>
          <w:rFonts w:cs="Arial"/>
          <w:sz w:val="22"/>
          <w:szCs w:val="22"/>
        </w:rPr>
        <w:t>účastník</w:t>
      </w:r>
      <w:r>
        <w:rPr>
          <w:rFonts w:cs="Arial"/>
          <w:sz w:val="22"/>
          <w:szCs w:val="22"/>
        </w:rPr>
        <w:t>a</w:t>
      </w:r>
      <w:r w:rsidRPr="003E52B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poptávkového </w:t>
      </w:r>
      <w:r w:rsidRPr="003E52B0">
        <w:rPr>
          <w:rFonts w:cs="Arial"/>
          <w:sz w:val="22"/>
          <w:szCs w:val="22"/>
        </w:rPr>
        <w:t>řízení</w:t>
      </w:r>
      <w:r w:rsidRPr="006670F6">
        <w:rPr>
          <w:rFonts w:cs="Arial"/>
          <w:sz w:val="22"/>
          <w:szCs w:val="22"/>
        </w:rPr>
        <w:t>. Součástí nabídky musí být i doklad</w:t>
      </w:r>
      <w:r>
        <w:rPr>
          <w:rFonts w:cs="Arial"/>
          <w:sz w:val="22"/>
          <w:szCs w:val="22"/>
        </w:rPr>
        <w:t>,</w:t>
      </w:r>
      <w:r w:rsidRPr="006670F6">
        <w:rPr>
          <w:rFonts w:cs="Arial"/>
          <w:sz w:val="22"/>
          <w:szCs w:val="22"/>
        </w:rPr>
        <w:t xml:space="preserve"> z nějž plyne právo oprávněné osoby jednat </w:t>
      </w:r>
      <w:r>
        <w:rPr>
          <w:rFonts w:cs="Arial"/>
          <w:sz w:val="22"/>
          <w:szCs w:val="22"/>
        </w:rPr>
        <w:t>za</w:t>
      </w:r>
      <w:r w:rsidRPr="006670F6">
        <w:rPr>
          <w:rFonts w:cs="Arial"/>
          <w:sz w:val="22"/>
          <w:szCs w:val="22"/>
        </w:rPr>
        <w:t xml:space="preserve"> účastníka </w:t>
      </w:r>
      <w:r>
        <w:rPr>
          <w:rFonts w:cs="Arial"/>
          <w:sz w:val="22"/>
          <w:szCs w:val="22"/>
        </w:rPr>
        <w:t>poptávkového</w:t>
      </w:r>
      <w:r w:rsidRPr="006670F6">
        <w:rPr>
          <w:rFonts w:cs="Arial"/>
          <w:sz w:val="22"/>
          <w:szCs w:val="22"/>
        </w:rPr>
        <w:t xml:space="preserve"> řízení.</w:t>
      </w:r>
    </w:p>
    <w:p w:rsidR="00E271C3" w:rsidRPr="00FE5A81" w:rsidRDefault="00E271C3" w:rsidP="00E271C3">
      <w:pPr>
        <w:pStyle w:val="Odstavec"/>
        <w:numPr>
          <w:ilvl w:val="1"/>
          <w:numId w:val="9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Podává-li </w:t>
      </w:r>
      <w:r w:rsidRPr="00717ACF">
        <w:rPr>
          <w:rFonts w:cs="Arial"/>
          <w:sz w:val="22"/>
          <w:szCs w:val="22"/>
        </w:rPr>
        <w:t xml:space="preserve">více dodavatelů společnou nabídku, uvedou ve společné  nabídce, který z účastníků společné nabídky je v zadávacím řízení oprávněn jednat a rovněž adresu datové schránky umožňující příjem poštovních datových zpráv (tzv. PDZ), nebo e-mailovou adresu, na kterou mají být účastníkům společné nabídky v zadávacím řízení </w:t>
      </w:r>
      <w:r w:rsidRPr="00717ACF">
        <w:rPr>
          <w:rFonts w:cs="Arial"/>
          <w:sz w:val="22"/>
          <w:szCs w:val="22"/>
        </w:rPr>
        <w:lastRenderedPageBreak/>
        <w:t>zasílány písemnosti. Odeslání a doručení písemnosti na tuto adresu se považuje za odeslání a doručení každému účastníkovi</w:t>
      </w:r>
      <w:r>
        <w:rPr>
          <w:rFonts w:cs="Arial"/>
          <w:sz w:val="22"/>
          <w:szCs w:val="22"/>
        </w:rPr>
        <w:t xml:space="preserve"> společné nabídky</w:t>
      </w:r>
      <w:r w:rsidRPr="00FE5A81">
        <w:rPr>
          <w:rFonts w:cs="Arial"/>
          <w:sz w:val="22"/>
          <w:szCs w:val="22"/>
        </w:rPr>
        <w:t>.</w:t>
      </w:r>
    </w:p>
    <w:p w:rsidR="00E271C3" w:rsidRPr="009C509C" w:rsidRDefault="00E271C3" w:rsidP="00E271C3">
      <w:pPr>
        <w:pStyle w:val="Odstavec"/>
        <w:numPr>
          <w:ilvl w:val="1"/>
          <w:numId w:val="9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9C509C">
        <w:rPr>
          <w:rFonts w:cs="Arial"/>
          <w:sz w:val="22"/>
          <w:szCs w:val="22"/>
        </w:rPr>
        <w:t>Varianty nabídky se nepřipouští.</w:t>
      </w:r>
    </w:p>
    <w:p w:rsidR="00E271C3" w:rsidRPr="009C509C" w:rsidRDefault="00E271C3" w:rsidP="00E271C3">
      <w:pPr>
        <w:pStyle w:val="Odstavec"/>
        <w:numPr>
          <w:ilvl w:val="1"/>
          <w:numId w:val="9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9C509C">
        <w:rPr>
          <w:rFonts w:cs="Arial"/>
          <w:sz w:val="22"/>
          <w:szCs w:val="22"/>
        </w:rPr>
        <w:t>Účastník poptávkového řízení podá nabídku včetně všech požadovaných dokumentů seřazenou podle obsahu nabídky, který bude součástí krycího listu nabídky (vzor v příloze č. 1 této ZD). Nabídka bude zpracovaná v českém jazyce.</w:t>
      </w:r>
    </w:p>
    <w:p w:rsidR="00E271C3" w:rsidRPr="009C509C" w:rsidRDefault="00E271C3" w:rsidP="00E271C3">
      <w:pPr>
        <w:pStyle w:val="Odstavec"/>
        <w:numPr>
          <w:ilvl w:val="1"/>
          <w:numId w:val="9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9C509C">
        <w:rPr>
          <w:rFonts w:cs="Arial"/>
          <w:sz w:val="22"/>
          <w:szCs w:val="22"/>
        </w:rPr>
        <w:t xml:space="preserve">Součástí nabídky podané elektronicky bude rovněž vyplněný oceněný soupis prací dle přílohy č. 3 této ZD ve formátu kompatibilním s MS Excel (xls, xlsx) a návrh smlouvy ve formátu kompatibilním s MS Word (doc, docx). </w:t>
      </w:r>
    </w:p>
    <w:p w:rsidR="00E271C3" w:rsidRPr="00E271C3" w:rsidRDefault="00E271C3" w:rsidP="00E271C3">
      <w:pPr>
        <w:pStyle w:val="Odstavec"/>
        <w:numPr>
          <w:ilvl w:val="1"/>
          <w:numId w:val="9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9C509C">
        <w:rPr>
          <w:rFonts w:cs="Arial"/>
          <w:sz w:val="22"/>
          <w:szCs w:val="22"/>
        </w:rPr>
        <w:t>Nabídka nebude obsahovat přepisy a opravy, které by mohly zadavatele uvést</w:t>
      </w:r>
      <w:r w:rsidRPr="006670F6">
        <w:rPr>
          <w:rFonts w:cs="Arial"/>
          <w:sz w:val="22"/>
          <w:szCs w:val="22"/>
        </w:rPr>
        <w:t xml:space="preserve"> v omyl.</w:t>
      </w:r>
    </w:p>
    <w:p w:rsidR="00E271C3" w:rsidRDefault="00BC055D" w:rsidP="00BC055D">
      <w:pPr>
        <w:pStyle w:val="Odstavec"/>
        <w:numPr>
          <w:ilvl w:val="1"/>
          <w:numId w:val="9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BC055D">
        <w:rPr>
          <w:rFonts w:cs="Arial"/>
          <w:sz w:val="22"/>
          <w:szCs w:val="22"/>
        </w:rPr>
        <w:t xml:space="preserve">Zadavatel upozorňuje, že v návrhu smlouvy (viz čl. </w:t>
      </w:r>
      <w:r>
        <w:rPr>
          <w:rFonts w:cs="Arial"/>
          <w:sz w:val="22"/>
          <w:szCs w:val="22"/>
        </w:rPr>
        <w:t>14.3.</w:t>
      </w:r>
      <w:r w:rsidRPr="00BC055D">
        <w:rPr>
          <w:rFonts w:cs="Arial"/>
          <w:sz w:val="22"/>
          <w:szCs w:val="22"/>
        </w:rPr>
        <w:t>návrhu smlouvy) je zakotvena povinnost vybraného dodavatele sdělit objednateli osobní údaje, údaje naplňující parametry obchodního tajemství a další údaje resp. části návrhu smlouvy (příloh), jejichž uveřejnění je zvláštním právním předpisem vyloučeno (např. obchodní tajemství, osobní údaje apod.), spolu s odkazem na konkrétní normu takového zvláštního právního předpisu a konkrétní důvody zákazu uveřejnění těchto částí. Řádně a důvodně označené části smlouvy (příloh) nebudou uveřejněny, popř. budou před uveřejněním znečitelněny. Zadavatel před zveřejněním smlouvy znečitelní osobní údaje v souladu s metodickým návodem k aplikaci zákona o registru smluv vydaným Ministerstva vnitra</w:t>
      </w:r>
      <w:r w:rsidR="00E271C3">
        <w:rPr>
          <w:rFonts w:cs="Arial"/>
          <w:sz w:val="22"/>
          <w:szCs w:val="22"/>
        </w:rPr>
        <w:t>.</w:t>
      </w:r>
    </w:p>
    <w:p w:rsidR="003D0992" w:rsidRPr="00E271C3" w:rsidRDefault="00090B98" w:rsidP="00FF2FA4">
      <w:pPr>
        <w:pStyle w:val="Odstavec"/>
        <w:numPr>
          <w:ilvl w:val="1"/>
          <w:numId w:val="9"/>
        </w:numPr>
        <w:spacing w:before="120" w:after="120" w:line="240" w:lineRule="auto"/>
        <w:ind w:left="567" w:hanging="567"/>
        <w:rPr>
          <w:rFonts w:cs="Arial"/>
          <w:snapToGrid w:val="0"/>
          <w:sz w:val="22"/>
          <w:szCs w:val="22"/>
        </w:rPr>
      </w:pPr>
      <w:r w:rsidRPr="00E271C3">
        <w:rPr>
          <w:rFonts w:cs="Arial"/>
          <w:sz w:val="22"/>
          <w:szCs w:val="22"/>
        </w:rPr>
        <w:t>Zadavatel doporučuje nabídku členit do samostatných částí, řazených v nabídce za seb</w:t>
      </w:r>
      <w:r w:rsidRPr="00E271C3">
        <w:rPr>
          <w:rFonts w:cs="Arial"/>
          <w:snapToGrid w:val="0"/>
          <w:sz w:val="22"/>
          <w:szCs w:val="22"/>
        </w:rPr>
        <w:t xml:space="preserve">ou a označených shodně s následujícími pokyny: </w:t>
      </w:r>
    </w:p>
    <w:p w:rsidR="003D0992" w:rsidRPr="00E271C3" w:rsidRDefault="00090B98" w:rsidP="005B1A5E">
      <w:pPr>
        <w:spacing w:after="120"/>
        <w:ind w:firstLine="142"/>
        <w:rPr>
          <w:rFonts w:cs="Arial"/>
          <w:sz w:val="22"/>
          <w:szCs w:val="22"/>
        </w:rPr>
      </w:pPr>
      <w:r w:rsidRPr="00E271C3">
        <w:rPr>
          <w:rFonts w:cs="Arial"/>
          <w:sz w:val="22"/>
          <w:szCs w:val="22"/>
        </w:rPr>
        <w:t>Nabídka musí obsahovat:</w:t>
      </w:r>
    </w:p>
    <w:p w:rsidR="003D0992" w:rsidRPr="00E271C3" w:rsidRDefault="00090B98" w:rsidP="00FF2FA4">
      <w:pPr>
        <w:pStyle w:val="Odstavecseseznamem"/>
        <w:numPr>
          <w:ilvl w:val="0"/>
          <w:numId w:val="6"/>
        </w:numPr>
        <w:spacing w:after="80"/>
        <w:rPr>
          <w:rFonts w:ascii="Arial" w:hAnsi="Arial" w:cs="Arial"/>
        </w:rPr>
      </w:pPr>
      <w:r w:rsidRPr="00E271C3">
        <w:rPr>
          <w:rFonts w:ascii="Arial" w:hAnsi="Arial" w:cs="Arial"/>
        </w:rPr>
        <w:t>krycí list nabídky</w:t>
      </w:r>
    </w:p>
    <w:p w:rsidR="00E271C3" w:rsidRPr="00E271C3" w:rsidRDefault="00E271C3" w:rsidP="00E271C3">
      <w:pPr>
        <w:pStyle w:val="Odstavecseseznamem"/>
        <w:numPr>
          <w:ilvl w:val="0"/>
          <w:numId w:val="6"/>
        </w:numPr>
        <w:spacing w:after="80"/>
        <w:rPr>
          <w:rFonts w:ascii="Arial" w:hAnsi="Arial" w:cs="Arial"/>
        </w:rPr>
      </w:pPr>
      <w:r w:rsidRPr="00E271C3">
        <w:rPr>
          <w:rFonts w:ascii="Arial" w:hAnsi="Arial" w:cs="Arial"/>
        </w:rPr>
        <w:t>vyplněný návrh smlouvy MS Word</w:t>
      </w:r>
    </w:p>
    <w:p w:rsidR="00E271C3" w:rsidRPr="00E271C3" w:rsidRDefault="00E271C3" w:rsidP="00FF2FA4">
      <w:pPr>
        <w:pStyle w:val="Odstavecseseznamem"/>
        <w:numPr>
          <w:ilvl w:val="0"/>
          <w:numId w:val="6"/>
        </w:numPr>
        <w:spacing w:after="80"/>
        <w:rPr>
          <w:rFonts w:ascii="Arial" w:hAnsi="Arial" w:cs="Arial"/>
        </w:rPr>
      </w:pPr>
      <w:r w:rsidRPr="00E271C3">
        <w:rPr>
          <w:rFonts w:ascii="Arial" w:hAnsi="Arial" w:cs="Arial"/>
        </w:rPr>
        <w:t>soupis prací</w:t>
      </w:r>
      <w:r w:rsidR="00A4255B">
        <w:rPr>
          <w:rFonts w:ascii="Arial" w:hAnsi="Arial" w:cs="Arial"/>
        </w:rPr>
        <w:t xml:space="preserve"> (tabulka ocenění)</w:t>
      </w:r>
      <w:r w:rsidRPr="00E271C3">
        <w:rPr>
          <w:rFonts w:ascii="Arial" w:hAnsi="Arial" w:cs="Arial"/>
        </w:rPr>
        <w:t xml:space="preserve"> </w:t>
      </w:r>
      <w:r w:rsidR="00090B98" w:rsidRPr="00E271C3">
        <w:rPr>
          <w:rFonts w:ascii="Arial" w:hAnsi="Arial" w:cs="Arial"/>
        </w:rPr>
        <w:t xml:space="preserve"> v </w:t>
      </w:r>
      <w:r w:rsidRPr="00E271C3">
        <w:rPr>
          <w:rFonts w:ascii="Arial" w:hAnsi="Arial" w:cs="Arial"/>
        </w:rPr>
        <w:t xml:space="preserve">MS Excel </w:t>
      </w:r>
    </w:p>
    <w:p w:rsidR="003D0992" w:rsidRPr="00E271C3" w:rsidRDefault="00090B98" w:rsidP="00FF2FA4">
      <w:pPr>
        <w:pStyle w:val="Odstavecseseznamem"/>
        <w:numPr>
          <w:ilvl w:val="0"/>
          <w:numId w:val="6"/>
        </w:numPr>
        <w:spacing w:after="80"/>
        <w:rPr>
          <w:rFonts w:ascii="Arial" w:hAnsi="Arial" w:cs="Arial"/>
        </w:rPr>
      </w:pPr>
      <w:r w:rsidRPr="00E271C3">
        <w:rPr>
          <w:rFonts w:ascii="Arial" w:hAnsi="Arial" w:cs="Arial"/>
        </w:rPr>
        <w:t>doklady prokazující</w:t>
      </w:r>
      <w:r w:rsidR="00FA6413" w:rsidRPr="00E271C3">
        <w:rPr>
          <w:rFonts w:ascii="Arial" w:hAnsi="Arial" w:cs="Arial"/>
        </w:rPr>
        <w:t xml:space="preserve"> základní způsobilost </w:t>
      </w:r>
      <w:r w:rsidR="00AF3481" w:rsidRPr="00E271C3">
        <w:rPr>
          <w:rFonts w:ascii="Arial" w:hAnsi="Arial" w:cs="Arial"/>
        </w:rPr>
        <w:t>a kvalifikaci – čestné prohlášení</w:t>
      </w:r>
    </w:p>
    <w:p w:rsidR="00AF3481" w:rsidRPr="00E271C3" w:rsidRDefault="00090B98" w:rsidP="00FF2FA4">
      <w:pPr>
        <w:pStyle w:val="Odstavecseseznamem"/>
        <w:numPr>
          <w:ilvl w:val="0"/>
          <w:numId w:val="6"/>
        </w:numPr>
        <w:spacing w:after="80"/>
        <w:rPr>
          <w:rFonts w:ascii="Arial" w:hAnsi="Arial" w:cs="Arial"/>
        </w:rPr>
      </w:pPr>
      <w:r w:rsidRPr="00E271C3">
        <w:rPr>
          <w:rFonts w:ascii="Arial" w:hAnsi="Arial" w:cs="Arial"/>
        </w:rPr>
        <w:t xml:space="preserve">seznam </w:t>
      </w:r>
      <w:r w:rsidR="00930E87" w:rsidRPr="00E271C3">
        <w:rPr>
          <w:rFonts w:ascii="Arial" w:hAnsi="Arial" w:cs="Arial"/>
        </w:rPr>
        <w:t>poskytnutých služeb</w:t>
      </w:r>
      <w:r w:rsidRPr="00E271C3">
        <w:rPr>
          <w:rFonts w:ascii="Arial" w:hAnsi="Arial" w:cs="Arial"/>
        </w:rPr>
        <w:t xml:space="preserve"> </w:t>
      </w:r>
      <w:r w:rsidR="00930E87" w:rsidRPr="00E271C3">
        <w:rPr>
          <w:rFonts w:ascii="Arial" w:hAnsi="Arial" w:cs="Arial"/>
        </w:rPr>
        <w:t>o</w:t>
      </w:r>
      <w:r w:rsidRPr="00E271C3">
        <w:rPr>
          <w:rFonts w:ascii="Arial" w:hAnsi="Arial" w:cs="Arial"/>
        </w:rPr>
        <w:t>bdobného charakter</w:t>
      </w:r>
      <w:r w:rsidR="00E271C3" w:rsidRPr="00E271C3">
        <w:rPr>
          <w:rFonts w:ascii="Arial" w:hAnsi="Arial" w:cs="Arial"/>
        </w:rPr>
        <w:t>u</w:t>
      </w:r>
    </w:p>
    <w:p w:rsidR="003D0992" w:rsidRPr="006670F6" w:rsidRDefault="00090B98" w:rsidP="00FF2FA4">
      <w:pPr>
        <w:pStyle w:val="Nadpis1"/>
        <w:numPr>
          <w:ilvl w:val="0"/>
          <w:numId w:val="9"/>
        </w:numPr>
        <w:spacing w:before="240"/>
        <w:contextualSpacing w:val="0"/>
        <w:rPr>
          <w:sz w:val="24"/>
          <w:szCs w:val="24"/>
        </w:rPr>
      </w:pPr>
      <w:bookmarkStart w:id="24" w:name="_Toc377968657"/>
      <w:bookmarkStart w:id="25" w:name="_Toc463346884"/>
      <w:r w:rsidRPr="006670F6">
        <w:rPr>
          <w:sz w:val="24"/>
          <w:szCs w:val="24"/>
        </w:rPr>
        <w:t>Způsob zpracování nabídkové ceny</w:t>
      </w:r>
      <w:bookmarkEnd w:id="24"/>
      <w:bookmarkEnd w:id="25"/>
    </w:p>
    <w:p w:rsidR="003D0992" w:rsidRPr="006670F6" w:rsidRDefault="00090B98" w:rsidP="00FF2FA4">
      <w:pPr>
        <w:pStyle w:val="Odstavec"/>
        <w:numPr>
          <w:ilvl w:val="1"/>
          <w:numId w:val="9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Nabídková cena bude stanovena pro danou dobu plnění jako cena nejvýše přípustná se započtením veškerých nákladů, rizik, zisku a dalších kurzových či finančních vlivů po celou dobu realizace zakázky v souladu s podmínkami uvedenými v zadávací dokumentaci. Nabídková cena musí zahrnovat veškeré náklady zhotovitele</w:t>
      </w:r>
      <w:r w:rsidR="00407D44">
        <w:rPr>
          <w:rFonts w:cs="Arial"/>
          <w:sz w:val="22"/>
          <w:szCs w:val="22"/>
        </w:rPr>
        <w:t xml:space="preserve"> nezbytné k řádnému provedení díla</w:t>
      </w:r>
      <w:r w:rsidRPr="006670F6">
        <w:rPr>
          <w:rFonts w:cs="Arial"/>
          <w:sz w:val="22"/>
          <w:szCs w:val="22"/>
        </w:rPr>
        <w:t>.</w:t>
      </w:r>
    </w:p>
    <w:p w:rsidR="003D0992" w:rsidRPr="006670F6" w:rsidRDefault="00090B98" w:rsidP="00FF2FA4">
      <w:pPr>
        <w:pStyle w:val="Odstavec"/>
        <w:numPr>
          <w:ilvl w:val="1"/>
          <w:numId w:val="9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Celková nabídková cena v Kč bez DPH bude uvedena v krycím listu nabídky (vzor v příloze č. 1 této ZD)</w:t>
      </w:r>
      <w:r w:rsidR="00407D44">
        <w:rPr>
          <w:rFonts w:cs="Arial"/>
          <w:sz w:val="22"/>
          <w:szCs w:val="22"/>
        </w:rPr>
        <w:t xml:space="preserve"> a v návrhu smlouvy</w:t>
      </w:r>
      <w:r w:rsidRPr="006670F6">
        <w:rPr>
          <w:rFonts w:cs="Arial"/>
          <w:sz w:val="22"/>
          <w:szCs w:val="22"/>
        </w:rPr>
        <w:t xml:space="preserve">. </w:t>
      </w:r>
    </w:p>
    <w:p w:rsidR="003126BE" w:rsidRDefault="00090B98" w:rsidP="00FF2FA4">
      <w:pPr>
        <w:pStyle w:val="Odstavec"/>
        <w:numPr>
          <w:ilvl w:val="1"/>
          <w:numId w:val="9"/>
        </w:numPr>
        <w:spacing w:before="120" w:after="120" w:line="240" w:lineRule="auto"/>
        <w:ind w:left="567" w:hanging="567"/>
        <w:rPr>
          <w:rFonts w:cs="Arial"/>
          <w:bCs/>
          <w:color w:val="000000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Má se za to, že pokud se nezmění </w:t>
      </w:r>
      <w:r w:rsidRPr="00837F77">
        <w:rPr>
          <w:rFonts w:cs="Arial"/>
          <w:sz w:val="22"/>
          <w:szCs w:val="22"/>
        </w:rPr>
        <w:t xml:space="preserve">kvantitativní a kvalitativní parametry </w:t>
      </w:r>
      <w:r w:rsidR="00407D44" w:rsidRPr="00837F77">
        <w:rPr>
          <w:rFonts w:cs="Arial"/>
          <w:sz w:val="22"/>
          <w:szCs w:val="22"/>
        </w:rPr>
        <w:t>díla</w:t>
      </w:r>
      <w:r w:rsidRPr="00837F77">
        <w:rPr>
          <w:rFonts w:cs="Arial"/>
          <w:sz w:val="22"/>
          <w:szCs w:val="22"/>
        </w:rPr>
        <w:t>,</w:t>
      </w:r>
      <w:r w:rsidRPr="006670F6">
        <w:rPr>
          <w:rFonts w:cs="Arial"/>
          <w:sz w:val="22"/>
          <w:szCs w:val="22"/>
        </w:rPr>
        <w:t xml:space="preserve"> pak nabídková cena</w:t>
      </w:r>
      <w:r w:rsidRPr="006670F6">
        <w:rPr>
          <w:rFonts w:cs="Arial"/>
          <w:bCs/>
          <w:color w:val="000000"/>
          <w:sz w:val="22"/>
          <w:szCs w:val="22"/>
        </w:rPr>
        <w:t xml:space="preserve"> vždy zahrnuje veškeré činnosti, dodávky a související náklady nutné ke komplexní  realizaci předmětu veřejné zakázky.</w:t>
      </w:r>
    </w:p>
    <w:p w:rsidR="003D0992" w:rsidRPr="006670F6" w:rsidRDefault="00090B98" w:rsidP="00FF2FA4">
      <w:pPr>
        <w:pStyle w:val="Nadpis1"/>
        <w:numPr>
          <w:ilvl w:val="0"/>
          <w:numId w:val="9"/>
        </w:numPr>
        <w:spacing w:before="240"/>
        <w:contextualSpacing w:val="0"/>
        <w:rPr>
          <w:sz w:val="24"/>
          <w:szCs w:val="24"/>
        </w:rPr>
      </w:pPr>
      <w:bookmarkStart w:id="26" w:name="_Toc377968658"/>
      <w:bookmarkStart w:id="27" w:name="_Toc463346885"/>
      <w:r w:rsidRPr="006670F6">
        <w:rPr>
          <w:sz w:val="24"/>
          <w:szCs w:val="24"/>
        </w:rPr>
        <w:t>Způsob hodnocení nabídek</w:t>
      </w:r>
      <w:bookmarkEnd w:id="26"/>
      <w:bookmarkEnd w:id="27"/>
    </w:p>
    <w:p w:rsidR="003D0992" w:rsidRPr="006670F6" w:rsidRDefault="00090B98" w:rsidP="003D0992">
      <w:pPr>
        <w:pStyle w:val="Odstavec"/>
        <w:spacing w:after="120" w:line="240" w:lineRule="auto"/>
        <w:ind w:firstLine="0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Hodnotícím kritériem je ekonomická výhodnost nabídky, přičemž bude hodnocena podle nejnižší nabídkové ceny, tj. celkové nabídkové ceny v Kč bez DPH. Za výhodnější se považuje nižší nabídková cena.</w:t>
      </w:r>
    </w:p>
    <w:p w:rsidR="006D6A50" w:rsidRPr="006670F6" w:rsidRDefault="00090B98" w:rsidP="00FF2FA4">
      <w:pPr>
        <w:pStyle w:val="Nadpis1"/>
        <w:numPr>
          <w:ilvl w:val="0"/>
          <w:numId w:val="9"/>
        </w:numPr>
        <w:spacing w:before="240"/>
        <w:contextualSpacing w:val="0"/>
        <w:rPr>
          <w:sz w:val="24"/>
          <w:szCs w:val="24"/>
        </w:rPr>
      </w:pPr>
      <w:bookmarkStart w:id="28" w:name="_Toc463346886"/>
      <w:r w:rsidRPr="006670F6">
        <w:rPr>
          <w:sz w:val="24"/>
          <w:szCs w:val="24"/>
        </w:rPr>
        <w:t>Součinnost vybraného dodavatele</w:t>
      </w:r>
      <w:bookmarkEnd w:id="28"/>
    </w:p>
    <w:p w:rsidR="006D6A50" w:rsidRPr="006670F6" w:rsidRDefault="00090B98" w:rsidP="00FF2FA4">
      <w:pPr>
        <w:pStyle w:val="Odstavec"/>
        <w:numPr>
          <w:ilvl w:val="1"/>
          <w:numId w:val="9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Zadavatel požaduje po vybraném dodavateli poskytnutí součinnosti nezbytné k uzavření smlouvy na plnění veřejné zakázky v rozsahu dále stanoveném v tomto čl. ZD a to ve lhůtě nejpozději do </w:t>
      </w:r>
      <w:r w:rsidR="00A166CC">
        <w:rPr>
          <w:rFonts w:cs="Arial"/>
          <w:sz w:val="22"/>
          <w:szCs w:val="22"/>
        </w:rPr>
        <w:t>5</w:t>
      </w:r>
      <w:r w:rsidRPr="006670F6">
        <w:rPr>
          <w:rFonts w:cs="Arial"/>
          <w:sz w:val="22"/>
          <w:szCs w:val="22"/>
        </w:rPr>
        <w:t xml:space="preserve"> pracovních dní od doručení výzvy zadavatele.</w:t>
      </w:r>
    </w:p>
    <w:p w:rsidR="000B5870" w:rsidRDefault="000B5870" w:rsidP="00E271C3">
      <w:pPr>
        <w:pStyle w:val="Odstavec"/>
        <w:spacing w:before="120" w:after="120" w:line="240" w:lineRule="auto"/>
        <w:ind w:firstLine="0"/>
        <w:rPr>
          <w:rFonts w:cs="Arial"/>
          <w:sz w:val="22"/>
          <w:szCs w:val="22"/>
        </w:rPr>
      </w:pPr>
    </w:p>
    <w:p w:rsidR="006D6A50" w:rsidRPr="006670F6" w:rsidRDefault="00090B98" w:rsidP="00FF2FA4">
      <w:pPr>
        <w:pStyle w:val="Odstavec"/>
        <w:numPr>
          <w:ilvl w:val="1"/>
          <w:numId w:val="9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K poskytnutí součinnosti bude </w:t>
      </w:r>
      <w:r w:rsidR="003D39DD">
        <w:rPr>
          <w:rFonts w:cs="Arial"/>
          <w:sz w:val="22"/>
          <w:szCs w:val="22"/>
        </w:rPr>
        <w:t xml:space="preserve">vybraný dodavatel </w:t>
      </w:r>
      <w:r w:rsidRPr="006670F6">
        <w:rPr>
          <w:rFonts w:cs="Arial"/>
          <w:sz w:val="22"/>
          <w:szCs w:val="22"/>
        </w:rPr>
        <w:t xml:space="preserve">vyzván </w:t>
      </w:r>
      <w:r w:rsidR="003D39DD">
        <w:rPr>
          <w:rFonts w:cs="Arial"/>
          <w:sz w:val="22"/>
          <w:szCs w:val="22"/>
        </w:rPr>
        <w:t>p</w:t>
      </w:r>
      <w:r w:rsidRPr="006670F6">
        <w:rPr>
          <w:rFonts w:cs="Arial"/>
          <w:sz w:val="22"/>
          <w:szCs w:val="22"/>
        </w:rPr>
        <w:t>o rozhodnutí o výběru nejvhodnější nabídky.</w:t>
      </w:r>
    </w:p>
    <w:p w:rsidR="00B2151E" w:rsidRPr="006670F6" w:rsidRDefault="00090B98" w:rsidP="00FF2FA4">
      <w:pPr>
        <w:pStyle w:val="Nadpis1"/>
        <w:numPr>
          <w:ilvl w:val="0"/>
          <w:numId w:val="9"/>
        </w:numPr>
        <w:spacing w:before="240"/>
        <w:contextualSpacing w:val="0"/>
        <w:rPr>
          <w:sz w:val="24"/>
          <w:szCs w:val="24"/>
        </w:rPr>
      </w:pPr>
      <w:bookmarkStart w:id="29" w:name="_Toc463346887"/>
      <w:r w:rsidRPr="006670F6">
        <w:rPr>
          <w:sz w:val="24"/>
          <w:szCs w:val="24"/>
        </w:rPr>
        <w:t>Kvalifikace</w:t>
      </w:r>
      <w:bookmarkEnd w:id="29"/>
    </w:p>
    <w:p w:rsidR="00D6120D" w:rsidRPr="00D6120D" w:rsidRDefault="00090B98" w:rsidP="00D6120D">
      <w:pPr>
        <w:pStyle w:val="Odstavecseseznamem"/>
        <w:widowControl w:val="0"/>
        <w:spacing w:after="120"/>
        <w:ind w:left="0"/>
        <w:rPr>
          <w:rFonts w:ascii="Arial" w:eastAsia="Times New Roman" w:hAnsi="Arial" w:cs="Arial"/>
          <w:lang w:eastAsia="ar-SA"/>
        </w:rPr>
      </w:pPr>
      <w:r w:rsidRPr="00D6120D">
        <w:rPr>
          <w:rFonts w:ascii="Arial" w:eastAsia="Times New Roman" w:hAnsi="Arial" w:cs="Arial"/>
          <w:lang w:eastAsia="ar-SA"/>
        </w:rPr>
        <w:t xml:space="preserve">Zadavatel požaduje prokázání kvalifikace v níže uvedeném rozsahu a formě. </w:t>
      </w:r>
    </w:p>
    <w:p w:rsidR="00D6120D" w:rsidRPr="00D6120D" w:rsidRDefault="00090B98" w:rsidP="00D6120D">
      <w:pPr>
        <w:widowControl w:val="0"/>
        <w:suppressAutoHyphens w:val="0"/>
        <w:overflowPunct/>
        <w:autoSpaceDE/>
        <w:spacing w:after="120"/>
        <w:ind w:left="0"/>
        <w:textAlignment w:val="auto"/>
        <w:rPr>
          <w:rFonts w:cs="Arial"/>
          <w:sz w:val="22"/>
          <w:szCs w:val="22"/>
        </w:rPr>
      </w:pPr>
      <w:r w:rsidRPr="00D6120D">
        <w:rPr>
          <w:rFonts w:cs="Arial"/>
          <w:sz w:val="22"/>
          <w:szCs w:val="22"/>
        </w:rPr>
        <w:t xml:space="preserve">Základní způsobilost, profesní způsobilost a technickou kvalifikaci prokazuje dodavatel formou čestného prohlášení dodavatele (vzor prohlášení a vzor seznamu realizovaných staveb obdobného charakteru je uveden v příloze č. 1 této ZD). </w:t>
      </w:r>
    </w:p>
    <w:p w:rsidR="00D010C8" w:rsidRPr="006670F6" w:rsidRDefault="00090B98" w:rsidP="00086B2E">
      <w:pPr>
        <w:widowControl w:val="0"/>
        <w:suppressAutoHyphens w:val="0"/>
        <w:overflowPunct/>
        <w:autoSpaceDE/>
        <w:spacing w:after="120"/>
        <w:ind w:left="0"/>
        <w:textAlignment w:val="auto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Zadavatel si vyhrazuje právo požadovat od účastníka </w:t>
      </w:r>
      <w:r>
        <w:rPr>
          <w:rFonts w:cs="Arial"/>
          <w:sz w:val="22"/>
          <w:szCs w:val="22"/>
        </w:rPr>
        <w:t>poptávkového</w:t>
      </w:r>
      <w:r w:rsidRPr="006670F6">
        <w:rPr>
          <w:rFonts w:cs="Arial"/>
          <w:sz w:val="22"/>
          <w:szCs w:val="22"/>
        </w:rPr>
        <w:t xml:space="preserve"> řízení předložení originálu či úředně ověřené kopie dokladu prokazujícího splnění </w:t>
      </w:r>
      <w:r>
        <w:rPr>
          <w:rFonts w:cs="Arial"/>
          <w:sz w:val="22"/>
          <w:szCs w:val="22"/>
        </w:rPr>
        <w:t xml:space="preserve">základní a profesní způsobilosti nebo technické </w:t>
      </w:r>
      <w:r w:rsidRPr="006670F6">
        <w:rPr>
          <w:rFonts w:cs="Arial"/>
          <w:sz w:val="22"/>
          <w:szCs w:val="22"/>
        </w:rPr>
        <w:t xml:space="preserve">kvalifikace </w:t>
      </w:r>
      <w:r>
        <w:rPr>
          <w:rFonts w:cs="Arial"/>
          <w:sz w:val="22"/>
          <w:szCs w:val="22"/>
        </w:rPr>
        <w:t xml:space="preserve">dle </w:t>
      </w:r>
      <w:r w:rsidR="000D70B6">
        <w:rPr>
          <w:rFonts w:cs="Arial"/>
          <w:sz w:val="22"/>
          <w:szCs w:val="22"/>
        </w:rPr>
        <w:t>čl. 13</w:t>
      </w:r>
      <w:r w:rsidR="002B2157">
        <w:rPr>
          <w:rFonts w:cs="Arial"/>
          <w:sz w:val="22"/>
          <w:szCs w:val="22"/>
        </w:rPr>
        <w:t>.1. až 1</w:t>
      </w:r>
      <w:r w:rsidR="00034647">
        <w:rPr>
          <w:rFonts w:cs="Arial"/>
          <w:sz w:val="22"/>
          <w:szCs w:val="22"/>
        </w:rPr>
        <w:t>3</w:t>
      </w:r>
      <w:r w:rsidR="002B2157">
        <w:rPr>
          <w:rFonts w:cs="Arial"/>
          <w:sz w:val="22"/>
          <w:szCs w:val="22"/>
        </w:rPr>
        <w:t>.</w:t>
      </w:r>
      <w:r w:rsidR="00034647">
        <w:rPr>
          <w:rFonts w:cs="Arial"/>
          <w:sz w:val="22"/>
          <w:szCs w:val="22"/>
        </w:rPr>
        <w:t>3</w:t>
      </w:r>
      <w:r w:rsidR="002B2157">
        <w:rPr>
          <w:rFonts w:cs="Arial"/>
          <w:sz w:val="22"/>
          <w:szCs w:val="22"/>
        </w:rPr>
        <w:t>. této ZD</w:t>
      </w:r>
      <w:r w:rsidRPr="006670F6">
        <w:rPr>
          <w:rFonts w:cs="Arial"/>
          <w:sz w:val="22"/>
          <w:szCs w:val="22"/>
        </w:rPr>
        <w:t>.</w:t>
      </w:r>
    </w:p>
    <w:p w:rsidR="00763E8E" w:rsidRPr="006670F6" w:rsidRDefault="00090B98" w:rsidP="00086B2E">
      <w:pPr>
        <w:spacing w:after="120"/>
        <w:ind w:left="0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Kvalifikaci lze prokazovat </w:t>
      </w:r>
      <w:r w:rsidR="002B2157">
        <w:rPr>
          <w:rFonts w:cs="Arial"/>
          <w:sz w:val="22"/>
          <w:szCs w:val="22"/>
        </w:rPr>
        <w:t>rovněž obdobně jako v zadávacím řízení, tj. ve smyslu § 87 ZZVZ, § </w:t>
      </w:r>
      <w:r w:rsidRPr="006670F6">
        <w:rPr>
          <w:rFonts w:cs="Arial"/>
          <w:sz w:val="22"/>
          <w:szCs w:val="22"/>
        </w:rPr>
        <w:t xml:space="preserve">228 ZZVZ </w:t>
      </w:r>
      <w:r w:rsidR="00FB79A7" w:rsidRPr="006670F6">
        <w:rPr>
          <w:rFonts w:cs="Arial"/>
          <w:sz w:val="22"/>
          <w:szCs w:val="22"/>
        </w:rPr>
        <w:t>a § 234 ZZVZ.</w:t>
      </w:r>
      <w:r w:rsidRPr="006670F6">
        <w:rPr>
          <w:rFonts w:cs="Arial"/>
          <w:sz w:val="22"/>
          <w:szCs w:val="22"/>
        </w:rPr>
        <w:t xml:space="preserve"> </w:t>
      </w:r>
    </w:p>
    <w:p w:rsidR="00B2151E" w:rsidRPr="006670F6" w:rsidRDefault="00090B98" w:rsidP="00FF2FA4">
      <w:pPr>
        <w:pStyle w:val="Odstavecseseznamem"/>
        <w:numPr>
          <w:ilvl w:val="1"/>
          <w:numId w:val="9"/>
        </w:numPr>
        <w:spacing w:before="120" w:after="120"/>
        <w:ind w:left="567" w:hanging="567"/>
        <w:contextualSpacing w:val="0"/>
        <w:rPr>
          <w:rFonts w:ascii="Arial" w:hAnsi="Arial" w:cs="Arial"/>
          <w:b/>
        </w:rPr>
      </w:pPr>
      <w:r w:rsidRPr="006670F6">
        <w:rPr>
          <w:rFonts w:ascii="Arial" w:hAnsi="Arial" w:cs="Arial"/>
          <w:b/>
        </w:rPr>
        <w:t xml:space="preserve">Základní </w:t>
      </w:r>
      <w:r w:rsidR="00763E8E" w:rsidRPr="006670F6">
        <w:rPr>
          <w:rFonts w:ascii="Arial" w:hAnsi="Arial" w:cs="Arial"/>
          <w:b/>
        </w:rPr>
        <w:t>způsobilost</w:t>
      </w:r>
    </w:p>
    <w:p w:rsidR="00D26DCC" w:rsidRPr="00B5791D" w:rsidRDefault="00090B98" w:rsidP="00086B2E">
      <w:pPr>
        <w:spacing w:after="120"/>
        <w:ind w:left="0"/>
        <w:rPr>
          <w:rFonts w:cs="Arial"/>
          <w:sz w:val="22"/>
          <w:szCs w:val="22"/>
        </w:rPr>
      </w:pPr>
      <w:r w:rsidRPr="00B5791D">
        <w:rPr>
          <w:rFonts w:cs="Arial"/>
          <w:sz w:val="22"/>
          <w:szCs w:val="22"/>
        </w:rPr>
        <w:t>Z</w:t>
      </w:r>
      <w:r w:rsidR="000233A4">
        <w:rPr>
          <w:rFonts w:cs="Arial"/>
          <w:sz w:val="22"/>
          <w:szCs w:val="22"/>
        </w:rPr>
        <w:t xml:space="preserve">ákladní způsobilost splňuje dodavatel, který není nezpůsobilý ve smyslu ust. § 74 </w:t>
      </w:r>
      <w:r w:rsidR="00763E8E" w:rsidRPr="00B5791D">
        <w:rPr>
          <w:rFonts w:cs="Arial"/>
          <w:sz w:val="22"/>
          <w:szCs w:val="22"/>
        </w:rPr>
        <w:t>Z</w:t>
      </w:r>
      <w:r w:rsidR="007A1F11" w:rsidRPr="00B5791D">
        <w:rPr>
          <w:rFonts w:cs="Arial"/>
          <w:sz w:val="22"/>
          <w:szCs w:val="22"/>
        </w:rPr>
        <w:t>ZVZ</w:t>
      </w:r>
      <w:r w:rsidR="000A427C" w:rsidRPr="00B5791D">
        <w:rPr>
          <w:rFonts w:cs="Arial"/>
          <w:sz w:val="22"/>
          <w:szCs w:val="22"/>
        </w:rPr>
        <w:t>.</w:t>
      </w:r>
    </w:p>
    <w:p w:rsidR="00B2151E" w:rsidRPr="006670F6" w:rsidRDefault="00090B98" w:rsidP="00FF2FA4">
      <w:pPr>
        <w:pStyle w:val="Odstavecseseznamem"/>
        <w:numPr>
          <w:ilvl w:val="1"/>
          <w:numId w:val="9"/>
        </w:numPr>
        <w:spacing w:before="120" w:after="120"/>
        <w:ind w:left="567" w:hanging="567"/>
        <w:contextualSpacing w:val="0"/>
        <w:rPr>
          <w:rFonts w:ascii="Arial" w:hAnsi="Arial" w:cs="Arial"/>
          <w:b/>
        </w:rPr>
      </w:pPr>
      <w:r w:rsidRPr="006670F6">
        <w:rPr>
          <w:rFonts w:ascii="Arial" w:hAnsi="Arial" w:cs="Arial"/>
          <w:b/>
        </w:rPr>
        <w:t xml:space="preserve">Profesní </w:t>
      </w:r>
      <w:r w:rsidR="00D76C20" w:rsidRPr="006670F6">
        <w:rPr>
          <w:rFonts w:ascii="Arial" w:hAnsi="Arial" w:cs="Arial"/>
          <w:b/>
        </w:rPr>
        <w:t>zp</w:t>
      </w:r>
      <w:r w:rsidR="00B05750" w:rsidRPr="006670F6">
        <w:rPr>
          <w:rFonts w:ascii="Arial" w:hAnsi="Arial" w:cs="Arial"/>
          <w:b/>
        </w:rPr>
        <w:t>ů</w:t>
      </w:r>
      <w:r w:rsidR="00D76C20" w:rsidRPr="006670F6">
        <w:rPr>
          <w:rFonts w:ascii="Arial" w:hAnsi="Arial" w:cs="Arial"/>
          <w:b/>
        </w:rPr>
        <w:t>sobilost</w:t>
      </w:r>
      <w:r w:rsidRPr="006670F6">
        <w:rPr>
          <w:rFonts w:ascii="Arial" w:hAnsi="Arial" w:cs="Arial"/>
          <w:b/>
        </w:rPr>
        <w:t xml:space="preserve"> </w:t>
      </w:r>
    </w:p>
    <w:p w:rsidR="009B1C84" w:rsidRDefault="00090B98" w:rsidP="00FD6EEB">
      <w:pPr>
        <w:spacing w:after="120"/>
        <w:ind w:left="0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 xml:space="preserve">Profesní způsobilost splňuje dodavatel, který je </w:t>
      </w:r>
      <w:r w:rsidR="00464BBB" w:rsidRPr="006670F6">
        <w:rPr>
          <w:rFonts w:cs="Arial"/>
          <w:color w:val="000000"/>
          <w:sz w:val="22"/>
          <w:szCs w:val="22"/>
        </w:rPr>
        <w:t>oprávněn k podnikání podle zvláštních právních předpisů</w:t>
      </w:r>
      <w:r w:rsidR="00D76C20" w:rsidRPr="006670F6">
        <w:rPr>
          <w:rFonts w:cs="Arial"/>
          <w:color w:val="000000"/>
          <w:sz w:val="22"/>
          <w:szCs w:val="22"/>
        </w:rPr>
        <w:t xml:space="preserve"> </w:t>
      </w:r>
      <w:r w:rsidR="00464BBB" w:rsidRPr="006670F6">
        <w:rPr>
          <w:rFonts w:cs="Arial"/>
          <w:color w:val="000000"/>
          <w:sz w:val="22"/>
          <w:szCs w:val="22"/>
        </w:rPr>
        <w:t xml:space="preserve">v rozsahu odpovídajícím předmětu veřejné zakázky, </w:t>
      </w:r>
      <w:r w:rsidR="00D76C20" w:rsidRPr="006670F6">
        <w:rPr>
          <w:rFonts w:cs="Arial"/>
          <w:color w:val="000000"/>
          <w:sz w:val="22"/>
          <w:szCs w:val="22"/>
        </w:rPr>
        <w:t>tj.</w:t>
      </w:r>
      <w:r w:rsidR="000D70B6">
        <w:rPr>
          <w:rFonts w:cs="Arial"/>
          <w:color w:val="000000"/>
          <w:sz w:val="22"/>
          <w:szCs w:val="22"/>
        </w:rPr>
        <w:t xml:space="preserve"> </w:t>
      </w:r>
      <w:r w:rsidR="008F1153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jektová činnost ve výstavbě"/>
              <w:format w:val="None"/>
            </w:textInput>
          </w:ffData>
        </w:fldChar>
      </w:r>
      <w:r w:rsidR="000D70B6">
        <w:rPr>
          <w:rFonts w:cs="Arial"/>
          <w:sz w:val="22"/>
          <w:szCs w:val="22"/>
        </w:rPr>
        <w:instrText xml:space="preserve"> FORMTEXT </w:instrText>
      </w:r>
      <w:r w:rsidR="008F1153">
        <w:rPr>
          <w:rFonts w:cs="Arial"/>
          <w:sz w:val="22"/>
          <w:szCs w:val="22"/>
        </w:rPr>
      </w:r>
      <w:r w:rsidR="008F1153">
        <w:rPr>
          <w:rFonts w:cs="Arial"/>
          <w:sz w:val="22"/>
          <w:szCs w:val="22"/>
        </w:rPr>
        <w:fldChar w:fldCharType="separate"/>
      </w:r>
      <w:r w:rsidR="000D70B6">
        <w:rPr>
          <w:rFonts w:cs="Arial"/>
          <w:noProof/>
          <w:sz w:val="22"/>
          <w:szCs w:val="22"/>
        </w:rPr>
        <w:t>projektová činnost ve výstavbě</w:t>
      </w:r>
      <w:r w:rsidR="008F1153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a současně </w:t>
      </w:r>
      <w:r>
        <w:rPr>
          <w:rFonts w:eastAsia="Calibri" w:cs="Arial"/>
          <w:sz w:val="22"/>
          <w:szCs w:val="22"/>
          <w:lang w:eastAsia="en-US"/>
        </w:rPr>
        <w:t>je odborně způsobilý (případně odbornou způsobilost zabezpečuje formou jiné osoby)</w:t>
      </w:r>
      <w:r w:rsidR="00FD6EEB">
        <w:rPr>
          <w:rFonts w:eastAsia="Calibri" w:cs="Arial"/>
          <w:sz w:val="22"/>
          <w:szCs w:val="22"/>
          <w:lang w:eastAsia="en-US"/>
        </w:rPr>
        <w:t xml:space="preserve">, tj. je držitelem </w:t>
      </w:r>
      <w:r w:rsidR="00407D44">
        <w:rPr>
          <w:rFonts w:cs="Arial"/>
          <w:color w:val="000000"/>
          <w:sz w:val="22"/>
          <w:szCs w:val="22"/>
        </w:rPr>
        <w:t xml:space="preserve">osvědčení o autorizaci </w:t>
      </w:r>
      <w:r w:rsidR="002E5952">
        <w:rPr>
          <w:rFonts w:cs="Arial"/>
          <w:color w:val="000000"/>
          <w:sz w:val="22"/>
          <w:szCs w:val="22"/>
        </w:rPr>
        <w:t xml:space="preserve">v oboru </w:t>
      </w:r>
      <w:r w:rsidR="008F1153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opravní stavby"/>
              <w:format w:val="None"/>
            </w:textInput>
          </w:ffData>
        </w:fldChar>
      </w:r>
      <w:r w:rsidR="002E5952">
        <w:rPr>
          <w:rFonts w:cs="Arial"/>
          <w:sz w:val="22"/>
          <w:szCs w:val="22"/>
        </w:rPr>
        <w:instrText xml:space="preserve"> FORMTEXT </w:instrText>
      </w:r>
      <w:r w:rsidR="008F1153">
        <w:rPr>
          <w:rFonts w:cs="Arial"/>
          <w:sz w:val="22"/>
          <w:szCs w:val="22"/>
        </w:rPr>
      </w:r>
      <w:r w:rsidR="008F1153">
        <w:rPr>
          <w:rFonts w:cs="Arial"/>
          <w:sz w:val="22"/>
          <w:szCs w:val="22"/>
        </w:rPr>
        <w:fldChar w:fldCharType="separate"/>
      </w:r>
      <w:r w:rsidR="002E5952">
        <w:rPr>
          <w:rFonts w:cs="Arial"/>
          <w:noProof/>
          <w:sz w:val="22"/>
          <w:szCs w:val="22"/>
        </w:rPr>
        <w:t>dopravní stavby</w:t>
      </w:r>
      <w:r w:rsidR="008F1153">
        <w:rPr>
          <w:rFonts w:cs="Arial"/>
          <w:sz w:val="22"/>
          <w:szCs w:val="22"/>
        </w:rPr>
        <w:fldChar w:fldCharType="end"/>
      </w:r>
      <w:r w:rsidR="00430979">
        <w:rPr>
          <w:rFonts w:cs="Arial"/>
          <w:sz w:val="22"/>
          <w:szCs w:val="22"/>
        </w:rPr>
        <w:t>, nekolejová doprava</w:t>
      </w:r>
      <w:r w:rsidR="00417833" w:rsidRPr="006670F6">
        <w:rPr>
          <w:rFonts w:cs="Arial"/>
          <w:color w:val="000000"/>
          <w:sz w:val="22"/>
          <w:szCs w:val="22"/>
        </w:rPr>
        <w:t xml:space="preserve"> - dle zákona </w:t>
      </w:r>
      <w:r w:rsidR="00611757">
        <w:rPr>
          <w:rFonts w:cs="Arial"/>
          <w:color w:val="000000"/>
          <w:sz w:val="22"/>
          <w:szCs w:val="22"/>
        </w:rPr>
        <w:t xml:space="preserve">č. </w:t>
      </w:r>
      <w:r w:rsidR="00417833" w:rsidRPr="006670F6">
        <w:rPr>
          <w:rFonts w:cs="Arial"/>
          <w:color w:val="000000"/>
          <w:sz w:val="22"/>
          <w:szCs w:val="22"/>
        </w:rPr>
        <w:t>360/1992 Sb., o výkonu povolání autorizovaných architektů a o výkonu povolání autorizovaných inženýrů a techniků činných ve výstavbě.</w:t>
      </w:r>
    </w:p>
    <w:p w:rsidR="000D70B6" w:rsidRPr="006670F6" w:rsidRDefault="00090B98" w:rsidP="00FD6EEB">
      <w:pPr>
        <w:spacing w:after="120"/>
        <w:ind w:left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Profesní způsobilost prokazuje dodavatel kopií výpisu z živnostenského rejstříku a kopií osvědčení o autorizaci. </w:t>
      </w:r>
    </w:p>
    <w:p w:rsidR="00B2151E" w:rsidRPr="006670F6" w:rsidRDefault="00090B98" w:rsidP="00FF2FA4">
      <w:pPr>
        <w:pStyle w:val="Odstavecseseznamem"/>
        <w:numPr>
          <w:ilvl w:val="1"/>
          <w:numId w:val="9"/>
        </w:numPr>
        <w:spacing w:before="120" w:after="120"/>
        <w:ind w:left="567" w:hanging="567"/>
        <w:contextualSpacing w:val="0"/>
        <w:rPr>
          <w:rFonts w:ascii="Arial" w:hAnsi="Arial" w:cs="Arial"/>
          <w:b/>
        </w:rPr>
      </w:pPr>
      <w:r w:rsidRPr="006670F6">
        <w:rPr>
          <w:rFonts w:ascii="Arial" w:hAnsi="Arial" w:cs="Arial"/>
          <w:b/>
        </w:rPr>
        <w:t>Technick</w:t>
      </w:r>
      <w:r w:rsidR="00B05750" w:rsidRPr="006670F6">
        <w:rPr>
          <w:rFonts w:ascii="Arial" w:hAnsi="Arial" w:cs="Arial"/>
          <w:b/>
        </w:rPr>
        <w:t>á</w:t>
      </w:r>
      <w:r w:rsidRPr="006670F6">
        <w:rPr>
          <w:rFonts w:ascii="Arial" w:hAnsi="Arial" w:cs="Arial"/>
          <w:b/>
        </w:rPr>
        <w:t xml:space="preserve"> kvalifi</w:t>
      </w:r>
      <w:r w:rsidR="00B05750" w:rsidRPr="006670F6">
        <w:rPr>
          <w:rFonts w:ascii="Arial" w:hAnsi="Arial" w:cs="Arial"/>
          <w:b/>
        </w:rPr>
        <w:t>kace</w:t>
      </w:r>
    </w:p>
    <w:p w:rsidR="00FD6EEB" w:rsidRPr="0095471E" w:rsidRDefault="00090B98" w:rsidP="0095471E">
      <w:pPr>
        <w:spacing w:after="120"/>
        <w:ind w:left="0"/>
        <w:rPr>
          <w:rFonts w:cs="Arial"/>
          <w:color w:val="000000"/>
          <w:sz w:val="22"/>
          <w:szCs w:val="22"/>
        </w:rPr>
      </w:pPr>
      <w:r w:rsidRPr="0095471E">
        <w:rPr>
          <w:rFonts w:cs="Arial"/>
          <w:color w:val="000000"/>
          <w:sz w:val="22"/>
          <w:szCs w:val="22"/>
        </w:rPr>
        <w:t>Technickou kvalifikaci splňuje dodavatel</w:t>
      </w:r>
      <w:r w:rsidR="00EB77FB">
        <w:rPr>
          <w:rFonts w:cs="Arial"/>
          <w:color w:val="000000"/>
          <w:sz w:val="22"/>
          <w:szCs w:val="22"/>
        </w:rPr>
        <w:t>,</w:t>
      </w:r>
      <w:r w:rsidRPr="0095471E">
        <w:rPr>
          <w:rFonts w:cs="Arial"/>
          <w:color w:val="000000"/>
          <w:sz w:val="22"/>
          <w:szCs w:val="22"/>
        </w:rPr>
        <w:t xml:space="preserve"> který: </w:t>
      </w:r>
    </w:p>
    <w:p w:rsidR="007E3B62" w:rsidRPr="00E271C3" w:rsidRDefault="00090B98" w:rsidP="00FF2FA4">
      <w:pPr>
        <w:pStyle w:val="Odstavecseseznamem"/>
        <w:widowControl w:val="0"/>
        <w:numPr>
          <w:ilvl w:val="0"/>
          <w:numId w:val="4"/>
        </w:numPr>
        <w:spacing w:before="120" w:after="120" w:line="240" w:lineRule="auto"/>
        <w:ind w:left="851" w:firstLine="0"/>
        <w:contextualSpacing w:val="0"/>
        <w:jc w:val="both"/>
        <w:rPr>
          <w:rFonts w:ascii="Arial" w:hAnsi="Arial" w:cs="Arial"/>
          <w:color w:val="000000"/>
        </w:rPr>
      </w:pPr>
      <w:r w:rsidRPr="002E5952">
        <w:rPr>
          <w:rFonts w:ascii="Arial" w:hAnsi="Arial" w:cs="Arial"/>
          <w:color w:val="000000"/>
        </w:rPr>
        <w:t>poskytl</w:t>
      </w:r>
      <w:r w:rsidR="00FD6EEB" w:rsidRPr="002E5952">
        <w:rPr>
          <w:rFonts w:ascii="Arial" w:hAnsi="Arial" w:cs="Arial"/>
          <w:color w:val="000000"/>
        </w:rPr>
        <w:t xml:space="preserve"> </w:t>
      </w:r>
      <w:r w:rsidR="000A3A3E" w:rsidRPr="002E5952">
        <w:rPr>
          <w:rFonts w:ascii="Arial" w:hAnsi="Arial" w:cs="Arial"/>
          <w:color w:val="000000"/>
        </w:rPr>
        <w:t xml:space="preserve">nejméně </w:t>
      </w:r>
      <w:r w:rsidR="00E271C3">
        <w:rPr>
          <w:rFonts w:ascii="Arial" w:hAnsi="Arial" w:cs="Arial"/>
        </w:rPr>
        <w:t>2</w:t>
      </w:r>
      <w:r w:rsidR="00CA1125" w:rsidRPr="002E5952">
        <w:rPr>
          <w:rFonts w:ascii="Arial" w:hAnsi="Arial" w:cs="Arial"/>
          <w:color w:val="000000"/>
        </w:rPr>
        <w:t xml:space="preserve"> </w:t>
      </w:r>
      <w:r w:rsidRPr="002E5952">
        <w:rPr>
          <w:rFonts w:ascii="Arial" w:hAnsi="Arial" w:cs="Arial"/>
          <w:color w:val="000000"/>
        </w:rPr>
        <w:t xml:space="preserve">služby </w:t>
      </w:r>
      <w:r w:rsidR="000A3A3E" w:rsidRPr="002E5952">
        <w:rPr>
          <w:rFonts w:ascii="Arial" w:hAnsi="Arial" w:cs="Arial"/>
          <w:color w:val="000000"/>
        </w:rPr>
        <w:t>obdobného charakteru, každá</w:t>
      </w:r>
      <w:r w:rsidR="00B2151E" w:rsidRPr="002E5952">
        <w:rPr>
          <w:rFonts w:ascii="Arial" w:hAnsi="Arial" w:cs="Arial"/>
          <w:color w:val="000000"/>
        </w:rPr>
        <w:t xml:space="preserve"> </w:t>
      </w:r>
      <w:r w:rsidR="000A3A3E" w:rsidRPr="002E5952">
        <w:rPr>
          <w:rFonts w:ascii="Arial" w:hAnsi="Arial" w:cs="Arial"/>
          <w:color w:val="000000"/>
        </w:rPr>
        <w:t xml:space="preserve">v hodnotě nejméně </w:t>
      </w:r>
      <w:r w:rsidR="00E271C3">
        <w:rPr>
          <w:rFonts w:ascii="Arial" w:hAnsi="Arial" w:cs="Arial"/>
        </w:rPr>
        <w:t>950 000,00</w:t>
      </w:r>
      <w:r w:rsidR="00834DD0" w:rsidRPr="002E5952">
        <w:rPr>
          <w:rFonts w:ascii="Arial" w:hAnsi="Arial" w:cs="Arial"/>
        </w:rPr>
        <w:t xml:space="preserve"> </w:t>
      </w:r>
      <w:r w:rsidR="000A3A3E" w:rsidRPr="002E5952">
        <w:rPr>
          <w:rFonts w:ascii="Arial" w:hAnsi="Arial" w:cs="Arial"/>
          <w:color w:val="000000"/>
        </w:rPr>
        <w:t>Kč bez DPH</w:t>
      </w:r>
      <w:r w:rsidR="00B2151E" w:rsidRPr="002E5952">
        <w:rPr>
          <w:rFonts w:ascii="Arial" w:hAnsi="Arial" w:cs="Arial"/>
          <w:color w:val="000000"/>
        </w:rPr>
        <w:t xml:space="preserve"> za </w:t>
      </w:r>
      <w:r w:rsidR="00B2151E" w:rsidRPr="00AE3C13">
        <w:rPr>
          <w:rFonts w:ascii="Arial" w:hAnsi="Arial" w:cs="Arial"/>
          <w:color w:val="000000"/>
        </w:rPr>
        <w:t xml:space="preserve">posledních </w:t>
      </w:r>
      <w:r w:rsidR="00F92E4E" w:rsidRPr="00AE3C13">
        <w:rPr>
          <w:rFonts w:ascii="Arial" w:hAnsi="Arial" w:cs="Arial"/>
          <w:color w:val="000000"/>
        </w:rPr>
        <w:t xml:space="preserve">5 let </w:t>
      </w:r>
      <w:r w:rsidR="00035917" w:rsidRPr="00AE3C13">
        <w:rPr>
          <w:rFonts w:ascii="Arial" w:hAnsi="Arial" w:cs="Arial"/>
          <w:color w:val="000000"/>
        </w:rPr>
        <w:t>před</w:t>
      </w:r>
      <w:r w:rsidR="00035917" w:rsidRPr="00E271C3">
        <w:rPr>
          <w:rFonts w:ascii="Arial" w:hAnsi="Arial" w:cs="Arial"/>
          <w:color w:val="000000"/>
        </w:rPr>
        <w:t xml:space="preserve"> zahájením </w:t>
      </w:r>
      <w:r w:rsidR="00FD6EEB" w:rsidRPr="00E271C3">
        <w:rPr>
          <w:rFonts w:ascii="Arial" w:hAnsi="Arial" w:cs="Arial"/>
          <w:color w:val="000000"/>
        </w:rPr>
        <w:t>poptávkového</w:t>
      </w:r>
      <w:r w:rsidR="00035917" w:rsidRPr="00E271C3">
        <w:rPr>
          <w:rFonts w:ascii="Arial" w:hAnsi="Arial" w:cs="Arial"/>
          <w:color w:val="000000"/>
        </w:rPr>
        <w:t xml:space="preserve"> řízení</w:t>
      </w:r>
      <w:r w:rsidR="00FD6EEB" w:rsidRPr="00E271C3">
        <w:rPr>
          <w:rFonts w:ascii="Arial" w:hAnsi="Arial" w:cs="Arial"/>
          <w:color w:val="000000"/>
        </w:rPr>
        <w:t>;</w:t>
      </w:r>
      <w:r w:rsidRPr="00E271C3">
        <w:rPr>
          <w:rFonts w:ascii="Arial" w:hAnsi="Arial" w:cs="Arial"/>
          <w:color w:val="000000"/>
        </w:rPr>
        <w:t xml:space="preserve"> </w:t>
      </w:r>
      <w:r w:rsidR="00FD6EEB" w:rsidRPr="00E271C3">
        <w:rPr>
          <w:rFonts w:ascii="Arial" w:hAnsi="Arial" w:cs="Arial"/>
          <w:color w:val="000000"/>
        </w:rPr>
        <w:t>z</w:t>
      </w:r>
      <w:r w:rsidR="000A3A3E" w:rsidRPr="00E271C3">
        <w:rPr>
          <w:rFonts w:ascii="Arial" w:hAnsi="Arial" w:cs="Arial"/>
          <w:color w:val="000000"/>
        </w:rPr>
        <w:t xml:space="preserve">a </w:t>
      </w:r>
      <w:r w:rsidRPr="00E271C3">
        <w:rPr>
          <w:rFonts w:ascii="Arial" w:hAnsi="Arial" w:cs="Arial"/>
          <w:color w:val="000000"/>
        </w:rPr>
        <w:t>služby</w:t>
      </w:r>
      <w:r w:rsidR="00B2151E" w:rsidRPr="00E271C3">
        <w:rPr>
          <w:rFonts w:ascii="Arial" w:hAnsi="Arial" w:cs="Arial"/>
          <w:color w:val="000000"/>
        </w:rPr>
        <w:t xml:space="preserve"> obdobného charakteru zadavatel považuje </w:t>
      </w:r>
      <w:r w:rsidRPr="00E271C3">
        <w:rPr>
          <w:rFonts w:ascii="Arial" w:hAnsi="Arial" w:cs="Arial"/>
          <w:color w:val="000000"/>
        </w:rPr>
        <w:t xml:space="preserve">služby odpovídající </w:t>
      </w:r>
      <w:r w:rsidR="008F1153" w:rsidRPr="00E271C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vyhotovení projektové dokumentace"/>
              <w:format w:val="None"/>
            </w:textInput>
          </w:ffData>
        </w:fldChar>
      </w:r>
      <w:r w:rsidRPr="00E271C3">
        <w:rPr>
          <w:rFonts w:ascii="Arial" w:hAnsi="Arial" w:cs="Arial"/>
        </w:rPr>
        <w:instrText xml:space="preserve"> FORMTEXT </w:instrText>
      </w:r>
      <w:r w:rsidR="008F1153" w:rsidRPr="00E271C3">
        <w:rPr>
          <w:rFonts w:ascii="Arial" w:hAnsi="Arial" w:cs="Arial"/>
        </w:rPr>
      </w:r>
      <w:r w:rsidR="008F1153" w:rsidRPr="00E271C3">
        <w:rPr>
          <w:rFonts w:ascii="Arial" w:hAnsi="Arial" w:cs="Arial"/>
        </w:rPr>
        <w:fldChar w:fldCharType="separate"/>
      </w:r>
      <w:r w:rsidRPr="00E271C3">
        <w:rPr>
          <w:rFonts w:ascii="Arial" w:hAnsi="Arial" w:cs="Arial"/>
          <w:noProof/>
        </w:rPr>
        <w:t>vyhotovení projektové dokumentace</w:t>
      </w:r>
      <w:r w:rsidR="008F1153" w:rsidRPr="00E271C3">
        <w:rPr>
          <w:rFonts w:ascii="Arial" w:hAnsi="Arial" w:cs="Arial"/>
        </w:rPr>
        <w:fldChar w:fldCharType="end"/>
      </w:r>
      <w:r w:rsidR="002E5952" w:rsidRPr="00E271C3">
        <w:rPr>
          <w:rFonts w:ascii="Arial" w:hAnsi="Arial" w:cs="Arial"/>
        </w:rPr>
        <w:t xml:space="preserve"> – prokazuje se formou čestného prohlášení dodavatele</w:t>
      </w:r>
      <w:r w:rsidR="00FD6EEB" w:rsidRPr="00E271C3">
        <w:rPr>
          <w:rFonts w:ascii="Arial" w:hAnsi="Arial" w:cs="Arial"/>
        </w:rPr>
        <w:t>;</w:t>
      </w:r>
      <w:r w:rsidR="000A3A3E" w:rsidRPr="00E271C3">
        <w:rPr>
          <w:rFonts w:ascii="Arial" w:hAnsi="Arial" w:cs="Arial"/>
          <w:color w:val="000000"/>
        </w:rPr>
        <w:t xml:space="preserve"> </w:t>
      </w:r>
    </w:p>
    <w:p w:rsidR="00B2151E" w:rsidRPr="00E271C3" w:rsidRDefault="00090B98" w:rsidP="00FF2FA4">
      <w:pPr>
        <w:pStyle w:val="Odstavecseseznamem"/>
        <w:widowControl w:val="0"/>
        <w:numPr>
          <w:ilvl w:val="0"/>
          <w:numId w:val="4"/>
        </w:numPr>
        <w:spacing w:before="120" w:after="120" w:line="240" w:lineRule="auto"/>
        <w:ind w:left="851" w:firstLine="0"/>
        <w:contextualSpacing w:val="0"/>
        <w:jc w:val="both"/>
        <w:rPr>
          <w:rFonts w:ascii="Arial" w:hAnsi="Arial" w:cs="Arial"/>
        </w:rPr>
      </w:pPr>
      <w:r w:rsidRPr="00E271C3">
        <w:rPr>
          <w:rFonts w:ascii="Arial" w:hAnsi="Arial" w:cs="Arial"/>
          <w:color w:val="000000"/>
        </w:rPr>
        <w:t>je schopen p</w:t>
      </w:r>
      <w:r w:rsidR="00773798" w:rsidRPr="00E271C3">
        <w:rPr>
          <w:rFonts w:ascii="Arial" w:hAnsi="Arial" w:cs="Arial"/>
          <w:color w:val="000000"/>
        </w:rPr>
        <w:t xml:space="preserve">rostřednictvím svých zaměstnanců zajišťovat činnost </w:t>
      </w:r>
      <w:r w:rsidR="0095471E" w:rsidRPr="00E271C3">
        <w:rPr>
          <w:rFonts w:ascii="Arial" w:hAnsi="Arial" w:cs="Arial"/>
          <w:color w:val="000000"/>
        </w:rPr>
        <w:t>hlavního projektanta</w:t>
      </w:r>
      <w:r w:rsidR="00773798" w:rsidRPr="00E271C3">
        <w:rPr>
          <w:rFonts w:ascii="Arial" w:hAnsi="Arial" w:cs="Arial"/>
          <w:color w:val="000000"/>
        </w:rPr>
        <w:t>, kte</w:t>
      </w:r>
      <w:r w:rsidR="0095471E" w:rsidRPr="00E271C3">
        <w:rPr>
          <w:rFonts w:ascii="Arial" w:hAnsi="Arial" w:cs="Arial"/>
          <w:color w:val="000000"/>
        </w:rPr>
        <w:t>rý splňuje</w:t>
      </w:r>
      <w:r w:rsidR="00773798" w:rsidRPr="00E271C3">
        <w:rPr>
          <w:rFonts w:ascii="Arial" w:hAnsi="Arial" w:cs="Arial"/>
          <w:color w:val="000000"/>
        </w:rPr>
        <w:t xml:space="preserve"> alespoň </w:t>
      </w:r>
      <w:r w:rsidR="00CA1125" w:rsidRPr="00E271C3">
        <w:rPr>
          <w:rFonts w:ascii="Arial" w:hAnsi="Arial" w:cs="Arial"/>
        </w:rPr>
        <w:t>násl. minimální požadavky</w:t>
      </w:r>
      <w:r w:rsidRPr="00E271C3">
        <w:rPr>
          <w:rFonts w:ascii="Arial" w:hAnsi="Arial" w:cs="Arial"/>
        </w:rPr>
        <w:t>:</w:t>
      </w:r>
    </w:p>
    <w:p w:rsidR="00773798" w:rsidRPr="00E271C3" w:rsidRDefault="00090B98" w:rsidP="00FF2FA4">
      <w:pPr>
        <w:pStyle w:val="Odstavecseseznamem"/>
        <w:widowControl w:val="0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E271C3">
        <w:rPr>
          <w:rFonts w:ascii="Arial" w:hAnsi="Arial" w:cs="Arial"/>
        </w:rPr>
        <w:t xml:space="preserve">osoba </w:t>
      </w:r>
      <w:r w:rsidR="0095471E" w:rsidRPr="00E271C3">
        <w:rPr>
          <w:rFonts w:ascii="Arial" w:hAnsi="Arial" w:cs="Arial"/>
        </w:rPr>
        <w:t>hlavního projektanta</w:t>
      </w:r>
      <w:r w:rsidRPr="00E271C3">
        <w:rPr>
          <w:rFonts w:ascii="Arial" w:hAnsi="Arial" w:cs="Arial"/>
        </w:rPr>
        <w:t>:</w:t>
      </w:r>
    </w:p>
    <w:p w:rsidR="002E5952" w:rsidRPr="00E271C3" w:rsidRDefault="00090B98" w:rsidP="00FF2FA4">
      <w:pPr>
        <w:pStyle w:val="Odstavecseseznamem"/>
        <w:numPr>
          <w:ilvl w:val="0"/>
          <w:numId w:val="5"/>
        </w:numPr>
        <w:tabs>
          <w:tab w:val="left" w:pos="284"/>
        </w:tabs>
        <w:spacing w:after="120" w:line="240" w:lineRule="auto"/>
        <w:ind w:left="1491" w:hanging="357"/>
        <w:contextualSpacing w:val="0"/>
        <w:rPr>
          <w:rFonts w:ascii="Arial" w:hAnsi="Arial" w:cs="Arial"/>
        </w:rPr>
      </w:pPr>
      <w:r w:rsidRPr="00E271C3">
        <w:rPr>
          <w:rFonts w:ascii="Arial" w:hAnsi="Arial" w:cs="Arial"/>
        </w:rPr>
        <w:t>osvědčení o autorizaci – autorizovaný inženýr nebo technik v</w:t>
      </w:r>
      <w:r w:rsidR="006E1F04" w:rsidRPr="00E271C3">
        <w:rPr>
          <w:rFonts w:ascii="Arial" w:hAnsi="Arial" w:cs="Arial"/>
        </w:rPr>
        <w:t> </w:t>
      </w:r>
      <w:r w:rsidRPr="00E271C3">
        <w:rPr>
          <w:rFonts w:ascii="Arial" w:hAnsi="Arial" w:cs="Arial"/>
        </w:rPr>
        <w:t>oboru</w:t>
      </w:r>
      <w:r w:rsidR="006E1F04" w:rsidRPr="00E271C3">
        <w:rPr>
          <w:rFonts w:ascii="Arial" w:hAnsi="Arial" w:cs="Arial"/>
        </w:rPr>
        <w:t xml:space="preserve"> </w:t>
      </w:r>
      <w:r w:rsidR="008F1153" w:rsidRPr="00E271C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opravní stavby"/>
              <w:format w:val="None"/>
            </w:textInput>
          </w:ffData>
        </w:fldChar>
      </w:r>
      <w:r w:rsidRPr="00E271C3">
        <w:rPr>
          <w:rFonts w:ascii="Arial" w:hAnsi="Arial" w:cs="Arial"/>
        </w:rPr>
        <w:instrText xml:space="preserve"> FORMTEXT </w:instrText>
      </w:r>
      <w:r w:rsidR="008F1153" w:rsidRPr="00E271C3">
        <w:rPr>
          <w:rFonts w:ascii="Arial" w:hAnsi="Arial" w:cs="Arial"/>
        </w:rPr>
      </w:r>
      <w:r w:rsidR="008F1153" w:rsidRPr="00E271C3">
        <w:rPr>
          <w:rFonts w:ascii="Arial" w:hAnsi="Arial" w:cs="Arial"/>
        </w:rPr>
        <w:fldChar w:fldCharType="separate"/>
      </w:r>
      <w:r w:rsidRPr="00E271C3">
        <w:rPr>
          <w:rFonts w:ascii="Arial" w:hAnsi="Arial" w:cs="Arial"/>
          <w:noProof/>
        </w:rPr>
        <w:t>dopravní stavby</w:t>
      </w:r>
      <w:r w:rsidR="008F1153" w:rsidRPr="00E271C3">
        <w:rPr>
          <w:rFonts w:ascii="Arial" w:hAnsi="Arial" w:cs="Arial"/>
        </w:rPr>
        <w:fldChar w:fldCharType="end"/>
      </w:r>
      <w:r w:rsidRPr="00E271C3">
        <w:rPr>
          <w:rFonts w:ascii="Arial" w:hAnsi="Arial" w:cs="Arial"/>
          <w:color w:val="000000"/>
        </w:rPr>
        <w:t xml:space="preserve"> </w:t>
      </w:r>
      <w:r w:rsidR="00E271C3" w:rsidRPr="00E271C3">
        <w:rPr>
          <w:rFonts w:ascii="Arial" w:hAnsi="Arial" w:cs="Arial"/>
          <w:color w:val="000000"/>
        </w:rPr>
        <w:t xml:space="preserve">, nekolejová doprava </w:t>
      </w:r>
      <w:r w:rsidR="00017E4E" w:rsidRPr="00E271C3">
        <w:rPr>
          <w:rFonts w:ascii="Arial" w:hAnsi="Arial" w:cs="Arial"/>
        </w:rPr>
        <w:t xml:space="preserve">– </w:t>
      </w:r>
      <w:r w:rsidRPr="00E271C3">
        <w:rPr>
          <w:rFonts w:ascii="Arial" w:hAnsi="Arial" w:cs="Arial"/>
        </w:rPr>
        <w:t>prokazuje se kopií dokladu o autorizaci;</w:t>
      </w:r>
    </w:p>
    <w:p w:rsidR="00017E4E" w:rsidRPr="00E271C3" w:rsidRDefault="00090B98" w:rsidP="00FF2FA4">
      <w:pPr>
        <w:pStyle w:val="Odstavecseseznamem"/>
        <w:numPr>
          <w:ilvl w:val="0"/>
          <w:numId w:val="5"/>
        </w:numPr>
        <w:tabs>
          <w:tab w:val="left" w:pos="284"/>
        </w:tabs>
        <w:spacing w:after="120" w:line="240" w:lineRule="auto"/>
        <w:ind w:left="1491" w:hanging="357"/>
        <w:contextualSpacing w:val="0"/>
        <w:rPr>
          <w:rFonts w:ascii="Arial" w:hAnsi="Arial" w:cs="Arial"/>
        </w:rPr>
      </w:pPr>
      <w:r w:rsidRPr="00E271C3">
        <w:rPr>
          <w:rFonts w:ascii="Arial" w:hAnsi="Arial" w:cs="Arial"/>
        </w:rPr>
        <w:t>praxe v projektování v oboru dopravní stavby</w:t>
      </w:r>
      <w:r w:rsidR="00E271C3" w:rsidRPr="00E271C3">
        <w:rPr>
          <w:rFonts w:ascii="Arial" w:hAnsi="Arial" w:cs="Arial"/>
        </w:rPr>
        <w:t xml:space="preserve">, nekolejová doprava </w:t>
      </w:r>
      <w:r w:rsidRPr="00E271C3">
        <w:rPr>
          <w:rFonts w:ascii="Arial" w:hAnsi="Arial" w:cs="Arial"/>
        </w:rPr>
        <w:t xml:space="preserve"> nejméně </w:t>
      </w:r>
      <w:r w:rsidR="008F1153" w:rsidRPr="00E271C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5"/>
              <w:maxLength w:val="3"/>
              <w:format w:val="None"/>
            </w:textInput>
          </w:ffData>
        </w:fldChar>
      </w:r>
      <w:r w:rsidRPr="00E271C3">
        <w:rPr>
          <w:rFonts w:ascii="Arial" w:hAnsi="Arial" w:cs="Arial"/>
        </w:rPr>
        <w:instrText xml:space="preserve"> FORMTEXT </w:instrText>
      </w:r>
      <w:r w:rsidR="008F1153" w:rsidRPr="00E271C3">
        <w:rPr>
          <w:rFonts w:ascii="Arial" w:hAnsi="Arial" w:cs="Arial"/>
        </w:rPr>
      </w:r>
      <w:r w:rsidR="008F1153" w:rsidRPr="00E271C3">
        <w:rPr>
          <w:rFonts w:ascii="Arial" w:hAnsi="Arial" w:cs="Arial"/>
        </w:rPr>
        <w:fldChar w:fldCharType="separate"/>
      </w:r>
      <w:r w:rsidRPr="00E271C3">
        <w:rPr>
          <w:rFonts w:ascii="Arial" w:hAnsi="Arial" w:cs="Arial"/>
          <w:noProof/>
        </w:rPr>
        <w:t>5</w:t>
      </w:r>
      <w:r w:rsidR="008F1153" w:rsidRPr="00E271C3">
        <w:rPr>
          <w:rFonts w:ascii="Arial" w:hAnsi="Arial" w:cs="Arial"/>
        </w:rPr>
        <w:fldChar w:fldCharType="end"/>
      </w:r>
      <w:r w:rsidRPr="00E271C3">
        <w:rPr>
          <w:rFonts w:ascii="Arial" w:hAnsi="Arial" w:cs="Arial"/>
        </w:rPr>
        <w:t xml:space="preserve"> let – prokazuje se </w:t>
      </w:r>
      <w:r w:rsidR="0020015C" w:rsidRPr="00E271C3">
        <w:rPr>
          <w:rFonts w:ascii="Arial" w:hAnsi="Arial" w:cs="Arial"/>
        </w:rPr>
        <w:t xml:space="preserve">formou čestného prohlášení dodavatele vč. uvedení vztahu osoby hlavního projektanta k dodavateli; </w:t>
      </w:r>
    </w:p>
    <w:p w:rsidR="00FD6EEB" w:rsidRPr="006670F6" w:rsidRDefault="00090B98" w:rsidP="00FD6EEB">
      <w:pPr>
        <w:widowControl w:val="0"/>
        <w:spacing w:after="120"/>
        <w:ind w:left="0"/>
        <w:rPr>
          <w:rFonts w:cs="Arial"/>
          <w:sz w:val="22"/>
          <w:szCs w:val="22"/>
        </w:rPr>
      </w:pPr>
      <w:r w:rsidRPr="00E271C3">
        <w:rPr>
          <w:rFonts w:cs="Arial"/>
          <w:sz w:val="22"/>
          <w:szCs w:val="22"/>
        </w:rPr>
        <w:t>Dodavatel není oprávněn prokazovat splnění technické kvalifikace prostřednictvím poddodavatele.</w:t>
      </w:r>
    </w:p>
    <w:p w:rsidR="00F71CC2" w:rsidRPr="006670F6" w:rsidRDefault="00090B98" w:rsidP="00FF2FA4">
      <w:pPr>
        <w:pStyle w:val="Nadpis1"/>
        <w:numPr>
          <w:ilvl w:val="0"/>
          <w:numId w:val="9"/>
        </w:numPr>
        <w:spacing w:before="240"/>
        <w:contextualSpacing w:val="0"/>
        <w:rPr>
          <w:sz w:val="24"/>
          <w:szCs w:val="24"/>
        </w:rPr>
      </w:pPr>
      <w:bookmarkStart w:id="30" w:name="_Toc377968663"/>
      <w:bookmarkStart w:id="31" w:name="_Toc463346888"/>
      <w:r w:rsidRPr="006670F6">
        <w:rPr>
          <w:sz w:val="24"/>
          <w:szCs w:val="24"/>
        </w:rPr>
        <w:t>Obchodní podmínky</w:t>
      </w:r>
      <w:r w:rsidR="007A504F" w:rsidRPr="006670F6">
        <w:rPr>
          <w:sz w:val="24"/>
          <w:szCs w:val="24"/>
        </w:rPr>
        <w:t>, platební podmínky</w:t>
      </w:r>
      <w:r w:rsidR="00322649" w:rsidRPr="006670F6">
        <w:rPr>
          <w:sz w:val="24"/>
          <w:szCs w:val="24"/>
        </w:rPr>
        <w:t xml:space="preserve"> a</w:t>
      </w:r>
      <w:r w:rsidRPr="006670F6">
        <w:rPr>
          <w:sz w:val="24"/>
          <w:szCs w:val="24"/>
        </w:rPr>
        <w:t xml:space="preserve"> </w:t>
      </w:r>
      <w:r w:rsidR="00745773" w:rsidRPr="006670F6">
        <w:rPr>
          <w:sz w:val="24"/>
          <w:szCs w:val="24"/>
        </w:rPr>
        <w:t>další požadavky zadavatele</w:t>
      </w:r>
      <w:bookmarkEnd w:id="30"/>
      <w:bookmarkEnd w:id="31"/>
    </w:p>
    <w:p w:rsidR="00745773" w:rsidRPr="006670F6" w:rsidRDefault="00BC055D" w:rsidP="00BC055D">
      <w:pPr>
        <w:pStyle w:val="Odstavec"/>
        <w:numPr>
          <w:ilvl w:val="1"/>
          <w:numId w:val="9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BC055D">
        <w:rPr>
          <w:rFonts w:cs="Arial"/>
          <w:sz w:val="22"/>
          <w:szCs w:val="22"/>
        </w:rPr>
        <w:t>Součástí smlouvy v čl. 1</w:t>
      </w:r>
      <w:r>
        <w:rPr>
          <w:rFonts w:cs="Arial"/>
          <w:sz w:val="22"/>
          <w:szCs w:val="22"/>
        </w:rPr>
        <w:t>4</w:t>
      </w:r>
      <w:r w:rsidRPr="00BC055D">
        <w:rPr>
          <w:rFonts w:cs="Arial"/>
          <w:sz w:val="22"/>
          <w:szCs w:val="22"/>
        </w:rPr>
        <w:t xml:space="preserve">.1.  jsou Obchodní podmínky Správy a údržby silnic Plzeňského kraje, p.o., verze 1.0. platné od 01. 01. 2019 (dále jen „Obchodní podmínky“). Jednotlivá ujednání smlouvy mají vždy v případě rozporu s Obchodními </w:t>
      </w:r>
      <w:r w:rsidRPr="00BC055D">
        <w:rPr>
          <w:rFonts w:cs="Arial"/>
          <w:sz w:val="22"/>
          <w:szCs w:val="22"/>
        </w:rPr>
        <w:lastRenderedPageBreak/>
        <w:t>podmínkami přednost a smluvní vztah se tedy bude vždy řídit prioritně ustanoveními smlouvy</w:t>
      </w:r>
      <w:r w:rsidR="0068250E" w:rsidRPr="006670F6">
        <w:rPr>
          <w:rFonts w:cs="Arial"/>
          <w:sz w:val="22"/>
          <w:szCs w:val="22"/>
        </w:rPr>
        <w:t>)</w:t>
      </w:r>
      <w:r w:rsidR="00090B98" w:rsidRPr="006670F6">
        <w:rPr>
          <w:rFonts w:cs="Arial"/>
          <w:sz w:val="22"/>
          <w:szCs w:val="22"/>
        </w:rPr>
        <w:t xml:space="preserve">. </w:t>
      </w:r>
    </w:p>
    <w:p w:rsidR="00F1333B" w:rsidRPr="006670F6" w:rsidRDefault="00090B98" w:rsidP="00FF2FA4">
      <w:pPr>
        <w:pStyle w:val="Odstavec"/>
        <w:numPr>
          <w:ilvl w:val="1"/>
          <w:numId w:val="9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Dodavatel</w:t>
      </w:r>
      <w:r w:rsidR="00745773" w:rsidRPr="006670F6">
        <w:rPr>
          <w:rFonts w:cs="Arial"/>
          <w:sz w:val="22"/>
          <w:szCs w:val="22"/>
        </w:rPr>
        <w:t xml:space="preserve"> může v návrhu smlouvy doplňovat a měnit pouze zvýrazněné č</w:t>
      </w:r>
      <w:r w:rsidR="00773798">
        <w:rPr>
          <w:rFonts w:cs="Arial"/>
          <w:sz w:val="22"/>
          <w:szCs w:val="22"/>
        </w:rPr>
        <w:t>ásti. Nesplnění této podmínky může být</w:t>
      </w:r>
      <w:r w:rsidR="00745773" w:rsidRPr="006670F6">
        <w:rPr>
          <w:rFonts w:cs="Arial"/>
          <w:sz w:val="22"/>
          <w:szCs w:val="22"/>
        </w:rPr>
        <w:t xml:space="preserve"> důvodem k vyřazení nabídky z</w:t>
      </w:r>
      <w:r w:rsidR="00773798">
        <w:rPr>
          <w:rFonts w:cs="Arial"/>
          <w:sz w:val="22"/>
          <w:szCs w:val="22"/>
        </w:rPr>
        <w:t> poptávkového</w:t>
      </w:r>
      <w:r w:rsidR="00745773" w:rsidRPr="006670F6">
        <w:rPr>
          <w:rFonts w:cs="Arial"/>
          <w:sz w:val="22"/>
          <w:szCs w:val="22"/>
        </w:rPr>
        <w:t xml:space="preserve"> řízení.</w:t>
      </w:r>
    </w:p>
    <w:p w:rsidR="001A7785" w:rsidRPr="006670F6" w:rsidRDefault="00090B98" w:rsidP="00FF2FA4">
      <w:pPr>
        <w:pStyle w:val="Odstavec"/>
        <w:numPr>
          <w:ilvl w:val="1"/>
          <w:numId w:val="9"/>
        </w:numPr>
        <w:spacing w:before="120"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V příp</w:t>
      </w:r>
      <w:r w:rsidR="0085549D" w:rsidRPr="006670F6">
        <w:rPr>
          <w:rFonts w:cs="Arial"/>
          <w:sz w:val="22"/>
          <w:szCs w:val="22"/>
        </w:rPr>
        <w:t xml:space="preserve">adě využití </w:t>
      </w:r>
      <w:r w:rsidR="00292338" w:rsidRPr="006670F6">
        <w:rPr>
          <w:rFonts w:cs="Arial"/>
          <w:sz w:val="22"/>
          <w:szCs w:val="22"/>
        </w:rPr>
        <w:t>šablon a vzorů</w:t>
      </w:r>
      <w:r w:rsidR="00F129EA" w:rsidRPr="006670F6">
        <w:rPr>
          <w:rFonts w:cs="Arial"/>
          <w:sz w:val="22"/>
          <w:szCs w:val="22"/>
        </w:rPr>
        <w:t xml:space="preserve"> uvedených v</w:t>
      </w:r>
      <w:r w:rsidR="0085549D" w:rsidRPr="006670F6">
        <w:rPr>
          <w:rFonts w:cs="Arial"/>
          <w:sz w:val="22"/>
          <w:szCs w:val="22"/>
        </w:rPr>
        <w:t xml:space="preserve"> přílo</w:t>
      </w:r>
      <w:r w:rsidR="00F129EA" w:rsidRPr="006670F6">
        <w:rPr>
          <w:rFonts w:cs="Arial"/>
          <w:sz w:val="22"/>
          <w:szCs w:val="22"/>
        </w:rPr>
        <w:t>ze</w:t>
      </w:r>
      <w:r w:rsidR="0085549D" w:rsidRPr="006670F6">
        <w:rPr>
          <w:rFonts w:cs="Arial"/>
          <w:sz w:val="22"/>
          <w:szCs w:val="22"/>
        </w:rPr>
        <w:t xml:space="preserve"> </w:t>
      </w:r>
      <w:r w:rsidR="00C93B17" w:rsidRPr="006670F6">
        <w:rPr>
          <w:rFonts w:cs="Arial"/>
          <w:sz w:val="22"/>
          <w:szCs w:val="22"/>
        </w:rPr>
        <w:t xml:space="preserve">č. 1 </w:t>
      </w:r>
      <w:r w:rsidR="0085549D" w:rsidRPr="006670F6">
        <w:rPr>
          <w:rFonts w:cs="Arial"/>
          <w:sz w:val="22"/>
          <w:szCs w:val="22"/>
        </w:rPr>
        <w:t>této ZD</w:t>
      </w:r>
      <w:r w:rsidR="00B41B2E" w:rsidRPr="006670F6">
        <w:rPr>
          <w:rFonts w:cs="Arial"/>
          <w:sz w:val="22"/>
          <w:szCs w:val="22"/>
        </w:rPr>
        <w:t>,</w:t>
      </w:r>
      <w:r w:rsidR="0085549D" w:rsidRPr="006670F6">
        <w:rPr>
          <w:rFonts w:cs="Arial"/>
          <w:sz w:val="22"/>
          <w:szCs w:val="22"/>
        </w:rPr>
        <w:t xml:space="preserve"> doplní </w:t>
      </w:r>
      <w:r w:rsidR="003D39DD">
        <w:rPr>
          <w:rFonts w:cs="Arial"/>
          <w:sz w:val="22"/>
          <w:szCs w:val="22"/>
        </w:rPr>
        <w:t xml:space="preserve">dodavatel </w:t>
      </w:r>
      <w:r w:rsidR="0085549D" w:rsidRPr="006670F6">
        <w:rPr>
          <w:rFonts w:cs="Arial"/>
          <w:sz w:val="22"/>
          <w:szCs w:val="22"/>
        </w:rPr>
        <w:t xml:space="preserve">všechny požadované údaje dle požadavků uvedených v této ZD a </w:t>
      </w:r>
      <w:r w:rsidR="008E0B0D" w:rsidRPr="006670F6">
        <w:rPr>
          <w:rFonts w:cs="Arial"/>
          <w:sz w:val="22"/>
          <w:szCs w:val="22"/>
        </w:rPr>
        <w:t>konkrétní</w:t>
      </w:r>
      <w:r w:rsidR="0085549D" w:rsidRPr="006670F6">
        <w:rPr>
          <w:rFonts w:cs="Arial"/>
          <w:sz w:val="22"/>
          <w:szCs w:val="22"/>
        </w:rPr>
        <w:t xml:space="preserve"> přílo</w:t>
      </w:r>
      <w:r w:rsidR="008E0B0D" w:rsidRPr="006670F6">
        <w:rPr>
          <w:rFonts w:cs="Arial"/>
          <w:sz w:val="22"/>
          <w:szCs w:val="22"/>
        </w:rPr>
        <w:t>ze,</w:t>
      </w:r>
      <w:r w:rsidR="0085549D" w:rsidRPr="006670F6">
        <w:rPr>
          <w:rFonts w:cs="Arial"/>
          <w:sz w:val="22"/>
          <w:szCs w:val="22"/>
        </w:rPr>
        <w:t xml:space="preserve"> zejm. </w:t>
      </w:r>
      <w:r w:rsidR="00F129EA" w:rsidRPr="006670F6">
        <w:rPr>
          <w:rFonts w:cs="Arial"/>
          <w:sz w:val="22"/>
          <w:szCs w:val="22"/>
          <w:highlight w:val="yellow"/>
        </w:rPr>
        <w:t>žlutě</w:t>
      </w:r>
      <w:r w:rsidR="00F129EA" w:rsidRPr="006670F6">
        <w:rPr>
          <w:rFonts w:cs="Arial"/>
          <w:sz w:val="22"/>
          <w:szCs w:val="22"/>
        </w:rPr>
        <w:t xml:space="preserve"> </w:t>
      </w:r>
      <w:r w:rsidR="0085549D" w:rsidRPr="006670F6">
        <w:rPr>
          <w:rFonts w:cs="Arial"/>
          <w:sz w:val="22"/>
          <w:szCs w:val="22"/>
        </w:rPr>
        <w:t>zvýrazněné části.</w:t>
      </w:r>
    </w:p>
    <w:p w:rsidR="00F71CC2" w:rsidRPr="006670F6" w:rsidRDefault="00090B98" w:rsidP="00FF2FA4">
      <w:pPr>
        <w:pStyle w:val="Nadpis1"/>
        <w:numPr>
          <w:ilvl w:val="0"/>
          <w:numId w:val="9"/>
        </w:numPr>
        <w:spacing w:before="240"/>
        <w:contextualSpacing w:val="0"/>
        <w:rPr>
          <w:sz w:val="24"/>
          <w:szCs w:val="24"/>
        </w:rPr>
      </w:pPr>
      <w:bookmarkStart w:id="32" w:name="_Toc377968665"/>
      <w:bookmarkStart w:id="33" w:name="_Toc463346889"/>
      <w:r w:rsidRPr="006670F6">
        <w:rPr>
          <w:sz w:val="24"/>
          <w:szCs w:val="24"/>
        </w:rPr>
        <w:t xml:space="preserve">Ostatní údaje týkající se </w:t>
      </w:r>
      <w:r w:rsidR="006E0CAD">
        <w:rPr>
          <w:sz w:val="24"/>
          <w:szCs w:val="24"/>
        </w:rPr>
        <w:t>poptávkového</w:t>
      </w:r>
      <w:r w:rsidR="002B3980" w:rsidRPr="006670F6">
        <w:rPr>
          <w:sz w:val="24"/>
          <w:szCs w:val="24"/>
        </w:rPr>
        <w:t xml:space="preserve"> řízení</w:t>
      </w:r>
      <w:bookmarkEnd w:id="32"/>
      <w:bookmarkEnd w:id="33"/>
    </w:p>
    <w:p w:rsidR="00CD3362" w:rsidRDefault="008776F4" w:rsidP="009E2A34">
      <w:pPr>
        <w:pStyle w:val="Odstavec"/>
        <w:numPr>
          <w:ilvl w:val="1"/>
          <w:numId w:val="9"/>
        </w:numPr>
        <w:spacing w:after="120" w:line="240" w:lineRule="auto"/>
        <w:ind w:left="567" w:hanging="567"/>
        <w:rPr>
          <w:rFonts w:cs="Arial"/>
          <w:b/>
          <w:i/>
          <w:sz w:val="22"/>
          <w:szCs w:val="22"/>
        </w:rPr>
      </w:pPr>
      <w:r w:rsidRPr="009E2A34">
        <w:rPr>
          <w:rFonts w:cs="Arial"/>
          <w:b/>
          <w:i/>
          <w:sz w:val="22"/>
          <w:szCs w:val="22"/>
        </w:rPr>
        <w:t>Dodavatel je povinen si zajistit pro řádné vypracování projektu další autorizované osoby (autorizace v oboru krajinářské architektury, stavby vodního hospodářství a krajinného inženýrství, technologická zařízení staveb) pokud sám nemá požadované autorizační oprávnění</w:t>
      </w:r>
      <w:r w:rsidR="009E2A34" w:rsidRPr="009E2A34">
        <w:rPr>
          <w:rFonts w:cs="Arial"/>
          <w:b/>
          <w:i/>
          <w:sz w:val="22"/>
          <w:szCs w:val="22"/>
        </w:rPr>
        <w:t xml:space="preserve">. </w:t>
      </w:r>
    </w:p>
    <w:p w:rsidR="008776F4" w:rsidRPr="009E2A34" w:rsidRDefault="00CD3362" w:rsidP="009E2A34">
      <w:pPr>
        <w:pStyle w:val="Odstavec"/>
        <w:numPr>
          <w:ilvl w:val="1"/>
          <w:numId w:val="9"/>
        </w:numPr>
        <w:spacing w:after="120" w:line="240" w:lineRule="auto"/>
        <w:ind w:left="567" w:hanging="567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Vítězný d</w:t>
      </w:r>
      <w:r w:rsidR="009E2A34" w:rsidRPr="009E2A34">
        <w:rPr>
          <w:rFonts w:cs="Arial"/>
          <w:b/>
          <w:i/>
          <w:sz w:val="22"/>
          <w:szCs w:val="22"/>
        </w:rPr>
        <w:t xml:space="preserve">odavatel současně bere na vědomí, že na výzvu zadavatele je povinen </w:t>
      </w:r>
      <w:r>
        <w:rPr>
          <w:rFonts w:cs="Arial"/>
          <w:b/>
          <w:i/>
          <w:sz w:val="22"/>
          <w:szCs w:val="22"/>
        </w:rPr>
        <w:t xml:space="preserve">před podpisem smlouvy </w:t>
      </w:r>
      <w:r w:rsidR="009E2A34" w:rsidRPr="009E2A34">
        <w:rPr>
          <w:rFonts w:cs="Arial"/>
          <w:b/>
          <w:i/>
          <w:sz w:val="22"/>
          <w:szCs w:val="22"/>
        </w:rPr>
        <w:t>předložit originály nebo ověřené kopie autorizací</w:t>
      </w:r>
      <w:r w:rsidR="00A037C9">
        <w:rPr>
          <w:rFonts w:cs="Arial"/>
          <w:b/>
          <w:i/>
          <w:sz w:val="22"/>
          <w:szCs w:val="22"/>
        </w:rPr>
        <w:t xml:space="preserve"> dle čl.15.1.ZD.</w:t>
      </w:r>
    </w:p>
    <w:p w:rsidR="000E31DE" w:rsidRPr="006670F6" w:rsidRDefault="008776F4" w:rsidP="008776F4">
      <w:pPr>
        <w:pStyle w:val="Odstavec"/>
        <w:numPr>
          <w:ilvl w:val="1"/>
          <w:numId w:val="9"/>
        </w:numPr>
        <w:spacing w:after="120" w:line="240" w:lineRule="auto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90B98" w:rsidRPr="00773798">
        <w:rPr>
          <w:rFonts w:cs="Arial"/>
          <w:sz w:val="22"/>
          <w:szCs w:val="22"/>
        </w:rPr>
        <w:t xml:space="preserve">adavatel si vyhrazuje právo zrušení </w:t>
      </w:r>
      <w:r w:rsidR="00090B98">
        <w:rPr>
          <w:rFonts w:cs="Arial"/>
          <w:sz w:val="22"/>
          <w:szCs w:val="22"/>
        </w:rPr>
        <w:t>poptávkového</w:t>
      </w:r>
      <w:r w:rsidR="00090B98" w:rsidRPr="00773798">
        <w:rPr>
          <w:rFonts w:cs="Arial"/>
          <w:sz w:val="22"/>
          <w:szCs w:val="22"/>
        </w:rPr>
        <w:t xml:space="preserve"> řízení i bez udání důvodu a právo změny a doplnění zadávacích podmínek</w:t>
      </w:r>
    </w:p>
    <w:p w:rsidR="00525617" w:rsidRPr="00525617" w:rsidRDefault="00090B98" w:rsidP="00FF2FA4">
      <w:pPr>
        <w:pStyle w:val="Odstavec"/>
        <w:numPr>
          <w:ilvl w:val="1"/>
          <w:numId w:val="9"/>
        </w:numPr>
        <w:spacing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Veškeré </w:t>
      </w:r>
      <w:r w:rsidR="00773798">
        <w:rPr>
          <w:rFonts w:cs="Arial"/>
          <w:sz w:val="22"/>
          <w:szCs w:val="22"/>
        </w:rPr>
        <w:t>změny, doplnění či vysvětlení</w:t>
      </w:r>
      <w:r w:rsidR="00D821F8">
        <w:rPr>
          <w:rFonts w:cs="Arial"/>
          <w:sz w:val="22"/>
          <w:szCs w:val="22"/>
        </w:rPr>
        <w:t xml:space="preserve"> zadávací dokumentace, resp. zadávacích podmínek </w:t>
      </w:r>
      <w:r>
        <w:rPr>
          <w:rFonts w:cs="Arial"/>
          <w:sz w:val="22"/>
          <w:szCs w:val="22"/>
        </w:rPr>
        <w:t xml:space="preserve">a rovněž oznámení o výběru dodavatele </w:t>
      </w:r>
      <w:r w:rsidR="00D821F8">
        <w:rPr>
          <w:rFonts w:cs="Arial"/>
          <w:sz w:val="22"/>
          <w:szCs w:val="22"/>
        </w:rPr>
        <w:t>b</w:t>
      </w:r>
      <w:r w:rsidRPr="006670F6">
        <w:rPr>
          <w:rFonts w:cs="Arial"/>
          <w:sz w:val="22"/>
          <w:szCs w:val="22"/>
        </w:rPr>
        <w:t>ud</w:t>
      </w:r>
      <w:r>
        <w:rPr>
          <w:rFonts w:cs="Arial"/>
          <w:sz w:val="22"/>
          <w:szCs w:val="22"/>
        </w:rPr>
        <w:t>e</w:t>
      </w:r>
      <w:r w:rsidRPr="006670F6">
        <w:rPr>
          <w:rFonts w:cs="Arial"/>
          <w:sz w:val="22"/>
          <w:szCs w:val="22"/>
        </w:rPr>
        <w:t xml:space="preserve"> uveřejněn</w:t>
      </w:r>
      <w:r>
        <w:rPr>
          <w:rFonts w:cs="Arial"/>
          <w:sz w:val="22"/>
          <w:szCs w:val="22"/>
        </w:rPr>
        <w:t>o</w:t>
      </w:r>
      <w:r w:rsidRPr="006670F6">
        <w:rPr>
          <w:rFonts w:cs="Arial"/>
          <w:sz w:val="22"/>
          <w:szCs w:val="22"/>
        </w:rPr>
        <w:t xml:space="preserve"> na profilu</w:t>
      </w:r>
      <w:r w:rsidR="00A63D43" w:rsidRPr="006670F6">
        <w:rPr>
          <w:rFonts w:cs="Arial"/>
          <w:sz w:val="22"/>
          <w:szCs w:val="22"/>
        </w:rPr>
        <w:t xml:space="preserve"> </w:t>
      </w:r>
      <w:r w:rsidRPr="006670F6">
        <w:rPr>
          <w:rFonts w:cs="Arial"/>
          <w:sz w:val="22"/>
          <w:szCs w:val="22"/>
        </w:rPr>
        <w:t>zadavatele</w:t>
      </w:r>
      <w:r w:rsidR="00A63D43" w:rsidRPr="006670F6">
        <w:rPr>
          <w:rFonts w:cs="Arial"/>
          <w:sz w:val="22"/>
          <w:szCs w:val="22"/>
        </w:rPr>
        <w:t xml:space="preserve"> </w:t>
      </w:r>
      <w:r w:rsidR="00634FCA" w:rsidRPr="006670F6">
        <w:rPr>
          <w:rFonts w:cs="Arial"/>
          <w:sz w:val="22"/>
          <w:szCs w:val="22"/>
        </w:rPr>
        <w:t>u odkazu dle čl</w:t>
      </w:r>
      <w:r w:rsidR="005C2805" w:rsidRPr="006670F6">
        <w:rPr>
          <w:rFonts w:cs="Arial"/>
          <w:sz w:val="22"/>
          <w:szCs w:val="22"/>
        </w:rPr>
        <w:t>.</w:t>
      </w:r>
      <w:r w:rsidR="00634FCA" w:rsidRPr="006670F6">
        <w:rPr>
          <w:rFonts w:cs="Arial"/>
          <w:sz w:val="22"/>
          <w:szCs w:val="22"/>
        </w:rPr>
        <w:t xml:space="preserve"> 1 této ZD.</w:t>
      </w:r>
      <w:r w:rsidRPr="006670F6">
        <w:rPr>
          <w:rFonts w:cs="Arial"/>
          <w:sz w:val="22"/>
          <w:szCs w:val="22"/>
        </w:rPr>
        <w:t xml:space="preserve"> </w:t>
      </w:r>
      <w:r w:rsidRPr="00525617">
        <w:rPr>
          <w:rFonts w:cs="Arial"/>
          <w:sz w:val="22"/>
          <w:szCs w:val="22"/>
        </w:rPr>
        <w:t xml:space="preserve">Okamžikem uveřejnění na profilu zadavatele se dokument považuje za doručený všem </w:t>
      </w:r>
      <w:r>
        <w:rPr>
          <w:rFonts w:cs="Arial"/>
          <w:sz w:val="22"/>
          <w:szCs w:val="22"/>
        </w:rPr>
        <w:t>účastníkům poptávkového řízení</w:t>
      </w:r>
      <w:r w:rsidRPr="00525617">
        <w:rPr>
          <w:rFonts w:cs="Arial"/>
          <w:sz w:val="22"/>
          <w:szCs w:val="22"/>
        </w:rPr>
        <w:t>. Zadavatel doporučuje průběžně tyto stránky sledovat.</w:t>
      </w:r>
    </w:p>
    <w:p w:rsidR="001D052C" w:rsidRPr="006670F6" w:rsidRDefault="00090B98" w:rsidP="00FF2FA4">
      <w:pPr>
        <w:pStyle w:val="Odstavec"/>
        <w:numPr>
          <w:ilvl w:val="1"/>
          <w:numId w:val="9"/>
        </w:numPr>
        <w:spacing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Veškerá komunikace mezi zadavatel</w:t>
      </w:r>
      <w:r w:rsidR="000F5582" w:rsidRPr="006670F6">
        <w:rPr>
          <w:rFonts w:cs="Arial"/>
          <w:sz w:val="22"/>
          <w:szCs w:val="22"/>
        </w:rPr>
        <w:t>em</w:t>
      </w:r>
      <w:r w:rsidRPr="006670F6">
        <w:rPr>
          <w:rFonts w:cs="Arial"/>
          <w:sz w:val="22"/>
          <w:szCs w:val="22"/>
        </w:rPr>
        <w:t xml:space="preserve"> a </w:t>
      </w:r>
      <w:r w:rsidR="00D94F56" w:rsidRPr="006670F6">
        <w:rPr>
          <w:rFonts w:cs="Arial"/>
          <w:sz w:val="22"/>
          <w:szCs w:val="22"/>
        </w:rPr>
        <w:t>dodavateli</w:t>
      </w:r>
      <w:r w:rsidRPr="006670F6">
        <w:rPr>
          <w:rFonts w:cs="Arial"/>
          <w:sz w:val="22"/>
          <w:szCs w:val="22"/>
        </w:rPr>
        <w:t xml:space="preserve"> bude probíhat </w:t>
      </w:r>
      <w:r w:rsidR="00802CAC" w:rsidRPr="006670F6">
        <w:rPr>
          <w:rFonts w:cs="Arial"/>
          <w:sz w:val="22"/>
          <w:szCs w:val="22"/>
        </w:rPr>
        <w:t xml:space="preserve">písemně a </w:t>
      </w:r>
      <w:r w:rsidRPr="006670F6">
        <w:rPr>
          <w:rFonts w:cs="Arial"/>
          <w:sz w:val="22"/>
          <w:szCs w:val="22"/>
        </w:rPr>
        <w:t>v českém jazyce.</w:t>
      </w:r>
      <w:r w:rsidR="008B1FDC">
        <w:rPr>
          <w:rFonts w:cs="Arial"/>
          <w:sz w:val="22"/>
          <w:szCs w:val="22"/>
        </w:rPr>
        <w:t xml:space="preserve"> V případě elektronické komunikaci požaduje zadavatel, aby veškeré zprávy doručované </w:t>
      </w:r>
      <w:r w:rsidR="00DC210E">
        <w:rPr>
          <w:rFonts w:cs="Arial"/>
          <w:sz w:val="22"/>
          <w:szCs w:val="22"/>
        </w:rPr>
        <w:t>účastníkem</w:t>
      </w:r>
      <w:r w:rsidR="008B1FDC">
        <w:rPr>
          <w:rFonts w:cs="Arial"/>
          <w:sz w:val="22"/>
          <w:szCs w:val="22"/>
        </w:rPr>
        <w:t xml:space="preserve"> poptávkového řízení byly podepsány uznávaným elektronickým podpisem nebo označeny uznávanou elektronickou značkou. </w:t>
      </w:r>
    </w:p>
    <w:p w:rsidR="00F61D80" w:rsidRPr="006670F6" w:rsidRDefault="00090B98" w:rsidP="00FF2FA4">
      <w:pPr>
        <w:pStyle w:val="Odstavec"/>
        <w:numPr>
          <w:ilvl w:val="1"/>
          <w:numId w:val="9"/>
        </w:numPr>
        <w:spacing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>V případě rozporu mezi textem této zadávací dokumentace a návrhu smlouvy má přednost návrh smlouvy.</w:t>
      </w:r>
    </w:p>
    <w:p w:rsidR="00B7043D" w:rsidRDefault="00090B98" w:rsidP="00FF2FA4">
      <w:pPr>
        <w:pStyle w:val="Odstavec"/>
        <w:numPr>
          <w:ilvl w:val="1"/>
          <w:numId w:val="9"/>
        </w:numPr>
        <w:spacing w:after="120" w:line="240" w:lineRule="auto"/>
        <w:ind w:left="567" w:hanging="567"/>
        <w:rPr>
          <w:rFonts w:cs="Arial"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Účastníci </w:t>
      </w:r>
      <w:r w:rsidR="00773798">
        <w:rPr>
          <w:rFonts w:cs="Arial"/>
          <w:sz w:val="22"/>
          <w:szCs w:val="22"/>
        </w:rPr>
        <w:t xml:space="preserve">poptávkového </w:t>
      </w:r>
      <w:r w:rsidRPr="006670F6">
        <w:rPr>
          <w:rFonts w:cs="Arial"/>
          <w:sz w:val="22"/>
          <w:szCs w:val="22"/>
        </w:rPr>
        <w:t>řízení nemají nárok na kompenzaci nákladů, které jim vzniknou v souvislosti s vypracováním a podáním nabídky.</w:t>
      </w:r>
    </w:p>
    <w:p w:rsidR="00923A68" w:rsidRPr="008E7589" w:rsidRDefault="00090B98" w:rsidP="00FF2FA4">
      <w:pPr>
        <w:pStyle w:val="Odstavec"/>
        <w:numPr>
          <w:ilvl w:val="1"/>
          <w:numId w:val="9"/>
        </w:numPr>
        <w:spacing w:after="120" w:line="240" w:lineRule="auto"/>
        <w:ind w:left="567" w:hanging="567"/>
        <w:rPr>
          <w:rFonts w:cs="Arial"/>
          <w:sz w:val="22"/>
          <w:szCs w:val="22"/>
        </w:rPr>
      </w:pPr>
      <w:r w:rsidRPr="008E7589">
        <w:rPr>
          <w:rFonts w:cs="Arial"/>
          <w:sz w:val="22"/>
          <w:szCs w:val="22"/>
        </w:rPr>
        <w:t>Zad</w:t>
      </w:r>
      <w:r>
        <w:rPr>
          <w:rFonts w:cs="Arial"/>
          <w:sz w:val="22"/>
          <w:szCs w:val="22"/>
        </w:rPr>
        <w:t xml:space="preserve">avatel si </w:t>
      </w:r>
      <w:r w:rsidR="008B1FD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yhrazuje právo postupovat při posouzení nabídky rovněž </w:t>
      </w:r>
      <w:r w:rsidR="008B1FDC">
        <w:rPr>
          <w:rFonts w:cs="Arial"/>
          <w:sz w:val="22"/>
          <w:szCs w:val="22"/>
        </w:rPr>
        <w:t xml:space="preserve">obdobně </w:t>
      </w:r>
      <w:r>
        <w:rPr>
          <w:rFonts w:cs="Arial"/>
          <w:sz w:val="22"/>
          <w:szCs w:val="22"/>
        </w:rPr>
        <w:t xml:space="preserve">podle </w:t>
      </w:r>
      <w:r w:rsidR="00050231">
        <w:rPr>
          <w:rFonts w:cs="Arial"/>
          <w:sz w:val="22"/>
          <w:szCs w:val="22"/>
        </w:rPr>
        <w:t xml:space="preserve">ust. </w:t>
      </w:r>
      <w:r>
        <w:rPr>
          <w:rFonts w:cs="Arial"/>
          <w:sz w:val="22"/>
          <w:szCs w:val="22"/>
        </w:rPr>
        <w:t>§ 113 ZZVZ.</w:t>
      </w:r>
    </w:p>
    <w:p w:rsidR="0011195D" w:rsidRPr="006670F6" w:rsidRDefault="00090B98" w:rsidP="00EE53EB">
      <w:pPr>
        <w:pStyle w:val="Nadpis1"/>
        <w:spacing w:before="240"/>
        <w:ind w:left="357" w:hanging="357"/>
        <w:contextualSpacing w:val="0"/>
        <w:rPr>
          <w:sz w:val="22"/>
          <w:szCs w:val="22"/>
        </w:rPr>
      </w:pPr>
      <w:bookmarkStart w:id="34" w:name="_Toc463346890"/>
      <w:r w:rsidRPr="006670F6">
        <w:rPr>
          <w:sz w:val="22"/>
          <w:szCs w:val="22"/>
        </w:rPr>
        <w:t>Přílohy</w:t>
      </w:r>
      <w:bookmarkEnd w:id="34"/>
    </w:p>
    <w:p w:rsidR="00D8093C" w:rsidRPr="006670F6" w:rsidRDefault="00090B98" w:rsidP="00E604D3">
      <w:pPr>
        <w:tabs>
          <w:tab w:val="left" w:pos="0"/>
          <w:tab w:val="left" w:pos="426"/>
        </w:tabs>
        <w:spacing w:after="120"/>
        <w:ind w:left="0"/>
        <w:rPr>
          <w:rFonts w:cs="Arial"/>
          <w:bCs/>
          <w:sz w:val="22"/>
          <w:szCs w:val="22"/>
        </w:rPr>
      </w:pPr>
      <w:r w:rsidRPr="006670F6">
        <w:rPr>
          <w:rFonts w:cs="Arial"/>
          <w:bCs/>
          <w:sz w:val="22"/>
          <w:szCs w:val="22"/>
        </w:rPr>
        <w:t>Příloha č.</w:t>
      </w:r>
      <w:r w:rsidR="00FB40A7" w:rsidRPr="006670F6">
        <w:rPr>
          <w:rFonts w:cs="Arial"/>
          <w:bCs/>
          <w:sz w:val="22"/>
          <w:szCs w:val="22"/>
        </w:rPr>
        <w:t xml:space="preserve"> </w:t>
      </w:r>
      <w:r w:rsidRPr="006670F6">
        <w:rPr>
          <w:rFonts w:cs="Arial"/>
          <w:bCs/>
          <w:sz w:val="22"/>
          <w:szCs w:val="22"/>
        </w:rPr>
        <w:t>1 – Vzorové dokumenty pro podání nabídky ve formátu MS Excel</w:t>
      </w:r>
    </w:p>
    <w:p w:rsidR="00E604D3" w:rsidRPr="006670F6" w:rsidRDefault="00090B98" w:rsidP="00D8093C">
      <w:pPr>
        <w:spacing w:after="120"/>
        <w:rPr>
          <w:rFonts w:cs="Arial"/>
          <w:bCs/>
          <w:sz w:val="22"/>
          <w:szCs w:val="22"/>
        </w:rPr>
      </w:pPr>
      <w:r w:rsidRPr="00B776E3">
        <w:rPr>
          <w:rFonts w:cs="Arial"/>
          <w:bCs/>
          <w:sz w:val="22"/>
          <w:szCs w:val="22"/>
        </w:rPr>
        <w:t xml:space="preserve">(Krycí list, </w:t>
      </w:r>
      <w:r w:rsidR="008B1FDC" w:rsidRPr="00B776E3">
        <w:rPr>
          <w:rFonts w:cs="Arial"/>
          <w:bCs/>
          <w:sz w:val="22"/>
          <w:szCs w:val="22"/>
        </w:rPr>
        <w:t>Způsobilost a kvalifikace</w:t>
      </w:r>
      <w:r w:rsidRPr="00B776E3">
        <w:rPr>
          <w:rFonts w:cs="Arial"/>
          <w:bCs/>
          <w:sz w:val="22"/>
          <w:szCs w:val="22"/>
        </w:rPr>
        <w:t xml:space="preserve">, </w:t>
      </w:r>
      <w:r w:rsidR="00AF3481" w:rsidRPr="00B776E3">
        <w:rPr>
          <w:rFonts w:cs="Arial"/>
          <w:bCs/>
          <w:sz w:val="22"/>
          <w:szCs w:val="22"/>
        </w:rPr>
        <w:t>Technická kvalifikace</w:t>
      </w:r>
      <w:r w:rsidRPr="00B776E3">
        <w:rPr>
          <w:rFonts w:cs="Arial"/>
          <w:bCs/>
          <w:sz w:val="22"/>
          <w:szCs w:val="22"/>
        </w:rPr>
        <w:t>)</w:t>
      </w:r>
      <w:r w:rsidRPr="006670F6">
        <w:rPr>
          <w:rFonts w:cs="Arial"/>
          <w:bCs/>
          <w:sz w:val="22"/>
          <w:szCs w:val="22"/>
        </w:rPr>
        <w:t xml:space="preserve"> </w:t>
      </w:r>
    </w:p>
    <w:p w:rsidR="00E604D3" w:rsidRPr="006670F6" w:rsidRDefault="00090B98" w:rsidP="00E604D3">
      <w:pPr>
        <w:tabs>
          <w:tab w:val="left" w:pos="0"/>
          <w:tab w:val="left" w:pos="426"/>
        </w:tabs>
        <w:spacing w:after="120"/>
        <w:ind w:left="0"/>
        <w:rPr>
          <w:rFonts w:cs="Arial"/>
          <w:bCs/>
          <w:sz w:val="22"/>
          <w:szCs w:val="22"/>
        </w:rPr>
      </w:pPr>
      <w:r w:rsidRPr="006670F6">
        <w:rPr>
          <w:rFonts w:cs="Arial"/>
          <w:bCs/>
          <w:sz w:val="22"/>
          <w:szCs w:val="22"/>
        </w:rPr>
        <w:t>Příloha č.</w:t>
      </w:r>
      <w:r w:rsidR="00FB40A7" w:rsidRPr="006670F6">
        <w:rPr>
          <w:rFonts w:cs="Arial"/>
          <w:bCs/>
          <w:sz w:val="22"/>
          <w:szCs w:val="22"/>
        </w:rPr>
        <w:t xml:space="preserve"> </w:t>
      </w:r>
      <w:r w:rsidR="00D8093C" w:rsidRPr="006670F6">
        <w:rPr>
          <w:rFonts w:cs="Arial"/>
          <w:bCs/>
          <w:sz w:val="22"/>
          <w:szCs w:val="22"/>
        </w:rPr>
        <w:t>2</w:t>
      </w:r>
      <w:r w:rsidRPr="006670F6">
        <w:rPr>
          <w:rFonts w:cs="Arial"/>
          <w:bCs/>
          <w:sz w:val="22"/>
          <w:szCs w:val="22"/>
        </w:rPr>
        <w:t xml:space="preserve"> - </w:t>
      </w:r>
      <w:r w:rsidRPr="006670F6">
        <w:rPr>
          <w:rFonts w:cs="Arial"/>
          <w:sz w:val="22"/>
          <w:szCs w:val="22"/>
        </w:rPr>
        <w:t xml:space="preserve">Návrh smlouvy </w:t>
      </w:r>
    </w:p>
    <w:p w:rsidR="00E604D3" w:rsidRPr="00167A24" w:rsidRDefault="00090B98" w:rsidP="00E604D3">
      <w:pPr>
        <w:tabs>
          <w:tab w:val="left" w:pos="0"/>
          <w:tab w:val="left" w:pos="426"/>
        </w:tabs>
        <w:spacing w:after="120"/>
        <w:ind w:left="0"/>
        <w:rPr>
          <w:rFonts w:cs="Arial"/>
          <w:sz w:val="22"/>
          <w:szCs w:val="22"/>
        </w:rPr>
      </w:pPr>
      <w:r w:rsidRPr="00167A24">
        <w:rPr>
          <w:rFonts w:cs="Arial"/>
          <w:bCs/>
          <w:sz w:val="22"/>
          <w:szCs w:val="22"/>
        </w:rPr>
        <w:t>Příloha č.</w:t>
      </w:r>
      <w:r w:rsidR="00FB40A7" w:rsidRPr="00167A24">
        <w:rPr>
          <w:rFonts w:cs="Arial"/>
          <w:bCs/>
          <w:sz w:val="22"/>
          <w:szCs w:val="22"/>
        </w:rPr>
        <w:t xml:space="preserve"> </w:t>
      </w:r>
      <w:r w:rsidR="00D8093C" w:rsidRPr="00167A24">
        <w:rPr>
          <w:rFonts w:cs="Arial"/>
          <w:bCs/>
          <w:sz w:val="22"/>
          <w:szCs w:val="22"/>
        </w:rPr>
        <w:t xml:space="preserve">3 </w:t>
      </w:r>
      <w:r w:rsidR="00430979" w:rsidRPr="00167A24">
        <w:rPr>
          <w:rFonts w:cs="Arial"/>
          <w:bCs/>
          <w:sz w:val="22"/>
          <w:szCs w:val="22"/>
        </w:rPr>
        <w:t>–</w:t>
      </w:r>
      <w:r w:rsidRPr="00167A24">
        <w:rPr>
          <w:rFonts w:cs="Arial"/>
          <w:bCs/>
          <w:sz w:val="22"/>
          <w:szCs w:val="22"/>
        </w:rPr>
        <w:t xml:space="preserve"> </w:t>
      </w:r>
      <w:r w:rsidR="00430979" w:rsidRPr="00167A24">
        <w:rPr>
          <w:rFonts w:cs="Arial"/>
          <w:bCs/>
          <w:sz w:val="22"/>
          <w:szCs w:val="22"/>
        </w:rPr>
        <w:t>soupis prací (tabulka ocenění)</w:t>
      </w:r>
    </w:p>
    <w:p w:rsidR="00361F50" w:rsidRPr="006670F6" w:rsidRDefault="00090B98" w:rsidP="00E604D3">
      <w:pPr>
        <w:tabs>
          <w:tab w:val="left" w:pos="0"/>
          <w:tab w:val="left" w:pos="426"/>
        </w:tabs>
        <w:spacing w:after="120"/>
        <w:ind w:left="0"/>
        <w:rPr>
          <w:rFonts w:cs="Arial"/>
          <w:bCs/>
          <w:sz w:val="22"/>
          <w:szCs w:val="22"/>
        </w:rPr>
      </w:pPr>
      <w:r w:rsidRPr="00167A24">
        <w:rPr>
          <w:rFonts w:cs="Arial"/>
          <w:sz w:val="22"/>
          <w:szCs w:val="22"/>
        </w:rPr>
        <w:t xml:space="preserve">Příloha č. </w:t>
      </w:r>
      <w:r w:rsidR="00D8093C" w:rsidRPr="00167A24">
        <w:rPr>
          <w:rFonts w:cs="Arial"/>
          <w:sz w:val="22"/>
          <w:szCs w:val="22"/>
        </w:rPr>
        <w:t>4</w:t>
      </w:r>
      <w:r w:rsidRPr="00167A24">
        <w:rPr>
          <w:rFonts w:cs="Arial"/>
          <w:sz w:val="22"/>
          <w:szCs w:val="22"/>
        </w:rPr>
        <w:t xml:space="preserve"> – </w:t>
      </w:r>
      <w:r w:rsidR="00430979" w:rsidRPr="00167A24">
        <w:rPr>
          <w:rFonts w:cs="Arial"/>
          <w:sz w:val="22"/>
          <w:szCs w:val="22"/>
        </w:rPr>
        <w:t>Studie proveditelnosti</w:t>
      </w:r>
    </w:p>
    <w:p w:rsidR="00D26DCC" w:rsidRPr="006670F6" w:rsidRDefault="00D26DCC" w:rsidP="00E604D3">
      <w:pPr>
        <w:tabs>
          <w:tab w:val="left" w:pos="0"/>
          <w:tab w:val="left" w:pos="426"/>
        </w:tabs>
        <w:spacing w:after="120"/>
        <w:ind w:left="0"/>
        <w:rPr>
          <w:rFonts w:cs="Arial"/>
          <w:sz w:val="22"/>
          <w:szCs w:val="22"/>
        </w:rPr>
      </w:pPr>
    </w:p>
    <w:p w:rsidR="00CF7A7F" w:rsidRPr="00A037C9" w:rsidRDefault="00090B98" w:rsidP="00CF7A7F">
      <w:pPr>
        <w:tabs>
          <w:tab w:val="left" w:pos="284"/>
          <w:tab w:val="left" w:pos="1843"/>
        </w:tabs>
        <w:ind w:left="0"/>
        <w:rPr>
          <w:rFonts w:cs="Arial"/>
          <w:b/>
          <w:sz w:val="22"/>
          <w:szCs w:val="22"/>
        </w:rPr>
      </w:pPr>
      <w:r w:rsidRPr="006670F6">
        <w:rPr>
          <w:rFonts w:cs="Arial"/>
          <w:sz w:val="22"/>
          <w:szCs w:val="22"/>
        </w:rPr>
        <w:t xml:space="preserve">V Plzni dne </w:t>
      </w:r>
      <w:r w:rsidR="009E2A34" w:rsidRPr="00A037C9">
        <w:rPr>
          <w:rFonts w:cs="Arial"/>
          <w:b/>
        </w:rPr>
        <w:t>5.3.2019</w:t>
      </w:r>
    </w:p>
    <w:p w:rsidR="00CF7A7F" w:rsidRDefault="00CF7A7F" w:rsidP="00CF7A7F">
      <w:pPr>
        <w:tabs>
          <w:tab w:val="left" w:pos="284"/>
          <w:tab w:val="left" w:pos="1843"/>
        </w:tabs>
        <w:ind w:left="0"/>
        <w:rPr>
          <w:rFonts w:cs="Arial"/>
          <w:sz w:val="22"/>
          <w:szCs w:val="22"/>
        </w:rPr>
      </w:pPr>
    </w:p>
    <w:p w:rsidR="00CF7A7F" w:rsidRDefault="00CF7A7F" w:rsidP="00CF7A7F">
      <w:pPr>
        <w:tabs>
          <w:tab w:val="left" w:pos="284"/>
          <w:tab w:val="left" w:pos="1843"/>
        </w:tabs>
        <w:ind w:left="0"/>
        <w:rPr>
          <w:rFonts w:cs="Arial"/>
          <w:sz w:val="22"/>
          <w:szCs w:val="22"/>
        </w:rPr>
      </w:pPr>
    </w:p>
    <w:p w:rsidR="00E86E73" w:rsidRDefault="00090B98" w:rsidP="00E86E73">
      <w:pPr>
        <w:ind w:left="3969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</w:t>
      </w:r>
      <w:r w:rsidR="00254583" w:rsidRPr="006670F6">
        <w:rPr>
          <w:rFonts w:cs="Arial"/>
          <w:b/>
          <w:sz w:val="22"/>
          <w:szCs w:val="22"/>
        </w:rPr>
        <w:t>práva a údržba silnic Plzeňského kraje, p.o.</w:t>
      </w:r>
    </w:p>
    <w:p w:rsidR="00E86E73" w:rsidRDefault="00430979" w:rsidP="00E86E73">
      <w:pPr>
        <w:ind w:left="4536" w:firstLine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Ing.Miroslav Doležal</w:t>
      </w:r>
    </w:p>
    <w:p w:rsidR="00E86E73" w:rsidRDefault="00090B98" w:rsidP="00E86E73">
      <w:pPr>
        <w:ind w:left="4536" w:firstLine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="00254583" w:rsidRPr="006670F6">
        <w:rPr>
          <w:rFonts w:cs="Arial"/>
          <w:sz w:val="22"/>
          <w:szCs w:val="22"/>
        </w:rPr>
        <w:t>generální ředite</w:t>
      </w:r>
      <w:r>
        <w:rPr>
          <w:rFonts w:cs="Arial"/>
          <w:sz w:val="22"/>
          <w:szCs w:val="22"/>
        </w:rPr>
        <w:t>l</w:t>
      </w:r>
    </w:p>
    <w:p w:rsidR="00254583" w:rsidRPr="00E86E73" w:rsidRDefault="00090B98" w:rsidP="00E86E73">
      <w:pPr>
        <w:ind w:left="4394" w:firstLine="142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  </w:t>
      </w:r>
      <w:r w:rsidR="00BA5D76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 </w:t>
      </w:r>
      <w:r w:rsidRPr="00E86E73">
        <w:rPr>
          <w:rFonts w:cs="Arial"/>
          <w:i/>
          <w:sz w:val="22"/>
          <w:szCs w:val="22"/>
        </w:rPr>
        <w:t>po</w:t>
      </w:r>
      <w:r w:rsidRPr="006670F6">
        <w:rPr>
          <w:rFonts w:cs="Arial"/>
          <w:i/>
          <w:sz w:val="22"/>
          <w:szCs w:val="22"/>
        </w:rPr>
        <w:t>depsáno elektronicky</w:t>
      </w:r>
    </w:p>
    <w:sectPr w:rsidR="00254583" w:rsidRPr="00E86E73" w:rsidSect="00925458">
      <w:footerReference w:type="default" r:id="rId19"/>
      <w:pgSz w:w="11905" w:h="16837"/>
      <w:pgMar w:top="1134" w:right="1276" w:bottom="1304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34" w:rsidRDefault="009E2A34">
      <w:r>
        <w:separator/>
      </w:r>
    </w:p>
  </w:endnote>
  <w:endnote w:type="continuationSeparator" w:id="0">
    <w:p w:rsidR="009E2A34" w:rsidRDefault="009E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34" w:rsidRDefault="009E2A34" w:rsidP="003452EA">
    <w:pPr>
      <w:pStyle w:val="Zpat"/>
      <w:spacing w:before="240"/>
      <w:jc w:val="center"/>
    </w:pPr>
    <w:r w:rsidRPr="004E71A4">
      <w:rPr>
        <w:rFonts w:eastAsia="Arial" w:cs="Arial"/>
        <w:sz w:val="16"/>
        <w:szCs w:val="16"/>
      </w:rPr>
      <w:t xml:space="preserve">Stránka </w:t>
    </w:r>
    <w:r>
      <w:rPr>
        <w:rFonts w:eastAsia="Arial" w:cs="Arial"/>
        <w:sz w:val="16"/>
        <w:szCs w:val="16"/>
      </w:rPr>
      <w:fldChar w:fldCharType="begin"/>
    </w:r>
    <w:r>
      <w:rPr>
        <w:rFonts w:eastAsia="Arial" w:cs="Arial"/>
        <w:sz w:val="16"/>
        <w:szCs w:val="16"/>
      </w:rPr>
      <w:instrText xml:space="preserve"> PAGE  \* Arabic </w:instrText>
    </w:r>
    <w:r>
      <w:rPr>
        <w:rFonts w:eastAsia="Arial" w:cs="Arial"/>
        <w:sz w:val="16"/>
        <w:szCs w:val="16"/>
      </w:rPr>
      <w:fldChar w:fldCharType="separate"/>
    </w:r>
    <w:r w:rsidR="00D30B48">
      <w:rPr>
        <w:rFonts w:eastAsia="Arial" w:cs="Arial"/>
        <w:noProof/>
        <w:sz w:val="16"/>
        <w:szCs w:val="16"/>
      </w:rPr>
      <w:t>4</w:t>
    </w:r>
    <w:r>
      <w:rPr>
        <w:rFonts w:eastAsia="Arial" w:cs="Arial"/>
        <w:sz w:val="16"/>
        <w:szCs w:val="16"/>
      </w:rPr>
      <w:fldChar w:fldCharType="end"/>
    </w:r>
    <w:r w:rsidRPr="004E71A4">
      <w:rPr>
        <w:rFonts w:eastAsia="Arial" w:cs="Arial"/>
        <w:sz w:val="16"/>
        <w:szCs w:val="16"/>
      </w:rPr>
      <w:t xml:space="preserve"> z </w:t>
    </w:r>
    <w:r w:rsidRPr="004E71A4">
      <w:rPr>
        <w:rFonts w:eastAsia="Arial" w:cs="Arial"/>
        <w:sz w:val="16"/>
        <w:szCs w:val="16"/>
      </w:rPr>
      <w:fldChar w:fldCharType="begin"/>
    </w:r>
    <w:r w:rsidRPr="004E71A4">
      <w:rPr>
        <w:rFonts w:eastAsia="Arial" w:cs="Arial"/>
        <w:sz w:val="16"/>
        <w:szCs w:val="16"/>
      </w:rPr>
      <w:instrText>NUMPAGES</w:instrText>
    </w:r>
    <w:r w:rsidRPr="004E71A4">
      <w:rPr>
        <w:rFonts w:eastAsia="Arial" w:cs="Arial"/>
        <w:sz w:val="16"/>
        <w:szCs w:val="16"/>
      </w:rPr>
      <w:fldChar w:fldCharType="separate"/>
    </w:r>
    <w:r w:rsidR="00D30B48">
      <w:rPr>
        <w:rFonts w:eastAsia="Arial" w:cs="Arial"/>
        <w:noProof/>
        <w:sz w:val="16"/>
        <w:szCs w:val="16"/>
      </w:rPr>
      <w:t>7</w:t>
    </w:r>
    <w:r w:rsidRPr="004E71A4">
      <w:rPr>
        <w:rFonts w:eastAsia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34" w:rsidRDefault="009E2A34">
      <w:r>
        <w:separator/>
      </w:r>
    </w:p>
  </w:footnote>
  <w:footnote w:type="continuationSeparator" w:id="0">
    <w:p w:rsidR="009E2A34" w:rsidRDefault="009E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2"/>
      <w:numFmt w:val="lowerLetter"/>
      <w:lvlText w:val="%1.1.)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none"/>
      <w:suff w:val="nothing"/>
      <w:lvlText w:val="5.4"/>
      <w:lvlJc w:val="left"/>
      <w:pPr>
        <w:tabs>
          <w:tab w:val="num" w:pos="0"/>
        </w:tabs>
        <w:ind w:left="644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1288"/>
        </w:tabs>
        <w:ind w:left="1288" w:hanging="720"/>
      </w:pPr>
    </w:lvl>
    <w:lvl w:ilvl="4">
      <w:start w:val="1"/>
      <w:numFmt w:val="decimal"/>
      <w:lvlText w:val="%55.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lvlText w:val="%65.1"/>
      <w:lvlJc w:val="left"/>
      <w:pPr>
        <w:tabs>
          <w:tab w:val="num" w:pos="1932"/>
        </w:tabs>
        <w:ind w:left="1932" w:hanging="1080"/>
      </w:pPr>
      <w:rPr>
        <w:rFonts w:ascii="Symbol" w:hAnsi="Symbol"/>
      </w:rPr>
    </w:lvl>
    <w:lvl w:ilvl="6">
      <w:start w:val="1"/>
      <w:numFmt w:val="decimal"/>
      <w:lvlText w:val="%7..."/>
      <w:lvlJc w:val="left"/>
      <w:pPr>
        <w:tabs>
          <w:tab w:val="num" w:pos="2434"/>
        </w:tabs>
        <w:ind w:left="2434" w:hanging="1440"/>
      </w:pPr>
    </w:lvl>
    <w:lvl w:ilvl="7">
      <w:start w:val="1"/>
      <w:numFmt w:val="decimal"/>
      <w:lvlText w:val="%8...."/>
      <w:lvlJc w:val="left"/>
      <w:pPr>
        <w:tabs>
          <w:tab w:val="num" w:pos="2576"/>
        </w:tabs>
        <w:ind w:left="2576" w:hanging="1440"/>
      </w:pPr>
    </w:lvl>
    <w:lvl w:ilvl="8">
      <w:start w:val="1"/>
      <w:numFmt w:val="decimal"/>
      <w:lvlText w:val="%8.%9...."/>
      <w:lvlJc w:val="left"/>
      <w:pPr>
        <w:tabs>
          <w:tab w:val="num" w:pos="3078"/>
        </w:tabs>
        <w:ind w:left="3078" w:hanging="1800"/>
      </w:pPr>
    </w:lvl>
  </w:abstractNum>
  <w:abstractNum w:abstractNumId="1">
    <w:nsid w:val="00000003"/>
    <w:multiLevelType w:val="multilevel"/>
    <w:tmpl w:val="00000003"/>
    <w:name w:val="WW8Num2"/>
    <w:lvl w:ilvl="0">
      <w:start w:val="5"/>
      <w:numFmt w:val="lowerLetter"/>
      <w:lvlText w:val="%1.3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4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2">
    <w:nsid w:val="00000004"/>
    <w:multiLevelType w:val="multilevel"/>
    <w:tmpl w:val="00000004"/>
    <w:name w:val="WW8Num3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  <w:b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4"/>
    <w:lvl w:ilvl="0">
      <w:start w:val="5"/>
      <w:numFmt w:val="lowerLetter"/>
      <w:lvlText w:val="%1.6.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00000006"/>
    <w:multiLevelType w:val="singleLevel"/>
    <w:tmpl w:val="00000006"/>
    <w:name w:val="WW8Num5"/>
    <w:lvl w:ilvl="0">
      <w:start w:val="5"/>
      <w:numFmt w:val="lowerLetter"/>
      <w:lvlText w:val="%1.4.)"/>
      <w:lvlJc w:val="left"/>
      <w:pPr>
        <w:tabs>
          <w:tab w:val="num" w:pos="786"/>
        </w:tabs>
        <w:ind w:left="786" w:hanging="360"/>
      </w:pPr>
      <w:rPr>
        <w:b/>
        <w:sz w:val="26"/>
        <w:szCs w:val="26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1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 w:val="0"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lowerLetter"/>
      <w:lvlText w:val="%1.3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1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.3)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7">
    <w:nsid w:val="00000009"/>
    <w:multiLevelType w:val="singleLevel"/>
    <w:tmpl w:val="00000009"/>
    <w:name w:val="WW8Num8"/>
    <w:lvl w:ilvl="0">
      <w:start w:val="4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8">
    <w:nsid w:val="0000000A"/>
    <w:multiLevelType w:val="singleLevel"/>
    <w:tmpl w:val="0000000A"/>
    <w:name w:val="WW8Num9"/>
    <w:lvl w:ilvl="0">
      <w:start w:val="5"/>
      <w:numFmt w:val="lowerLetter"/>
      <w:lvlText w:val="%1.7.)"/>
      <w:lvlJc w:val="left"/>
      <w:pPr>
        <w:tabs>
          <w:tab w:val="num" w:pos="993"/>
        </w:tabs>
        <w:ind w:left="993" w:hanging="360"/>
      </w:pPr>
      <w:rPr>
        <w:b w:val="0"/>
      </w:rPr>
    </w:lvl>
  </w:abstractNum>
  <w:abstractNum w:abstractNumId="9">
    <w:nsid w:val="0000000B"/>
    <w:multiLevelType w:val="multilevel"/>
    <w:tmpl w:val="0000000B"/>
    <w:name w:val="WW8Num10"/>
    <w:lvl w:ilvl="0">
      <w:start w:val="5"/>
      <w:numFmt w:val="lowerLetter"/>
      <w:lvlText w:val="%1.2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4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lowerLetter"/>
      <w:lvlText w:val="%1.2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1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.3)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11">
    <w:nsid w:val="0000000D"/>
    <w:multiLevelType w:val="multilevel"/>
    <w:tmpl w:val="0000000D"/>
    <w:name w:val="WW8Num13"/>
    <w:lvl w:ilvl="0">
      <w:start w:val="4"/>
      <w:numFmt w:val="lowerLetter"/>
      <w:lvlText w:val="%1.1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4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12">
    <w:nsid w:val="0000000E"/>
    <w:multiLevelType w:val="multilevel"/>
    <w:tmpl w:val="B4F46D66"/>
    <w:name w:val="WW8Num14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</w:rPr>
    </w:lvl>
    <w:lvl w:ilvl="1">
      <w:start w:val="1"/>
      <w:numFmt w:val="none"/>
      <w:suff w:val="nothing"/>
      <w:lvlText w:val="5.4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5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13">
    <w:nsid w:val="0000000F"/>
    <w:multiLevelType w:val="multilevel"/>
    <w:tmpl w:val="0000000F"/>
    <w:name w:val="WW8Num15"/>
    <w:lvl w:ilvl="0">
      <w:start w:val="5"/>
      <w:numFmt w:val="lowerLetter"/>
      <w:lvlText w:val="%1.1.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5.1"/>
      <w:lvlJc w:val="left"/>
      <w:pPr>
        <w:tabs>
          <w:tab w:val="num" w:pos="0"/>
        </w:tabs>
        <w:ind w:left="502" w:hanging="360"/>
      </w:pPr>
    </w:lvl>
    <w:lvl w:ilvl="2">
      <w:start w:val="1"/>
      <w:numFmt w:val="none"/>
      <w:suff w:val="nothing"/>
      <w:lvlText w:val="3.5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4..)"/>
      <w:lvlJc w:val="left"/>
      <w:pPr>
        <w:tabs>
          <w:tab w:val="num" w:pos="1146"/>
        </w:tabs>
        <w:ind w:left="1146" w:hanging="720"/>
      </w:pPr>
    </w:lvl>
    <w:lvl w:ilvl="4">
      <w:start w:val="1"/>
      <w:numFmt w:val="lowerLetter"/>
      <w:lvlText w:val="%5.4.)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65.1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7..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8...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8.%9...."/>
      <w:lvlJc w:val="left"/>
      <w:pPr>
        <w:tabs>
          <w:tab w:val="num" w:pos="2936"/>
        </w:tabs>
        <w:ind w:left="2936" w:hanging="1800"/>
      </w:pPr>
    </w:lvl>
  </w:abstractNum>
  <w:abstractNum w:abstractNumId="14">
    <w:nsid w:val="00000010"/>
    <w:multiLevelType w:val="singleLevel"/>
    <w:tmpl w:val="00000010"/>
    <w:name w:val="WW8Num16"/>
    <w:lvl w:ilvl="0">
      <w:start w:val="5"/>
      <w:numFmt w:val="lowerLetter"/>
      <w:lvlText w:val="%1.5.)"/>
      <w:lvlJc w:val="left"/>
      <w:pPr>
        <w:tabs>
          <w:tab w:val="num" w:pos="1353"/>
        </w:tabs>
        <w:ind w:left="1353" w:hanging="360"/>
      </w:pPr>
      <w:rPr>
        <w:b w:val="0"/>
      </w:rPr>
    </w:lvl>
  </w:abstractNum>
  <w:abstractNum w:abstractNumId="15">
    <w:nsid w:val="002656C6"/>
    <w:multiLevelType w:val="hybridMultilevel"/>
    <w:tmpl w:val="DE342BCC"/>
    <w:lvl w:ilvl="0" w:tplc="B2587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24A794" w:tentative="1">
      <w:start w:val="1"/>
      <w:numFmt w:val="lowerLetter"/>
      <w:lvlText w:val="%2."/>
      <w:lvlJc w:val="left"/>
      <w:pPr>
        <w:ind w:left="1647" w:hanging="360"/>
      </w:pPr>
    </w:lvl>
    <w:lvl w:ilvl="2" w:tplc="5B321B6A" w:tentative="1">
      <w:start w:val="1"/>
      <w:numFmt w:val="lowerRoman"/>
      <w:lvlText w:val="%3."/>
      <w:lvlJc w:val="right"/>
      <w:pPr>
        <w:ind w:left="2367" w:hanging="180"/>
      </w:pPr>
    </w:lvl>
    <w:lvl w:ilvl="3" w:tplc="F38CC996" w:tentative="1">
      <w:start w:val="1"/>
      <w:numFmt w:val="decimal"/>
      <w:lvlText w:val="%4."/>
      <w:lvlJc w:val="left"/>
      <w:pPr>
        <w:ind w:left="3087" w:hanging="360"/>
      </w:pPr>
    </w:lvl>
    <w:lvl w:ilvl="4" w:tplc="38740AB6" w:tentative="1">
      <w:start w:val="1"/>
      <w:numFmt w:val="lowerLetter"/>
      <w:lvlText w:val="%5."/>
      <w:lvlJc w:val="left"/>
      <w:pPr>
        <w:ind w:left="3807" w:hanging="360"/>
      </w:pPr>
    </w:lvl>
    <w:lvl w:ilvl="5" w:tplc="4BEE48CA" w:tentative="1">
      <w:start w:val="1"/>
      <w:numFmt w:val="lowerRoman"/>
      <w:lvlText w:val="%6."/>
      <w:lvlJc w:val="right"/>
      <w:pPr>
        <w:ind w:left="4527" w:hanging="180"/>
      </w:pPr>
    </w:lvl>
    <w:lvl w:ilvl="6" w:tplc="D4545B9A" w:tentative="1">
      <w:start w:val="1"/>
      <w:numFmt w:val="decimal"/>
      <w:lvlText w:val="%7."/>
      <w:lvlJc w:val="left"/>
      <w:pPr>
        <w:ind w:left="5247" w:hanging="360"/>
      </w:pPr>
    </w:lvl>
    <w:lvl w:ilvl="7" w:tplc="AAA2ADDE" w:tentative="1">
      <w:start w:val="1"/>
      <w:numFmt w:val="lowerLetter"/>
      <w:lvlText w:val="%8."/>
      <w:lvlJc w:val="left"/>
      <w:pPr>
        <w:ind w:left="5967" w:hanging="360"/>
      </w:pPr>
    </w:lvl>
    <w:lvl w:ilvl="8" w:tplc="9104D51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0FCA62FF"/>
    <w:multiLevelType w:val="singleLevel"/>
    <w:tmpl w:val="F962C9D4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17">
    <w:nsid w:val="30706818"/>
    <w:multiLevelType w:val="hybridMultilevel"/>
    <w:tmpl w:val="7A70A798"/>
    <w:lvl w:ilvl="0" w:tplc="80FCB32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0D8587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616C4A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C7FC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5AA3B4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1E856D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33429D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6F6FC3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E3AA9A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4AA1C3D"/>
    <w:multiLevelType w:val="hybridMultilevel"/>
    <w:tmpl w:val="F23A6336"/>
    <w:lvl w:ilvl="0" w:tplc="7F14A986">
      <w:start w:val="1"/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2E142F0E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B0CE6A44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3B06A1C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78A0176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5EAC7966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AC027CBE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DC23C12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D6BEB586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4B6356FB"/>
    <w:multiLevelType w:val="multilevel"/>
    <w:tmpl w:val="C52A74C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>
    <w:nsid w:val="553520E6"/>
    <w:multiLevelType w:val="multilevel"/>
    <w:tmpl w:val="68E20FA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>
    <w:nsid w:val="56C178FC"/>
    <w:multiLevelType w:val="multilevel"/>
    <w:tmpl w:val="E7F4FAD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pStyle w:val="Styl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8FE639C"/>
    <w:multiLevelType w:val="hybridMultilevel"/>
    <w:tmpl w:val="55786480"/>
    <w:lvl w:ilvl="0" w:tplc="95F68A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69A2B04" w:tentative="1">
      <w:start w:val="1"/>
      <w:numFmt w:val="lowerLetter"/>
      <w:lvlText w:val="%2."/>
      <w:lvlJc w:val="left"/>
      <w:pPr>
        <w:ind w:left="1647" w:hanging="360"/>
      </w:pPr>
    </w:lvl>
    <w:lvl w:ilvl="2" w:tplc="914A3C54" w:tentative="1">
      <w:start w:val="1"/>
      <w:numFmt w:val="lowerRoman"/>
      <w:lvlText w:val="%3."/>
      <w:lvlJc w:val="right"/>
      <w:pPr>
        <w:ind w:left="2367" w:hanging="180"/>
      </w:pPr>
    </w:lvl>
    <w:lvl w:ilvl="3" w:tplc="CFDCE4CE" w:tentative="1">
      <w:start w:val="1"/>
      <w:numFmt w:val="decimal"/>
      <w:lvlText w:val="%4."/>
      <w:lvlJc w:val="left"/>
      <w:pPr>
        <w:ind w:left="3087" w:hanging="360"/>
      </w:pPr>
    </w:lvl>
    <w:lvl w:ilvl="4" w:tplc="49A22FE0" w:tentative="1">
      <w:start w:val="1"/>
      <w:numFmt w:val="lowerLetter"/>
      <w:lvlText w:val="%5."/>
      <w:lvlJc w:val="left"/>
      <w:pPr>
        <w:ind w:left="3807" w:hanging="360"/>
      </w:pPr>
    </w:lvl>
    <w:lvl w:ilvl="5" w:tplc="18ACF2F8" w:tentative="1">
      <w:start w:val="1"/>
      <w:numFmt w:val="lowerRoman"/>
      <w:lvlText w:val="%6."/>
      <w:lvlJc w:val="right"/>
      <w:pPr>
        <w:ind w:left="4527" w:hanging="180"/>
      </w:pPr>
    </w:lvl>
    <w:lvl w:ilvl="6" w:tplc="A5288510" w:tentative="1">
      <w:start w:val="1"/>
      <w:numFmt w:val="decimal"/>
      <w:lvlText w:val="%7."/>
      <w:lvlJc w:val="left"/>
      <w:pPr>
        <w:ind w:left="5247" w:hanging="360"/>
      </w:pPr>
    </w:lvl>
    <w:lvl w:ilvl="7" w:tplc="3F94A47E" w:tentative="1">
      <w:start w:val="1"/>
      <w:numFmt w:val="lowerLetter"/>
      <w:lvlText w:val="%8."/>
      <w:lvlJc w:val="left"/>
      <w:pPr>
        <w:ind w:left="5967" w:hanging="360"/>
      </w:pPr>
    </w:lvl>
    <w:lvl w:ilvl="8" w:tplc="EF04F12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5FB135A"/>
    <w:multiLevelType w:val="multilevel"/>
    <w:tmpl w:val="00000001"/>
    <w:styleLink w:val="Styl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669B0915"/>
    <w:multiLevelType w:val="hybridMultilevel"/>
    <w:tmpl w:val="D1924706"/>
    <w:lvl w:ilvl="0" w:tplc="C4128402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DA6262D4" w:tentative="1">
      <w:start w:val="1"/>
      <w:numFmt w:val="lowerLetter"/>
      <w:lvlText w:val="%2."/>
      <w:lvlJc w:val="left"/>
      <w:pPr>
        <w:ind w:left="1505" w:hanging="360"/>
      </w:pPr>
    </w:lvl>
    <w:lvl w:ilvl="2" w:tplc="B6D49A48" w:tentative="1">
      <w:start w:val="1"/>
      <w:numFmt w:val="lowerRoman"/>
      <w:lvlText w:val="%3."/>
      <w:lvlJc w:val="right"/>
      <w:pPr>
        <w:ind w:left="2225" w:hanging="180"/>
      </w:pPr>
    </w:lvl>
    <w:lvl w:ilvl="3" w:tplc="6832D8A4" w:tentative="1">
      <w:start w:val="1"/>
      <w:numFmt w:val="decimal"/>
      <w:lvlText w:val="%4."/>
      <w:lvlJc w:val="left"/>
      <w:pPr>
        <w:ind w:left="2945" w:hanging="360"/>
      </w:pPr>
    </w:lvl>
    <w:lvl w:ilvl="4" w:tplc="9AA0875C" w:tentative="1">
      <w:start w:val="1"/>
      <w:numFmt w:val="lowerLetter"/>
      <w:lvlText w:val="%5."/>
      <w:lvlJc w:val="left"/>
      <w:pPr>
        <w:ind w:left="3665" w:hanging="360"/>
      </w:pPr>
    </w:lvl>
    <w:lvl w:ilvl="5" w:tplc="4E241DDC" w:tentative="1">
      <w:start w:val="1"/>
      <w:numFmt w:val="lowerRoman"/>
      <w:lvlText w:val="%6."/>
      <w:lvlJc w:val="right"/>
      <w:pPr>
        <w:ind w:left="4385" w:hanging="180"/>
      </w:pPr>
    </w:lvl>
    <w:lvl w:ilvl="6" w:tplc="C9AEBF88" w:tentative="1">
      <w:start w:val="1"/>
      <w:numFmt w:val="decimal"/>
      <w:lvlText w:val="%7."/>
      <w:lvlJc w:val="left"/>
      <w:pPr>
        <w:ind w:left="5105" w:hanging="360"/>
      </w:pPr>
    </w:lvl>
    <w:lvl w:ilvl="7" w:tplc="5B7AF1B4" w:tentative="1">
      <w:start w:val="1"/>
      <w:numFmt w:val="lowerLetter"/>
      <w:lvlText w:val="%8."/>
      <w:lvlJc w:val="left"/>
      <w:pPr>
        <w:ind w:left="5825" w:hanging="360"/>
      </w:pPr>
    </w:lvl>
    <w:lvl w:ilvl="8" w:tplc="5066E81E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6F597F2F"/>
    <w:multiLevelType w:val="hybridMultilevel"/>
    <w:tmpl w:val="578E6F22"/>
    <w:lvl w:ilvl="0" w:tplc="A94A2D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86445266" w:tentative="1">
      <w:start w:val="1"/>
      <w:numFmt w:val="lowerLetter"/>
      <w:lvlText w:val="%2."/>
      <w:lvlJc w:val="left"/>
      <w:pPr>
        <w:ind w:left="1647" w:hanging="360"/>
      </w:pPr>
    </w:lvl>
    <w:lvl w:ilvl="2" w:tplc="6BD65D5C" w:tentative="1">
      <w:start w:val="1"/>
      <w:numFmt w:val="lowerRoman"/>
      <w:lvlText w:val="%3."/>
      <w:lvlJc w:val="right"/>
      <w:pPr>
        <w:ind w:left="2367" w:hanging="180"/>
      </w:pPr>
    </w:lvl>
    <w:lvl w:ilvl="3" w:tplc="EA86AAF4" w:tentative="1">
      <w:start w:val="1"/>
      <w:numFmt w:val="decimal"/>
      <w:lvlText w:val="%4."/>
      <w:lvlJc w:val="left"/>
      <w:pPr>
        <w:ind w:left="3087" w:hanging="360"/>
      </w:pPr>
    </w:lvl>
    <w:lvl w:ilvl="4" w:tplc="F8F43092" w:tentative="1">
      <w:start w:val="1"/>
      <w:numFmt w:val="lowerLetter"/>
      <w:lvlText w:val="%5."/>
      <w:lvlJc w:val="left"/>
      <w:pPr>
        <w:ind w:left="3807" w:hanging="360"/>
      </w:pPr>
    </w:lvl>
    <w:lvl w:ilvl="5" w:tplc="9E42B170" w:tentative="1">
      <w:start w:val="1"/>
      <w:numFmt w:val="lowerRoman"/>
      <w:lvlText w:val="%6."/>
      <w:lvlJc w:val="right"/>
      <w:pPr>
        <w:ind w:left="4527" w:hanging="180"/>
      </w:pPr>
    </w:lvl>
    <w:lvl w:ilvl="6" w:tplc="87CE4A14" w:tentative="1">
      <w:start w:val="1"/>
      <w:numFmt w:val="decimal"/>
      <w:lvlText w:val="%7."/>
      <w:lvlJc w:val="left"/>
      <w:pPr>
        <w:ind w:left="5247" w:hanging="360"/>
      </w:pPr>
    </w:lvl>
    <w:lvl w:ilvl="7" w:tplc="562EA9D4" w:tentative="1">
      <w:start w:val="1"/>
      <w:numFmt w:val="lowerLetter"/>
      <w:lvlText w:val="%8."/>
      <w:lvlJc w:val="left"/>
      <w:pPr>
        <w:ind w:left="5967" w:hanging="360"/>
      </w:pPr>
    </w:lvl>
    <w:lvl w:ilvl="8" w:tplc="9C90DAA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1261183"/>
    <w:multiLevelType w:val="multilevel"/>
    <w:tmpl w:val="0F3E03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42" w:firstLine="0"/>
      </w:pPr>
      <w:rPr>
        <w:rFonts w:ascii="Arial" w:hAnsi="Arial" w:hint="default"/>
        <w:b/>
        <w:sz w:val="22"/>
      </w:rPr>
    </w:lvl>
    <w:lvl w:ilvl="2">
      <w:start w:val="1"/>
      <w:numFmt w:val="decimal"/>
      <w:isLgl/>
      <w:lvlText w:val="%2.%1.%3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isLgl/>
      <w:lvlText w:val="%3.%2.%1.%4."/>
      <w:lvlJc w:val="left"/>
      <w:pPr>
        <w:ind w:left="0" w:firstLine="0"/>
      </w:pPr>
      <w:rPr>
        <w:rFonts w:ascii="Arial" w:hAnsi="Arial" w:hint="default"/>
        <w:b/>
        <w:i w:val="0"/>
      </w:rPr>
    </w:lvl>
    <w:lvl w:ilvl="4">
      <w:start w:val="1"/>
      <w:numFmt w:val="decimal"/>
      <w:isLgl/>
      <w:lvlText w:val="%1.1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>
    <w:nsid w:val="75F1631B"/>
    <w:multiLevelType w:val="hybridMultilevel"/>
    <w:tmpl w:val="AC7A3042"/>
    <w:lvl w:ilvl="0" w:tplc="CDAA8B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6BC175E" w:tentative="1">
      <w:start w:val="1"/>
      <w:numFmt w:val="lowerLetter"/>
      <w:lvlText w:val="%2."/>
      <w:lvlJc w:val="left"/>
      <w:pPr>
        <w:ind w:left="1931" w:hanging="360"/>
      </w:pPr>
    </w:lvl>
    <w:lvl w:ilvl="2" w:tplc="C6CE7438" w:tentative="1">
      <w:start w:val="1"/>
      <w:numFmt w:val="lowerRoman"/>
      <w:lvlText w:val="%3."/>
      <w:lvlJc w:val="right"/>
      <w:pPr>
        <w:ind w:left="2651" w:hanging="180"/>
      </w:pPr>
    </w:lvl>
    <w:lvl w:ilvl="3" w:tplc="296A4C32" w:tentative="1">
      <w:start w:val="1"/>
      <w:numFmt w:val="decimal"/>
      <w:lvlText w:val="%4."/>
      <w:lvlJc w:val="left"/>
      <w:pPr>
        <w:ind w:left="3371" w:hanging="360"/>
      </w:pPr>
    </w:lvl>
    <w:lvl w:ilvl="4" w:tplc="94B42FD2" w:tentative="1">
      <w:start w:val="1"/>
      <w:numFmt w:val="lowerLetter"/>
      <w:lvlText w:val="%5."/>
      <w:lvlJc w:val="left"/>
      <w:pPr>
        <w:ind w:left="4091" w:hanging="360"/>
      </w:pPr>
    </w:lvl>
    <w:lvl w:ilvl="5" w:tplc="F4260582" w:tentative="1">
      <w:start w:val="1"/>
      <w:numFmt w:val="lowerRoman"/>
      <w:lvlText w:val="%6."/>
      <w:lvlJc w:val="right"/>
      <w:pPr>
        <w:ind w:left="4811" w:hanging="180"/>
      </w:pPr>
    </w:lvl>
    <w:lvl w:ilvl="6" w:tplc="CC08C54A" w:tentative="1">
      <w:start w:val="1"/>
      <w:numFmt w:val="decimal"/>
      <w:lvlText w:val="%7."/>
      <w:lvlJc w:val="left"/>
      <w:pPr>
        <w:ind w:left="5531" w:hanging="360"/>
      </w:pPr>
    </w:lvl>
    <w:lvl w:ilvl="7" w:tplc="5ACCA2E8" w:tentative="1">
      <w:start w:val="1"/>
      <w:numFmt w:val="lowerLetter"/>
      <w:lvlText w:val="%8."/>
      <w:lvlJc w:val="left"/>
      <w:pPr>
        <w:ind w:left="6251" w:hanging="360"/>
      </w:pPr>
    </w:lvl>
    <w:lvl w:ilvl="8" w:tplc="268E9C9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8F17AA0"/>
    <w:multiLevelType w:val="hybridMultilevel"/>
    <w:tmpl w:val="D99839C0"/>
    <w:lvl w:ilvl="0" w:tplc="39026FEE">
      <w:start w:val="1"/>
      <w:numFmt w:val="ordinal"/>
      <w:lvlText w:val="13.%1"/>
      <w:lvlJc w:val="left"/>
      <w:pPr>
        <w:ind w:left="360" w:hanging="360"/>
      </w:pPr>
      <w:rPr>
        <w:rFonts w:hint="default"/>
        <w:b/>
        <w:strike w:val="0"/>
        <w:sz w:val="22"/>
        <w:szCs w:val="22"/>
      </w:rPr>
    </w:lvl>
    <w:lvl w:ilvl="1" w:tplc="627C8682" w:tentative="1">
      <w:start w:val="1"/>
      <w:numFmt w:val="lowerLetter"/>
      <w:lvlText w:val="%2."/>
      <w:lvlJc w:val="left"/>
      <w:pPr>
        <w:ind w:left="1440" w:hanging="360"/>
      </w:pPr>
    </w:lvl>
    <w:lvl w:ilvl="2" w:tplc="CB74B1CC" w:tentative="1">
      <w:start w:val="1"/>
      <w:numFmt w:val="lowerRoman"/>
      <w:lvlText w:val="%3."/>
      <w:lvlJc w:val="right"/>
      <w:pPr>
        <w:ind w:left="2160" w:hanging="180"/>
      </w:pPr>
    </w:lvl>
    <w:lvl w:ilvl="3" w:tplc="8292957E" w:tentative="1">
      <w:start w:val="1"/>
      <w:numFmt w:val="decimal"/>
      <w:lvlText w:val="%4."/>
      <w:lvlJc w:val="left"/>
      <w:pPr>
        <w:ind w:left="2880" w:hanging="360"/>
      </w:pPr>
    </w:lvl>
    <w:lvl w:ilvl="4" w:tplc="831E8270" w:tentative="1">
      <w:start w:val="1"/>
      <w:numFmt w:val="lowerLetter"/>
      <w:lvlText w:val="%5."/>
      <w:lvlJc w:val="left"/>
      <w:pPr>
        <w:ind w:left="3600" w:hanging="360"/>
      </w:pPr>
    </w:lvl>
    <w:lvl w:ilvl="5" w:tplc="A2A29036" w:tentative="1">
      <w:start w:val="1"/>
      <w:numFmt w:val="lowerRoman"/>
      <w:lvlText w:val="%6."/>
      <w:lvlJc w:val="right"/>
      <w:pPr>
        <w:ind w:left="4320" w:hanging="180"/>
      </w:pPr>
    </w:lvl>
    <w:lvl w:ilvl="6" w:tplc="0A4A09E6" w:tentative="1">
      <w:start w:val="1"/>
      <w:numFmt w:val="decimal"/>
      <w:lvlText w:val="%7."/>
      <w:lvlJc w:val="left"/>
      <w:pPr>
        <w:ind w:left="5040" w:hanging="360"/>
      </w:pPr>
    </w:lvl>
    <w:lvl w:ilvl="7" w:tplc="1722CEEA" w:tentative="1">
      <w:start w:val="1"/>
      <w:numFmt w:val="lowerLetter"/>
      <w:lvlText w:val="%8."/>
      <w:lvlJc w:val="left"/>
      <w:pPr>
        <w:ind w:left="5760" w:hanging="360"/>
      </w:pPr>
    </w:lvl>
    <w:lvl w:ilvl="8" w:tplc="8E1A1E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B5009"/>
    <w:multiLevelType w:val="multilevel"/>
    <w:tmpl w:val="FB906632"/>
    <w:styleLink w:val="Styl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2.1."/>
      <w:lvlJc w:val="left"/>
      <w:pPr>
        <w:ind w:left="567" w:hanging="567"/>
      </w:pPr>
      <w:rPr>
        <w:rFonts w:ascii="Arial" w:hAnsi="Arial" w:hint="default"/>
        <w:b/>
        <w:sz w:val="22"/>
      </w:rPr>
    </w:lvl>
    <w:lvl w:ilvl="2">
      <w:start w:val="1"/>
      <w:numFmt w:val="decimal"/>
      <w:isLgl/>
      <w:lvlText w:val="%1.1.%3."/>
      <w:lvlJc w:val="left"/>
      <w:pPr>
        <w:ind w:left="567" w:hanging="567"/>
      </w:pPr>
      <w:rPr>
        <w:rFonts w:hint="default"/>
        <w:b/>
      </w:rPr>
    </w:lvl>
    <w:lvl w:ilvl="3">
      <w:start w:val="1"/>
      <w:numFmt w:val="decimal"/>
      <w:isLgl/>
      <w:lvlText w:val="%1.1.%3.%4."/>
      <w:lvlJc w:val="left"/>
      <w:pPr>
        <w:ind w:left="567" w:hanging="567"/>
      </w:pPr>
      <w:rPr>
        <w:rFonts w:ascii="Arial" w:hAnsi="Arial" w:hint="default"/>
        <w:b/>
        <w:i w:val="0"/>
      </w:rPr>
    </w:lvl>
    <w:lvl w:ilvl="4">
      <w:start w:val="1"/>
      <w:numFmt w:val="decimal"/>
      <w:isLgl/>
      <w:lvlText w:val="%1.1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" w:hanging="567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24"/>
  </w:num>
  <w:num w:numId="5">
    <w:abstractNumId w:val="18"/>
  </w:num>
  <w:num w:numId="6">
    <w:abstractNumId w:val="15"/>
  </w:num>
  <w:num w:numId="7">
    <w:abstractNumId w:val="29"/>
  </w:num>
  <w:num w:numId="8">
    <w:abstractNumId w:val="23"/>
  </w:num>
  <w:num w:numId="9">
    <w:abstractNumId w:val="26"/>
  </w:num>
  <w:num w:numId="10">
    <w:abstractNumId w:val="27"/>
  </w:num>
  <w:num w:numId="11">
    <w:abstractNumId w:val="25"/>
  </w:num>
  <w:num w:numId="12">
    <w:abstractNumId w:val="20"/>
  </w:num>
  <w:num w:numId="13">
    <w:abstractNumId w:val="19"/>
  </w:num>
  <w:num w:numId="14">
    <w:abstractNumId w:val="22"/>
  </w:num>
  <w:num w:numId="15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0D"/>
    <w:rsid w:val="00000F65"/>
    <w:rsid w:val="000019BD"/>
    <w:rsid w:val="00002615"/>
    <w:rsid w:val="00002923"/>
    <w:rsid w:val="00002C4F"/>
    <w:rsid w:val="00004515"/>
    <w:rsid w:val="00005E2E"/>
    <w:rsid w:val="000120F2"/>
    <w:rsid w:val="00014FEC"/>
    <w:rsid w:val="0001535D"/>
    <w:rsid w:val="00015B5A"/>
    <w:rsid w:val="00017D2B"/>
    <w:rsid w:val="00017E4E"/>
    <w:rsid w:val="00017F8E"/>
    <w:rsid w:val="00020A24"/>
    <w:rsid w:val="00020EF8"/>
    <w:rsid w:val="000233A4"/>
    <w:rsid w:val="00023DAD"/>
    <w:rsid w:val="00024046"/>
    <w:rsid w:val="000250B7"/>
    <w:rsid w:val="00025A86"/>
    <w:rsid w:val="00026D9B"/>
    <w:rsid w:val="00030B7B"/>
    <w:rsid w:val="00031A55"/>
    <w:rsid w:val="00034647"/>
    <w:rsid w:val="00035917"/>
    <w:rsid w:val="00041B02"/>
    <w:rsid w:val="00042197"/>
    <w:rsid w:val="00042F70"/>
    <w:rsid w:val="00045A95"/>
    <w:rsid w:val="00046501"/>
    <w:rsid w:val="000467F9"/>
    <w:rsid w:val="0004786D"/>
    <w:rsid w:val="00050231"/>
    <w:rsid w:val="00051596"/>
    <w:rsid w:val="00054725"/>
    <w:rsid w:val="00054C18"/>
    <w:rsid w:val="0005659C"/>
    <w:rsid w:val="000573BA"/>
    <w:rsid w:val="000611CC"/>
    <w:rsid w:val="00061405"/>
    <w:rsid w:val="000646C3"/>
    <w:rsid w:val="00066A1B"/>
    <w:rsid w:val="00067AA3"/>
    <w:rsid w:val="000716CA"/>
    <w:rsid w:val="00074045"/>
    <w:rsid w:val="00074830"/>
    <w:rsid w:val="00075F87"/>
    <w:rsid w:val="00076299"/>
    <w:rsid w:val="00076624"/>
    <w:rsid w:val="00077A5C"/>
    <w:rsid w:val="00082BFC"/>
    <w:rsid w:val="00084EAE"/>
    <w:rsid w:val="000858A9"/>
    <w:rsid w:val="00085A6C"/>
    <w:rsid w:val="00086B2E"/>
    <w:rsid w:val="00090B98"/>
    <w:rsid w:val="00091EB5"/>
    <w:rsid w:val="0009295E"/>
    <w:rsid w:val="000939E9"/>
    <w:rsid w:val="00094624"/>
    <w:rsid w:val="000A3A3E"/>
    <w:rsid w:val="000A427C"/>
    <w:rsid w:val="000A6054"/>
    <w:rsid w:val="000A7601"/>
    <w:rsid w:val="000B16A7"/>
    <w:rsid w:val="000B3DDD"/>
    <w:rsid w:val="000B44CA"/>
    <w:rsid w:val="000B5870"/>
    <w:rsid w:val="000B6EF5"/>
    <w:rsid w:val="000C1FEE"/>
    <w:rsid w:val="000C26CF"/>
    <w:rsid w:val="000C28FD"/>
    <w:rsid w:val="000C4792"/>
    <w:rsid w:val="000C505D"/>
    <w:rsid w:val="000C6013"/>
    <w:rsid w:val="000C7AFC"/>
    <w:rsid w:val="000C7FD9"/>
    <w:rsid w:val="000D058F"/>
    <w:rsid w:val="000D10A2"/>
    <w:rsid w:val="000D2E1A"/>
    <w:rsid w:val="000D35EC"/>
    <w:rsid w:val="000D526E"/>
    <w:rsid w:val="000D55A4"/>
    <w:rsid w:val="000D70B6"/>
    <w:rsid w:val="000D72A1"/>
    <w:rsid w:val="000E17B6"/>
    <w:rsid w:val="000E31DE"/>
    <w:rsid w:val="000E3484"/>
    <w:rsid w:val="000E3487"/>
    <w:rsid w:val="000E4D4D"/>
    <w:rsid w:val="000E546E"/>
    <w:rsid w:val="000F106E"/>
    <w:rsid w:val="000F311F"/>
    <w:rsid w:val="000F4AE8"/>
    <w:rsid w:val="000F5582"/>
    <w:rsid w:val="000F6780"/>
    <w:rsid w:val="000F7AC5"/>
    <w:rsid w:val="0010050F"/>
    <w:rsid w:val="00103F75"/>
    <w:rsid w:val="00107117"/>
    <w:rsid w:val="00107663"/>
    <w:rsid w:val="00107A89"/>
    <w:rsid w:val="00110B30"/>
    <w:rsid w:val="001115D7"/>
    <w:rsid w:val="0011195D"/>
    <w:rsid w:val="00112DF6"/>
    <w:rsid w:val="00114BA6"/>
    <w:rsid w:val="001177D6"/>
    <w:rsid w:val="00121A25"/>
    <w:rsid w:val="00122989"/>
    <w:rsid w:val="00124D51"/>
    <w:rsid w:val="0012604B"/>
    <w:rsid w:val="00127E23"/>
    <w:rsid w:val="0013568F"/>
    <w:rsid w:val="001360C4"/>
    <w:rsid w:val="00137912"/>
    <w:rsid w:val="0014262E"/>
    <w:rsid w:val="00142D02"/>
    <w:rsid w:val="00142D81"/>
    <w:rsid w:val="001433CF"/>
    <w:rsid w:val="001456F4"/>
    <w:rsid w:val="00150AA2"/>
    <w:rsid w:val="0015303A"/>
    <w:rsid w:val="00153551"/>
    <w:rsid w:val="00153ABB"/>
    <w:rsid w:val="001542E6"/>
    <w:rsid w:val="001550BB"/>
    <w:rsid w:val="00155BF1"/>
    <w:rsid w:val="00162547"/>
    <w:rsid w:val="0016314A"/>
    <w:rsid w:val="00165025"/>
    <w:rsid w:val="00166CA5"/>
    <w:rsid w:val="00166D93"/>
    <w:rsid w:val="00167A24"/>
    <w:rsid w:val="00170AD8"/>
    <w:rsid w:val="00171EE5"/>
    <w:rsid w:val="00172D1E"/>
    <w:rsid w:val="0017324D"/>
    <w:rsid w:val="001770FE"/>
    <w:rsid w:val="00180077"/>
    <w:rsid w:val="001818BF"/>
    <w:rsid w:val="00181BA6"/>
    <w:rsid w:val="001844DF"/>
    <w:rsid w:val="00187A11"/>
    <w:rsid w:val="00190275"/>
    <w:rsid w:val="0019176C"/>
    <w:rsid w:val="00191B28"/>
    <w:rsid w:val="001925C7"/>
    <w:rsid w:val="001936B1"/>
    <w:rsid w:val="001951C0"/>
    <w:rsid w:val="0019545D"/>
    <w:rsid w:val="00197E7A"/>
    <w:rsid w:val="001A2AF5"/>
    <w:rsid w:val="001A5CE8"/>
    <w:rsid w:val="001A60DB"/>
    <w:rsid w:val="001A7785"/>
    <w:rsid w:val="001B003D"/>
    <w:rsid w:val="001B3448"/>
    <w:rsid w:val="001B6667"/>
    <w:rsid w:val="001C0BA5"/>
    <w:rsid w:val="001C0EFF"/>
    <w:rsid w:val="001C20C6"/>
    <w:rsid w:val="001D052C"/>
    <w:rsid w:val="001D0A4F"/>
    <w:rsid w:val="001D1BBF"/>
    <w:rsid w:val="001D3EB2"/>
    <w:rsid w:val="001E2138"/>
    <w:rsid w:val="001E4595"/>
    <w:rsid w:val="001E7CC0"/>
    <w:rsid w:val="001E7F46"/>
    <w:rsid w:val="001F27D4"/>
    <w:rsid w:val="001F496F"/>
    <w:rsid w:val="001F66C2"/>
    <w:rsid w:val="0020015C"/>
    <w:rsid w:val="002001C7"/>
    <w:rsid w:val="00203A37"/>
    <w:rsid w:val="00203F86"/>
    <w:rsid w:val="00211AD6"/>
    <w:rsid w:val="00212946"/>
    <w:rsid w:val="002152AE"/>
    <w:rsid w:val="00215535"/>
    <w:rsid w:val="00222753"/>
    <w:rsid w:val="00223092"/>
    <w:rsid w:val="002249AE"/>
    <w:rsid w:val="002300CA"/>
    <w:rsid w:val="00233BEE"/>
    <w:rsid w:val="00233C07"/>
    <w:rsid w:val="00236BD6"/>
    <w:rsid w:val="0024193C"/>
    <w:rsid w:val="00241B3E"/>
    <w:rsid w:val="00245BCB"/>
    <w:rsid w:val="00246776"/>
    <w:rsid w:val="00246BB6"/>
    <w:rsid w:val="00251690"/>
    <w:rsid w:val="00252A99"/>
    <w:rsid w:val="00252E65"/>
    <w:rsid w:val="00254583"/>
    <w:rsid w:val="00256E07"/>
    <w:rsid w:val="00257136"/>
    <w:rsid w:val="002613B8"/>
    <w:rsid w:val="0026164C"/>
    <w:rsid w:val="0026187D"/>
    <w:rsid w:val="00263481"/>
    <w:rsid w:val="00266FE9"/>
    <w:rsid w:val="00270144"/>
    <w:rsid w:val="002714E5"/>
    <w:rsid w:val="00273079"/>
    <w:rsid w:val="0027415F"/>
    <w:rsid w:val="00274FCE"/>
    <w:rsid w:val="002826F4"/>
    <w:rsid w:val="00284A97"/>
    <w:rsid w:val="00287460"/>
    <w:rsid w:val="00287EDE"/>
    <w:rsid w:val="00291215"/>
    <w:rsid w:val="00292338"/>
    <w:rsid w:val="002923FC"/>
    <w:rsid w:val="002968A3"/>
    <w:rsid w:val="00296A8F"/>
    <w:rsid w:val="00296F28"/>
    <w:rsid w:val="002A08B0"/>
    <w:rsid w:val="002A3A21"/>
    <w:rsid w:val="002A68A7"/>
    <w:rsid w:val="002A6A9A"/>
    <w:rsid w:val="002A7FC2"/>
    <w:rsid w:val="002B14B1"/>
    <w:rsid w:val="002B2157"/>
    <w:rsid w:val="002B3709"/>
    <w:rsid w:val="002B3980"/>
    <w:rsid w:val="002B3CEC"/>
    <w:rsid w:val="002B4D21"/>
    <w:rsid w:val="002B71A3"/>
    <w:rsid w:val="002B78C1"/>
    <w:rsid w:val="002C1092"/>
    <w:rsid w:val="002C32E3"/>
    <w:rsid w:val="002C64DB"/>
    <w:rsid w:val="002C67AA"/>
    <w:rsid w:val="002C6812"/>
    <w:rsid w:val="002C7F4C"/>
    <w:rsid w:val="002D15DD"/>
    <w:rsid w:val="002D1CDA"/>
    <w:rsid w:val="002D3229"/>
    <w:rsid w:val="002D4BF9"/>
    <w:rsid w:val="002D62F5"/>
    <w:rsid w:val="002E29E1"/>
    <w:rsid w:val="002E3493"/>
    <w:rsid w:val="002E562E"/>
    <w:rsid w:val="002E5952"/>
    <w:rsid w:val="002E7239"/>
    <w:rsid w:val="002E796A"/>
    <w:rsid w:val="002F2F57"/>
    <w:rsid w:val="002F3236"/>
    <w:rsid w:val="002F661D"/>
    <w:rsid w:val="002F71F0"/>
    <w:rsid w:val="0030014C"/>
    <w:rsid w:val="0030077F"/>
    <w:rsid w:val="00304008"/>
    <w:rsid w:val="00304A48"/>
    <w:rsid w:val="00305135"/>
    <w:rsid w:val="00305621"/>
    <w:rsid w:val="003058CC"/>
    <w:rsid w:val="00306F91"/>
    <w:rsid w:val="0031206B"/>
    <w:rsid w:val="003126BE"/>
    <w:rsid w:val="00312D81"/>
    <w:rsid w:val="00312DCE"/>
    <w:rsid w:val="0031393A"/>
    <w:rsid w:val="00314F11"/>
    <w:rsid w:val="00316E89"/>
    <w:rsid w:val="00322649"/>
    <w:rsid w:val="00325709"/>
    <w:rsid w:val="00330FFC"/>
    <w:rsid w:val="00333629"/>
    <w:rsid w:val="00336739"/>
    <w:rsid w:val="00336904"/>
    <w:rsid w:val="00340D0C"/>
    <w:rsid w:val="003419EF"/>
    <w:rsid w:val="00344333"/>
    <w:rsid w:val="00344731"/>
    <w:rsid w:val="003452EA"/>
    <w:rsid w:val="003468C4"/>
    <w:rsid w:val="00347BDA"/>
    <w:rsid w:val="00352FB5"/>
    <w:rsid w:val="00353E48"/>
    <w:rsid w:val="00354964"/>
    <w:rsid w:val="00361F50"/>
    <w:rsid w:val="00363124"/>
    <w:rsid w:val="00365AE4"/>
    <w:rsid w:val="0036620F"/>
    <w:rsid w:val="00372011"/>
    <w:rsid w:val="00373F47"/>
    <w:rsid w:val="00374A3E"/>
    <w:rsid w:val="00374C7E"/>
    <w:rsid w:val="0037509F"/>
    <w:rsid w:val="003752CD"/>
    <w:rsid w:val="00376C75"/>
    <w:rsid w:val="00382447"/>
    <w:rsid w:val="003833AA"/>
    <w:rsid w:val="003855C2"/>
    <w:rsid w:val="0038681F"/>
    <w:rsid w:val="00386B73"/>
    <w:rsid w:val="00393EAF"/>
    <w:rsid w:val="00394B34"/>
    <w:rsid w:val="003954D1"/>
    <w:rsid w:val="0039797C"/>
    <w:rsid w:val="003A5096"/>
    <w:rsid w:val="003A5AF1"/>
    <w:rsid w:val="003B602C"/>
    <w:rsid w:val="003B70C7"/>
    <w:rsid w:val="003B769D"/>
    <w:rsid w:val="003B78F6"/>
    <w:rsid w:val="003C090D"/>
    <w:rsid w:val="003C2363"/>
    <w:rsid w:val="003C379E"/>
    <w:rsid w:val="003C6DEE"/>
    <w:rsid w:val="003C7A13"/>
    <w:rsid w:val="003D0992"/>
    <w:rsid w:val="003D2568"/>
    <w:rsid w:val="003D2B35"/>
    <w:rsid w:val="003D39DD"/>
    <w:rsid w:val="003D7057"/>
    <w:rsid w:val="003E109B"/>
    <w:rsid w:val="003E46BC"/>
    <w:rsid w:val="003E52B0"/>
    <w:rsid w:val="003E7F06"/>
    <w:rsid w:val="003F295C"/>
    <w:rsid w:val="003F29BF"/>
    <w:rsid w:val="003F585D"/>
    <w:rsid w:val="003F6A42"/>
    <w:rsid w:val="00407C62"/>
    <w:rsid w:val="00407D44"/>
    <w:rsid w:val="00410C77"/>
    <w:rsid w:val="00414EA3"/>
    <w:rsid w:val="004150C4"/>
    <w:rsid w:val="00417833"/>
    <w:rsid w:val="00417DC3"/>
    <w:rsid w:val="00420701"/>
    <w:rsid w:val="00421F66"/>
    <w:rsid w:val="004279A2"/>
    <w:rsid w:val="00427DC0"/>
    <w:rsid w:val="00430979"/>
    <w:rsid w:val="00430AD9"/>
    <w:rsid w:val="00433BC1"/>
    <w:rsid w:val="0044270B"/>
    <w:rsid w:val="004435EF"/>
    <w:rsid w:val="00443F3B"/>
    <w:rsid w:val="00444304"/>
    <w:rsid w:val="004479EF"/>
    <w:rsid w:val="00447A28"/>
    <w:rsid w:val="004523C4"/>
    <w:rsid w:val="00454430"/>
    <w:rsid w:val="004577B6"/>
    <w:rsid w:val="0046106B"/>
    <w:rsid w:val="0046343C"/>
    <w:rsid w:val="00464BBB"/>
    <w:rsid w:val="00465EA4"/>
    <w:rsid w:val="00466D7B"/>
    <w:rsid w:val="00471E87"/>
    <w:rsid w:val="00482860"/>
    <w:rsid w:val="00485E24"/>
    <w:rsid w:val="004902B5"/>
    <w:rsid w:val="00492540"/>
    <w:rsid w:val="00494572"/>
    <w:rsid w:val="00495BFF"/>
    <w:rsid w:val="0049694F"/>
    <w:rsid w:val="004A159E"/>
    <w:rsid w:val="004A21B2"/>
    <w:rsid w:val="004A362A"/>
    <w:rsid w:val="004A46D4"/>
    <w:rsid w:val="004A4ADD"/>
    <w:rsid w:val="004B09E7"/>
    <w:rsid w:val="004B3ECF"/>
    <w:rsid w:val="004B5D87"/>
    <w:rsid w:val="004B64E2"/>
    <w:rsid w:val="004C0184"/>
    <w:rsid w:val="004C0B50"/>
    <w:rsid w:val="004C0D6E"/>
    <w:rsid w:val="004C1599"/>
    <w:rsid w:val="004C2A4B"/>
    <w:rsid w:val="004C7DDF"/>
    <w:rsid w:val="004D1249"/>
    <w:rsid w:val="004D32BE"/>
    <w:rsid w:val="004E151A"/>
    <w:rsid w:val="004E1A50"/>
    <w:rsid w:val="004E71A4"/>
    <w:rsid w:val="004F3BD6"/>
    <w:rsid w:val="004F3C36"/>
    <w:rsid w:val="004F4D17"/>
    <w:rsid w:val="004F56E0"/>
    <w:rsid w:val="004F766D"/>
    <w:rsid w:val="004F7B05"/>
    <w:rsid w:val="00500B7C"/>
    <w:rsid w:val="00502155"/>
    <w:rsid w:val="005029AA"/>
    <w:rsid w:val="00502DB8"/>
    <w:rsid w:val="00505CC4"/>
    <w:rsid w:val="0050737C"/>
    <w:rsid w:val="00510A09"/>
    <w:rsid w:val="005114FF"/>
    <w:rsid w:val="00511558"/>
    <w:rsid w:val="00512C81"/>
    <w:rsid w:val="0051342B"/>
    <w:rsid w:val="00517D86"/>
    <w:rsid w:val="005218FD"/>
    <w:rsid w:val="00524C3D"/>
    <w:rsid w:val="00525617"/>
    <w:rsid w:val="005265C9"/>
    <w:rsid w:val="00530AAF"/>
    <w:rsid w:val="00534E36"/>
    <w:rsid w:val="00536C52"/>
    <w:rsid w:val="005373E1"/>
    <w:rsid w:val="00541BA7"/>
    <w:rsid w:val="00543D6C"/>
    <w:rsid w:val="00544E16"/>
    <w:rsid w:val="00545E50"/>
    <w:rsid w:val="00545F29"/>
    <w:rsid w:val="005465F3"/>
    <w:rsid w:val="00553221"/>
    <w:rsid w:val="00553934"/>
    <w:rsid w:val="00553B7C"/>
    <w:rsid w:val="00554385"/>
    <w:rsid w:val="005555DD"/>
    <w:rsid w:val="0055614C"/>
    <w:rsid w:val="005579C6"/>
    <w:rsid w:val="005617BC"/>
    <w:rsid w:val="00561E5F"/>
    <w:rsid w:val="005663E7"/>
    <w:rsid w:val="0056732D"/>
    <w:rsid w:val="00570B65"/>
    <w:rsid w:val="00571D18"/>
    <w:rsid w:val="005737F8"/>
    <w:rsid w:val="00574554"/>
    <w:rsid w:val="005751DD"/>
    <w:rsid w:val="0057692A"/>
    <w:rsid w:val="0058030F"/>
    <w:rsid w:val="00582256"/>
    <w:rsid w:val="00582618"/>
    <w:rsid w:val="005833DC"/>
    <w:rsid w:val="00587C89"/>
    <w:rsid w:val="00591712"/>
    <w:rsid w:val="005A1751"/>
    <w:rsid w:val="005A712A"/>
    <w:rsid w:val="005B096A"/>
    <w:rsid w:val="005B150F"/>
    <w:rsid w:val="005B1A5E"/>
    <w:rsid w:val="005B34FD"/>
    <w:rsid w:val="005C2805"/>
    <w:rsid w:val="005C52AA"/>
    <w:rsid w:val="005C630F"/>
    <w:rsid w:val="005C681A"/>
    <w:rsid w:val="005C730D"/>
    <w:rsid w:val="005D275D"/>
    <w:rsid w:val="005E233E"/>
    <w:rsid w:val="005E39CA"/>
    <w:rsid w:val="005E3A90"/>
    <w:rsid w:val="005F10C3"/>
    <w:rsid w:val="005F1537"/>
    <w:rsid w:val="005F3169"/>
    <w:rsid w:val="005F5112"/>
    <w:rsid w:val="005F5269"/>
    <w:rsid w:val="005F633D"/>
    <w:rsid w:val="006008E2"/>
    <w:rsid w:val="00607CC1"/>
    <w:rsid w:val="00611757"/>
    <w:rsid w:val="00613508"/>
    <w:rsid w:val="00613BE9"/>
    <w:rsid w:val="00613C99"/>
    <w:rsid w:val="00613F10"/>
    <w:rsid w:val="0061551C"/>
    <w:rsid w:val="006166AA"/>
    <w:rsid w:val="00617B24"/>
    <w:rsid w:val="00622701"/>
    <w:rsid w:val="00624CD4"/>
    <w:rsid w:val="00627D12"/>
    <w:rsid w:val="006324D3"/>
    <w:rsid w:val="006328BF"/>
    <w:rsid w:val="00633F79"/>
    <w:rsid w:val="00634FCA"/>
    <w:rsid w:val="0063603C"/>
    <w:rsid w:val="006370F8"/>
    <w:rsid w:val="00640019"/>
    <w:rsid w:val="00641B73"/>
    <w:rsid w:val="006426E2"/>
    <w:rsid w:val="00644AE9"/>
    <w:rsid w:val="00653C75"/>
    <w:rsid w:val="00657C00"/>
    <w:rsid w:val="00661FD3"/>
    <w:rsid w:val="0066350C"/>
    <w:rsid w:val="0066604D"/>
    <w:rsid w:val="00666AA2"/>
    <w:rsid w:val="006670F6"/>
    <w:rsid w:val="00670D2C"/>
    <w:rsid w:val="0067183B"/>
    <w:rsid w:val="00671F0D"/>
    <w:rsid w:val="00672B54"/>
    <w:rsid w:val="00674175"/>
    <w:rsid w:val="0068250E"/>
    <w:rsid w:val="00693B55"/>
    <w:rsid w:val="0069651A"/>
    <w:rsid w:val="006965E0"/>
    <w:rsid w:val="00696C6E"/>
    <w:rsid w:val="006A0278"/>
    <w:rsid w:val="006A2251"/>
    <w:rsid w:val="006A2C71"/>
    <w:rsid w:val="006A766D"/>
    <w:rsid w:val="006B03DD"/>
    <w:rsid w:val="006B21FE"/>
    <w:rsid w:val="006B6275"/>
    <w:rsid w:val="006B6565"/>
    <w:rsid w:val="006B7185"/>
    <w:rsid w:val="006B770C"/>
    <w:rsid w:val="006C1977"/>
    <w:rsid w:val="006C2FC4"/>
    <w:rsid w:val="006C382A"/>
    <w:rsid w:val="006C3A76"/>
    <w:rsid w:val="006C6E1B"/>
    <w:rsid w:val="006D05ED"/>
    <w:rsid w:val="006D1A92"/>
    <w:rsid w:val="006D23BC"/>
    <w:rsid w:val="006D42C6"/>
    <w:rsid w:val="006D6A50"/>
    <w:rsid w:val="006E02F4"/>
    <w:rsid w:val="006E0CAD"/>
    <w:rsid w:val="006E1A7E"/>
    <w:rsid w:val="006E1C37"/>
    <w:rsid w:val="006E1F04"/>
    <w:rsid w:val="006E5B00"/>
    <w:rsid w:val="006E684E"/>
    <w:rsid w:val="006E6EEE"/>
    <w:rsid w:val="006E70B3"/>
    <w:rsid w:val="006F03BB"/>
    <w:rsid w:val="006F56EC"/>
    <w:rsid w:val="006F64BA"/>
    <w:rsid w:val="00700450"/>
    <w:rsid w:val="00703A8A"/>
    <w:rsid w:val="00707B20"/>
    <w:rsid w:val="00707E36"/>
    <w:rsid w:val="00707FD3"/>
    <w:rsid w:val="0071178D"/>
    <w:rsid w:val="00711F81"/>
    <w:rsid w:val="00712342"/>
    <w:rsid w:val="007154F3"/>
    <w:rsid w:val="00716645"/>
    <w:rsid w:val="00716C28"/>
    <w:rsid w:val="00723C52"/>
    <w:rsid w:val="00724771"/>
    <w:rsid w:val="007279ED"/>
    <w:rsid w:val="00730643"/>
    <w:rsid w:val="00730F2D"/>
    <w:rsid w:val="0073384D"/>
    <w:rsid w:val="007339E8"/>
    <w:rsid w:val="00735093"/>
    <w:rsid w:val="00737011"/>
    <w:rsid w:val="00737D4D"/>
    <w:rsid w:val="00741E3D"/>
    <w:rsid w:val="00742D8E"/>
    <w:rsid w:val="00742DED"/>
    <w:rsid w:val="00745773"/>
    <w:rsid w:val="00745986"/>
    <w:rsid w:val="00747C4E"/>
    <w:rsid w:val="0075300E"/>
    <w:rsid w:val="00756217"/>
    <w:rsid w:val="0075768B"/>
    <w:rsid w:val="00757CC4"/>
    <w:rsid w:val="00757FC5"/>
    <w:rsid w:val="00761070"/>
    <w:rsid w:val="00761BF5"/>
    <w:rsid w:val="007624FD"/>
    <w:rsid w:val="00763E8E"/>
    <w:rsid w:val="0076462C"/>
    <w:rsid w:val="00766B6B"/>
    <w:rsid w:val="00767B6F"/>
    <w:rsid w:val="0077049B"/>
    <w:rsid w:val="0077285A"/>
    <w:rsid w:val="00773798"/>
    <w:rsid w:val="0077581D"/>
    <w:rsid w:val="007761B6"/>
    <w:rsid w:val="007771CF"/>
    <w:rsid w:val="00780552"/>
    <w:rsid w:val="0078787B"/>
    <w:rsid w:val="007879F1"/>
    <w:rsid w:val="00795BC5"/>
    <w:rsid w:val="00796502"/>
    <w:rsid w:val="007A1F11"/>
    <w:rsid w:val="007A2AC1"/>
    <w:rsid w:val="007A504F"/>
    <w:rsid w:val="007A631E"/>
    <w:rsid w:val="007A6953"/>
    <w:rsid w:val="007B113A"/>
    <w:rsid w:val="007B14BE"/>
    <w:rsid w:val="007B15DE"/>
    <w:rsid w:val="007B1A43"/>
    <w:rsid w:val="007B5D39"/>
    <w:rsid w:val="007B7E2A"/>
    <w:rsid w:val="007C2C87"/>
    <w:rsid w:val="007C31EF"/>
    <w:rsid w:val="007C7EA3"/>
    <w:rsid w:val="007D074E"/>
    <w:rsid w:val="007D7BB7"/>
    <w:rsid w:val="007E117A"/>
    <w:rsid w:val="007E1686"/>
    <w:rsid w:val="007E267F"/>
    <w:rsid w:val="007E3B62"/>
    <w:rsid w:val="007E528D"/>
    <w:rsid w:val="007E6796"/>
    <w:rsid w:val="007F0793"/>
    <w:rsid w:val="007F2D57"/>
    <w:rsid w:val="00802CAC"/>
    <w:rsid w:val="00814E54"/>
    <w:rsid w:val="00817505"/>
    <w:rsid w:val="008210BE"/>
    <w:rsid w:val="00821913"/>
    <w:rsid w:val="00821AF6"/>
    <w:rsid w:val="00822546"/>
    <w:rsid w:val="00826A1F"/>
    <w:rsid w:val="008302FF"/>
    <w:rsid w:val="00830796"/>
    <w:rsid w:val="00831F99"/>
    <w:rsid w:val="00832E91"/>
    <w:rsid w:val="00833061"/>
    <w:rsid w:val="00833509"/>
    <w:rsid w:val="00833C86"/>
    <w:rsid w:val="00834DD0"/>
    <w:rsid w:val="00837F77"/>
    <w:rsid w:val="008405E6"/>
    <w:rsid w:val="00840B36"/>
    <w:rsid w:val="00841834"/>
    <w:rsid w:val="00843226"/>
    <w:rsid w:val="00843F69"/>
    <w:rsid w:val="00845682"/>
    <w:rsid w:val="00845B80"/>
    <w:rsid w:val="00845F04"/>
    <w:rsid w:val="00847906"/>
    <w:rsid w:val="008527F6"/>
    <w:rsid w:val="00852D56"/>
    <w:rsid w:val="0085549D"/>
    <w:rsid w:val="0085572D"/>
    <w:rsid w:val="00855F2E"/>
    <w:rsid w:val="0085623D"/>
    <w:rsid w:val="008567DF"/>
    <w:rsid w:val="008578F7"/>
    <w:rsid w:val="00861054"/>
    <w:rsid w:val="0086110A"/>
    <w:rsid w:val="008640EB"/>
    <w:rsid w:val="00864627"/>
    <w:rsid w:val="008654C7"/>
    <w:rsid w:val="008667B9"/>
    <w:rsid w:val="00867A8B"/>
    <w:rsid w:val="00867C1B"/>
    <w:rsid w:val="00867FC7"/>
    <w:rsid w:val="008758AB"/>
    <w:rsid w:val="00876872"/>
    <w:rsid w:val="00876ED4"/>
    <w:rsid w:val="008776F4"/>
    <w:rsid w:val="00883457"/>
    <w:rsid w:val="00883D96"/>
    <w:rsid w:val="00884E1C"/>
    <w:rsid w:val="008917A8"/>
    <w:rsid w:val="00892DB4"/>
    <w:rsid w:val="00894A48"/>
    <w:rsid w:val="0089546F"/>
    <w:rsid w:val="00895DA8"/>
    <w:rsid w:val="00895E31"/>
    <w:rsid w:val="008963A0"/>
    <w:rsid w:val="00897C2D"/>
    <w:rsid w:val="008A015F"/>
    <w:rsid w:val="008A17B8"/>
    <w:rsid w:val="008A2643"/>
    <w:rsid w:val="008A279E"/>
    <w:rsid w:val="008A28C8"/>
    <w:rsid w:val="008A29CC"/>
    <w:rsid w:val="008A371C"/>
    <w:rsid w:val="008A6950"/>
    <w:rsid w:val="008B06B1"/>
    <w:rsid w:val="008B1FDC"/>
    <w:rsid w:val="008B368D"/>
    <w:rsid w:val="008B3CC5"/>
    <w:rsid w:val="008B5DCB"/>
    <w:rsid w:val="008B6FDE"/>
    <w:rsid w:val="008B78D9"/>
    <w:rsid w:val="008B7E93"/>
    <w:rsid w:val="008C0019"/>
    <w:rsid w:val="008C3B16"/>
    <w:rsid w:val="008C3B3A"/>
    <w:rsid w:val="008C437E"/>
    <w:rsid w:val="008C5E7C"/>
    <w:rsid w:val="008C60DD"/>
    <w:rsid w:val="008C6669"/>
    <w:rsid w:val="008C77E6"/>
    <w:rsid w:val="008D2C22"/>
    <w:rsid w:val="008D557B"/>
    <w:rsid w:val="008E0B0D"/>
    <w:rsid w:val="008E2B90"/>
    <w:rsid w:val="008E340F"/>
    <w:rsid w:val="008E3556"/>
    <w:rsid w:val="008E3EE5"/>
    <w:rsid w:val="008E4022"/>
    <w:rsid w:val="008E46B3"/>
    <w:rsid w:val="008E6469"/>
    <w:rsid w:val="008E73B8"/>
    <w:rsid w:val="008E7589"/>
    <w:rsid w:val="008F02AB"/>
    <w:rsid w:val="008F0977"/>
    <w:rsid w:val="008F1153"/>
    <w:rsid w:val="008F272C"/>
    <w:rsid w:val="008F47DB"/>
    <w:rsid w:val="008F64F5"/>
    <w:rsid w:val="008F6A09"/>
    <w:rsid w:val="008F7695"/>
    <w:rsid w:val="008F7EDB"/>
    <w:rsid w:val="00901BC3"/>
    <w:rsid w:val="00902BD7"/>
    <w:rsid w:val="009037CE"/>
    <w:rsid w:val="00903F89"/>
    <w:rsid w:val="009060F0"/>
    <w:rsid w:val="009066B7"/>
    <w:rsid w:val="009070E7"/>
    <w:rsid w:val="009108FE"/>
    <w:rsid w:val="00914C72"/>
    <w:rsid w:val="0091682C"/>
    <w:rsid w:val="00920ED0"/>
    <w:rsid w:val="009211B1"/>
    <w:rsid w:val="00921683"/>
    <w:rsid w:val="00921A99"/>
    <w:rsid w:val="00923A68"/>
    <w:rsid w:val="0092530D"/>
    <w:rsid w:val="00925458"/>
    <w:rsid w:val="00927384"/>
    <w:rsid w:val="00927C10"/>
    <w:rsid w:val="00930E87"/>
    <w:rsid w:val="00931B21"/>
    <w:rsid w:val="00932B33"/>
    <w:rsid w:val="009333F0"/>
    <w:rsid w:val="00934B97"/>
    <w:rsid w:val="00940050"/>
    <w:rsid w:val="00940744"/>
    <w:rsid w:val="00941E77"/>
    <w:rsid w:val="009430E5"/>
    <w:rsid w:val="009445DD"/>
    <w:rsid w:val="0095095D"/>
    <w:rsid w:val="00950AC9"/>
    <w:rsid w:val="00951EB1"/>
    <w:rsid w:val="009530BD"/>
    <w:rsid w:val="00954349"/>
    <w:rsid w:val="009543C9"/>
    <w:rsid w:val="0095471E"/>
    <w:rsid w:val="009552B6"/>
    <w:rsid w:val="00960238"/>
    <w:rsid w:val="00963F43"/>
    <w:rsid w:val="00964CDF"/>
    <w:rsid w:val="00971C88"/>
    <w:rsid w:val="00974312"/>
    <w:rsid w:val="00975666"/>
    <w:rsid w:val="00975E8B"/>
    <w:rsid w:val="00984CF1"/>
    <w:rsid w:val="00987C10"/>
    <w:rsid w:val="00990602"/>
    <w:rsid w:val="00991493"/>
    <w:rsid w:val="00992039"/>
    <w:rsid w:val="009A0C30"/>
    <w:rsid w:val="009A2415"/>
    <w:rsid w:val="009A2BC0"/>
    <w:rsid w:val="009A441D"/>
    <w:rsid w:val="009B1C84"/>
    <w:rsid w:val="009B2FE0"/>
    <w:rsid w:val="009B4700"/>
    <w:rsid w:val="009B4B69"/>
    <w:rsid w:val="009B5E87"/>
    <w:rsid w:val="009B6CC2"/>
    <w:rsid w:val="009B7C36"/>
    <w:rsid w:val="009C0652"/>
    <w:rsid w:val="009C0809"/>
    <w:rsid w:val="009C34F6"/>
    <w:rsid w:val="009C7F22"/>
    <w:rsid w:val="009D0CDE"/>
    <w:rsid w:val="009D6625"/>
    <w:rsid w:val="009D6A7E"/>
    <w:rsid w:val="009D7D24"/>
    <w:rsid w:val="009E058F"/>
    <w:rsid w:val="009E07B2"/>
    <w:rsid w:val="009E2A34"/>
    <w:rsid w:val="009E2BBD"/>
    <w:rsid w:val="009E5CBF"/>
    <w:rsid w:val="009E690C"/>
    <w:rsid w:val="009E693E"/>
    <w:rsid w:val="009E747F"/>
    <w:rsid w:val="009E78C8"/>
    <w:rsid w:val="009F1491"/>
    <w:rsid w:val="009F18F2"/>
    <w:rsid w:val="009F1AA1"/>
    <w:rsid w:val="009F1F05"/>
    <w:rsid w:val="009F1F37"/>
    <w:rsid w:val="009F2203"/>
    <w:rsid w:val="009F253C"/>
    <w:rsid w:val="009F32AD"/>
    <w:rsid w:val="009F5993"/>
    <w:rsid w:val="009F5EE0"/>
    <w:rsid w:val="009F6470"/>
    <w:rsid w:val="009F7BE3"/>
    <w:rsid w:val="00A014D2"/>
    <w:rsid w:val="00A0166B"/>
    <w:rsid w:val="00A037C9"/>
    <w:rsid w:val="00A046C7"/>
    <w:rsid w:val="00A05DC3"/>
    <w:rsid w:val="00A102B6"/>
    <w:rsid w:val="00A11186"/>
    <w:rsid w:val="00A118C7"/>
    <w:rsid w:val="00A12525"/>
    <w:rsid w:val="00A139B3"/>
    <w:rsid w:val="00A1573C"/>
    <w:rsid w:val="00A15782"/>
    <w:rsid w:val="00A15ACA"/>
    <w:rsid w:val="00A166CC"/>
    <w:rsid w:val="00A23233"/>
    <w:rsid w:val="00A2384A"/>
    <w:rsid w:val="00A25BED"/>
    <w:rsid w:val="00A25C19"/>
    <w:rsid w:val="00A262CF"/>
    <w:rsid w:val="00A27833"/>
    <w:rsid w:val="00A30AD3"/>
    <w:rsid w:val="00A30B90"/>
    <w:rsid w:val="00A321CC"/>
    <w:rsid w:val="00A324E5"/>
    <w:rsid w:val="00A341F1"/>
    <w:rsid w:val="00A365EB"/>
    <w:rsid w:val="00A371F1"/>
    <w:rsid w:val="00A4255B"/>
    <w:rsid w:val="00A45FB0"/>
    <w:rsid w:val="00A477BF"/>
    <w:rsid w:val="00A52E22"/>
    <w:rsid w:val="00A57F11"/>
    <w:rsid w:val="00A63BF4"/>
    <w:rsid w:val="00A63D43"/>
    <w:rsid w:val="00A64CA3"/>
    <w:rsid w:val="00A6701F"/>
    <w:rsid w:val="00A679EE"/>
    <w:rsid w:val="00A73FEF"/>
    <w:rsid w:val="00A74B30"/>
    <w:rsid w:val="00A74B7A"/>
    <w:rsid w:val="00A80748"/>
    <w:rsid w:val="00A81CE4"/>
    <w:rsid w:val="00A85665"/>
    <w:rsid w:val="00A85964"/>
    <w:rsid w:val="00A927DB"/>
    <w:rsid w:val="00A95B2A"/>
    <w:rsid w:val="00A970B4"/>
    <w:rsid w:val="00AA093E"/>
    <w:rsid w:val="00AA2A12"/>
    <w:rsid w:val="00AA3BBD"/>
    <w:rsid w:val="00AA47BF"/>
    <w:rsid w:val="00AA4FF8"/>
    <w:rsid w:val="00AA6848"/>
    <w:rsid w:val="00AA7E5C"/>
    <w:rsid w:val="00AB215E"/>
    <w:rsid w:val="00AB3E08"/>
    <w:rsid w:val="00AB50E6"/>
    <w:rsid w:val="00AB65E3"/>
    <w:rsid w:val="00AC02A1"/>
    <w:rsid w:val="00AC30C1"/>
    <w:rsid w:val="00AC7044"/>
    <w:rsid w:val="00AD0E83"/>
    <w:rsid w:val="00AD5D3C"/>
    <w:rsid w:val="00AE0014"/>
    <w:rsid w:val="00AE0195"/>
    <w:rsid w:val="00AE0593"/>
    <w:rsid w:val="00AE0AEF"/>
    <w:rsid w:val="00AE1D1D"/>
    <w:rsid w:val="00AE2769"/>
    <w:rsid w:val="00AE315F"/>
    <w:rsid w:val="00AE3725"/>
    <w:rsid w:val="00AE3C13"/>
    <w:rsid w:val="00AE4CE4"/>
    <w:rsid w:val="00AE4E4B"/>
    <w:rsid w:val="00AE5046"/>
    <w:rsid w:val="00AE72B1"/>
    <w:rsid w:val="00AE7EF7"/>
    <w:rsid w:val="00AF04EE"/>
    <w:rsid w:val="00AF3481"/>
    <w:rsid w:val="00AF361C"/>
    <w:rsid w:val="00AF3EB6"/>
    <w:rsid w:val="00AF4D78"/>
    <w:rsid w:val="00AF510E"/>
    <w:rsid w:val="00AF6822"/>
    <w:rsid w:val="00AF6D79"/>
    <w:rsid w:val="00AF7A90"/>
    <w:rsid w:val="00B00098"/>
    <w:rsid w:val="00B018A2"/>
    <w:rsid w:val="00B03194"/>
    <w:rsid w:val="00B05750"/>
    <w:rsid w:val="00B059BC"/>
    <w:rsid w:val="00B101A9"/>
    <w:rsid w:val="00B13707"/>
    <w:rsid w:val="00B209A7"/>
    <w:rsid w:val="00B20AAD"/>
    <w:rsid w:val="00B2151E"/>
    <w:rsid w:val="00B22AFF"/>
    <w:rsid w:val="00B22B24"/>
    <w:rsid w:val="00B25342"/>
    <w:rsid w:val="00B25F64"/>
    <w:rsid w:val="00B334A7"/>
    <w:rsid w:val="00B409F9"/>
    <w:rsid w:val="00B41498"/>
    <w:rsid w:val="00B41B2E"/>
    <w:rsid w:val="00B44569"/>
    <w:rsid w:val="00B44922"/>
    <w:rsid w:val="00B45535"/>
    <w:rsid w:val="00B46496"/>
    <w:rsid w:val="00B50494"/>
    <w:rsid w:val="00B5053F"/>
    <w:rsid w:val="00B525E2"/>
    <w:rsid w:val="00B5692B"/>
    <w:rsid w:val="00B56EED"/>
    <w:rsid w:val="00B5791D"/>
    <w:rsid w:val="00B61109"/>
    <w:rsid w:val="00B62754"/>
    <w:rsid w:val="00B6312B"/>
    <w:rsid w:val="00B64681"/>
    <w:rsid w:val="00B7043D"/>
    <w:rsid w:val="00B704D6"/>
    <w:rsid w:val="00B73617"/>
    <w:rsid w:val="00B76672"/>
    <w:rsid w:val="00B76815"/>
    <w:rsid w:val="00B776E3"/>
    <w:rsid w:val="00B77C32"/>
    <w:rsid w:val="00B873AA"/>
    <w:rsid w:val="00B876E4"/>
    <w:rsid w:val="00B90759"/>
    <w:rsid w:val="00B910B0"/>
    <w:rsid w:val="00B920E4"/>
    <w:rsid w:val="00B923F3"/>
    <w:rsid w:val="00B96D5C"/>
    <w:rsid w:val="00BA1A45"/>
    <w:rsid w:val="00BA33A5"/>
    <w:rsid w:val="00BA3F4A"/>
    <w:rsid w:val="00BA41E5"/>
    <w:rsid w:val="00BA4BB7"/>
    <w:rsid w:val="00BA5957"/>
    <w:rsid w:val="00BA5D76"/>
    <w:rsid w:val="00BB3213"/>
    <w:rsid w:val="00BB5786"/>
    <w:rsid w:val="00BB6DC4"/>
    <w:rsid w:val="00BC055D"/>
    <w:rsid w:val="00BC3D1D"/>
    <w:rsid w:val="00BC5ECF"/>
    <w:rsid w:val="00BC6516"/>
    <w:rsid w:val="00BD0E3B"/>
    <w:rsid w:val="00BD13F9"/>
    <w:rsid w:val="00BD6B01"/>
    <w:rsid w:val="00BD7632"/>
    <w:rsid w:val="00BE01F6"/>
    <w:rsid w:val="00BE4F6D"/>
    <w:rsid w:val="00BE5446"/>
    <w:rsid w:val="00BE5EB7"/>
    <w:rsid w:val="00BE61DF"/>
    <w:rsid w:val="00BF25E5"/>
    <w:rsid w:val="00BF4026"/>
    <w:rsid w:val="00BF6866"/>
    <w:rsid w:val="00BF734C"/>
    <w:rsid w:val="00C0283D"/>
    <w:rsid w:val="00C035DF"/>
    <w:rsid w:val="00C07D4D"/>
    <w:rsid w:val="00C102C0"/>
    <w:rsid w:val="00C105E3"/>
    <w:rsid w:val="00C11114"/>
    <w:rsid w:val="00C1136D"/>
    <w:rsid w:val="00C1369A"/>
    <w:rsid w:val="00C16471"/>
    <w:rsid w:val="00C1744B"/>
    <w:rsid w:val="00C17F06"/>
    <w:rsid w:val="00C20386"/>
    <w:rsid w:val="00C21A75"/>
    <w:rsid w:val="00C229AC"/>
    <w:rsid w:val="00C257C1"/>
    <w:rsid w:val="00C2639E"/>
    <w:rsid w:val="00C32EF2"/>
    <w:rsid w:val="00C32F1C"/>
    <w:rsid w:val="00C33E20"/>
    <w:rsid w:val="00C33E2C"/>
    <w:rsid w:val="00C36BEA"/>
    <w:rsid w:val="00C37012"/>
    <w:rsid w:val="00C37B9A"/>
    <w:rsid w:val="00C41911"/>
    <w:rsid w:val="00C43034"/>
    <w:rsid w:val="00C45536"/>
    <w:rsid w:val="00C462D2"/>
    <w:rsid w:val="00C46DEE"/>
    <w:rsid w:val="00C47B07"/>
    <w:rsid w:val="00C5121E"/>
    <w:rsid w:val="00C51FD4"/>
    <w:rsid w:val="00C541A3"/>
    <w:rsid w:val="00C5702A"/>
    <w:rsid w:val="00C6037C"/>
    <w:rsid w:val="00C61CAC"/>
    <w:rsid w:val="00C634BE"/>
    <w:rsid w:val="00C64406"/>
    <w:rsid w:val="00C66D32"/>
    <w:rsid w:val="00C67733"/>
    <w:rsid w:val="00C70218"/>
    <w:rsid w:val="00C704AA"/>
    <w:rsid w:val="00C706CF"/>
    <w:rsid w:val="00C7563D"/>
    <w:rsid w:val="00C771EC"/>
    <w:rsid w:val="00C81195"/>
    <w:rsid w:val="00C8416E"/>
    <w:rsid w:val="00C87C06"/>
    <w:rsid w:val="00C91115"/>
    <w:rsid w:val="00C92F46"/>
    <w:rsid w:val="00C93546"/>
    <w:rsid w:val="00C93B17"/>
    <w:rsid w:val="00C97461"/>
    <w:rsid w:val="00CA1125"/>
    <w:rsid w:val="00CA125A"/>
    <w:rsid w:val="00CA1A60"/>
    <w:rsid w:val="00CA2900"/>
    <w:rsid w:val="00CB0300"/>
    <w:rsid w:val="00CB2750"/>
    <w:rsid w:val="00CB7884"/>
    <w:rsid w:val="00CC0143"/>
    <w:rsid w:val="00CC2097"/>
    <w:rsid w:val="00CC4442"/>
    <w:rsid w:val="00CC46DC"/>
    <w:rsid w:val="00CC6B80"/>
    <w:rsid w:val="00CC734A"/>
    <w:rsid w:val="00CD1DB0"/>
    <w:rsid w:val="00CD3362"/>
    <w:rsid w:val="00CD42F6"/>
    <w:rsid w:val="00CD4419"/>
    <w:rsid w:val="00CD4A98"/>
    <w:rsid w:val="00CD67A2"/>
    <w:rsid w:val="00CD7219"/>
    <w:rsid w:val="00CE1641"/>
    <w:rsid w:val="00CE1B38"/>
    <w:rsid w:val="00CE35E5"/>
    <w:rsid w:val="00CE6454"/>
    <w:rsid w:val="00CE6EFF"/>
    <w:rsid w:val="00CE724C"/>
    <w:rsid w:val="00CE74E9"/>
    <w:rsid w:val="00CE79F5"/>
    <w:rsid w:val="00CF2663"/>
    <w:rsid w:val="00CF2D17"/>
    <w:rsid w:val="00CF4B19"/>
    <w:rsid w:val="00CF6D62"/>
    <w:rsid w:val="00CF7467"/>
    <w:rsid w:val="00CF7505"/>
    <w:rsid w:val="00CF7A7F"/>
    <w:rsid w:val="00D010C8"/>
    <w:rsid w:val="00D0255C"/>
    <w:rsid w:val="00D039FC"/>
    <w:rsid w:val="00D04A2E"/>
    <w:rsid w:val="00D0569C"/>
    <w:rsid w:val="00D10265"/>
    <w:rsid w:val="00D10298"/>
    <w:rsid w:val="00D10441"/>
    <w:rsid w:val="00D1201E"/>
    <w:rsid w:val="00D146AD"/>
    <w:rsid w:val="00D14EC3"/>
    <w:rsid w:val="00D1528E"/>
    <w:rsid w:val="00D159AE"/>
    <w:rsid w:val="00D200C9"/>
    <w:rsid w:val="00D2375F"/>
    <w:rsid w:val="00D24A43"/>
    <w:rsid w:val="00D26BCE"/>
    <w:rsid w:val="00D26DCC"/>
    <w:rsid w:val="00D276B9"/>
    <w:rsid w:val="00D30B48"/>
    <w:rsid w:val="00D32C49"/>
    <w:rsid w:val="00D33895"/>
    <w:rsid w:val="00D34B2C"/>
    <w:rsid w:val="00D35D24"/>
    <w:rsid w:val="00D45349"/>
    <w:rsid w:val="00D5147C"/>
    <w:rsid w:val="00D523F0"/>
    <w:rsid w:val="00D53B91"/>
    <w:rsid w:val="00D55B11"/>
    <w:rsid w:val="00D573AB"/>
    <w:rsid w:val="00D60399"/>
    <w:rsid w:val="00D60E00"/>
    <w:rsid w:val="00D6120D"/>
    <w:rsid w:val="00D613EA"/>
    <w:rsid w:val="00D663B8"/>
    <w:rsid w:val="00D6717B"/>
    <w:rsid w:val="00D753A4"/>
    <w:rsid w:val="00D76C20"/>
    <w:rsid w:val="00D8093C"/>
    <w:rsid w:val="00D8094A"/>
    <w:rsid w:val="00D80A7F"/>
    <w:rsid w:val="00D81DE5"/>
    <w:rsid w:val="00D821F8"/>
    <w:rsid w:val="00D87397"/>
    <w:rsid w:val="00D87AB4"/>
    <w:rsid w:val="00D87E3C"/>
    <w:rsid w:val="00D90549"/>
    <w:rsid w:val="00D94F56"/>
    <w:rsid w:val="00D956FF"/>
    <w:rsid w:val="00D95B27"/>
    <w:rsid w:val="00DA266C"/>
    <w:rsid w:val="00DA38EA"/>
    <w:rsid w:val="00DA40AB"/>
    <w:rsid w:val="00DA47C1"/>
    <w:rsid w:val="00DA65D6"/>
    <w:rsid w:val="00DB05F2"/>
    <w:rsid w:val="00DB077A"/>
    <w:rsid w:val="00DB13E4"/>
    <w:rsid w:val="00DB1DE9"/>
    <w:rsid w:val="00DB34DD"/>
    <w:rsid w:val="00DB572E"/>
    <w:rsid w:val="00DB6AF1"/>
    <w:rsid w:val="00DB6C94"/>
    <w:rsid w:val="00DC210E"/>
    <w:rsid w:val="00DC530D"/>
    <w:rsid w:val="00DC5A13"/>
    <w:rsid w:val="00DD0079"/>
    <w:rsid w:val="00DD3DC0"/>
    <w:rsid w:val="00DE1104"/>
    <w:rsid w:val="00DE14AB"/>
    <w:rsid w:val="00DE3AF3"/>
    <w:rsid w:val="00DE5C40"/>
    <w:rsid w:val="00DF146C"/>
    <w:rsid w:val="00DF2D56"/>
    <w:rsid w:val="00DF30A4"/>
    <w:rsid w:val="00DF6050"/>
    <w:rsid w:val="00DF645A"/>
    <w:rsid w:val="00E00153"/>
    <w:rsid w:val="00E01007"/>
    <w:rsid w:val="00E0210D"/>
    <w:rsid w:val="00E028ED"/>
    <w:rsid w:val="00E02B61"/>
    <w:rsid w:val="00E03082"/>
    <w:rsid w:val="00E03510"/>
    <w:rsid w:val="00E04E12"/>
    <w:rsid w:val="00E06495"/>
    <w:rsid w:val="00E12E7E"/>
    <w:rsid w:val="00E15618"/>
    <w:rsid w:val="00E21F80"/>
    <w:rsid w:val="00E22538"/>
    <w:rsid w:val="00E24532"/>
    <w:rsid w:val="00E271C3"/>
    <w:rsid w:val="00E308B2"/>
    <w:rsid w:val="00E32A0D"/>
    <w:rsid w:val="00E36D41"/>
    <w:rsid w:val="00E41D6B"/>
    <w:rsid w:val="00E42EEA"/>
    <w:rsid w:val="00E47900"/>
    <w:rsid w:val="00E50C9D"/>
    <w:rsid w:val="00E54D7C"/>
    <w:rsid w:val="00E56551"/>
    <w:rsid w:val="00E57448"/>
    <w:rsid w:val="00E57CBB"/>
    <w:rsid w:val="00E57E98"/>
    <w:rsid w:val="00E604D3"/>
    <w:rsid w:val="00E636BE"/>
    <w:rsid w:val="00E64D67"/>
    <w:rsid w:val="00E6755C"/>
    <w:rsid w:val="00E6773C"/>
    <w:rsid w:val="00E73399"/>
    <w:rsid w:val="00E751CF"/>
    <w:rsid w:val="00E76745"/>
    <w:rsid w:val="00E775E9"/>
    <w:rsid w:val="00E81992"/>
    <w:rsid w:val="00E81D6A"/>
    <w:rsid w:val="00E81FBB"/>
    <w:rsid w:val="00E82757"/>
    <w:rsid w:val="00E82A8B"/>
    <w:rsid w:val="00E82D81"/>
    <w:rsid w:val="00E831DF"/>
    <w:rsid w:val="00E86E73"/>
    <w:rsid w:val="00E87D98"/>
    <w:rsid w:val="00E90227"/>
    <w:rsid w:val="00E91563"/>
    <w:rsid w:val="00E915FF"/>
    <w:rsid w:val="00E91FCF"/>
    <w:rsid w:val="00E97DA7"/>
    <w:rsid w:val="00EA13F9"/>
    <w:rsid w:val="00EA2868"/>
    <w:rsid w:val="00EA51A8"/>
    <w:rsid w:val="00EA5516"/>
    <w:rsid w:val="00EA7A51"/>
    <w:rsid w:val="00EA7C44"/>
    <w:rsid w:val="00EB0201"/>
    <w:rsid w:val="00EB1747"/>
    <w:rsid w:val="00EB317B"/>
    <w:rsid w:val="00EB77FB"/>
    <w:rsid w:val="00EC03DC"/>
    <w:rsid w:val="00EC10F0"/>
    <w:rsid w:val="00EC1FB9"/>
    <w:rsid w:val="00EC2C45"/>
    <w:rsid w:val="00EC5667"/>
    <w:rsid w:val="00EC7BD3"/>
    <w:rsid w:val="00ED7CCE"/>
    <w:rsid w:val="00ED7FE7"/>
    <w:rsid w:val="00EE0EE2"/>
    <w:rsid w:val="00EE13A1"/>
    <w:rsid w:val="00EE53EB"/>
    <w:rsid w:val="00EE5EBF"/>
    <w:rsid w:val="00EE71C4"/>
    <w:rsid w:val="00EF1DB5"/>
    <w:rsid w:val="00EF3FCB"/>
    <w:rsid w:val="00EF74C3"/>
    <w:rsid w:val="00F002B3"/>
    <w:rsid w:val="00F03DA7"/>
    <w:rsid w:val="00F0421C"/>
    <w:rsid w:val="00F04A05"/>
    <w:rsid w:val="00F06175"/>
    <w:rsid w:val="00F07117"/>
    <w:rsid w:val="00F07A28"/>
    <w:rsid w:val="00F10829"/>
    <w:rsid w:val="00F117F7"/>
    <w:rsid w:val="00F129B9"/>
    <w:rsid w:val="00F129EA"/>
    <w:rsid w:val="00F1333B"/>
    <w:rsid w:val="00F161B5"/>
    <w:rsid w:val="00F164C1"/>
    <w:rsid w:val="00F16998"/>
    <w:rsid w:val="00F2117C"/>
    <w:rsid w:val="00F223F7"/>
    <w:rsid w:val="00F22764"/>
    <w:rsid w:val="00F23028"/>
    <w:rsid w:val="00F23C66"/>
    <w:rsid w:val="00F240BB"/>
    <w:rsid w:val="00F2579F"/>
    <w:rsid w:val="00F307EA"/>
    <w:rsid w:val="00F32818"/>
    <w:rsid w:val="00F32AD4"/>
    <w:rsid w:val="00F337A9"/>
    <w:rsid w:val="00F33A8B"/>
    <w:rsid w:val="00F347EC"/>
    <w:rsid w:val="00F3538D"/>
    <w:rsid w:val="00F362B4"/>
    <w:rsid w:val="00F41B27"/>
    <w:rsid w:val="00F420B9"/>
    <w:rsid w:val="00F42544"/>
    <w:rsid w:val="00F42DB9"/>
    <w:rsid w:val="00F43038"/>
    <w:rsid w:val="00F44AFF"/>
    <w:rsid w:val="00F4771C"/>
    <w:rsid w:val="00F53DCA"/>
    <w:rsid w:val="00F54717"/>
    <w:rsid w:val="00F56199"/>
    <w:rsid w:val="00F572A6"/>
    <w:rsid w:val="00F60F8D"/>
    <w:rsid w:val="00F61D80"/>
    <w:rsid w:val="00F64D73"/>
    <w:rsid w:val="00F6679B"/>
    <w:rsid w:val="00F66BFA"/>
    <w:rsid w:val="00F70E0A"/>
    <w:rsid w:val="00F70FEA"/>
    <w:rsid w:val="00F717F8"/>
    <w:rsid w:val="00F71CC2"/>
    <w:rsid w:val="00F74619"/>
    <w:rsid w:val="00F7469E"/>
    <w:rsid w:val="00F76E52"/>
    <w:rsid w:val="00F80C8E"/>
    <w:rsid w:val="00F8620B"/>
    <w:rsid w:val="00F87D5B"/>
    <w:rsid w:val="00F9229F"/>
    <w:rsid w:val="00F92E4E"/>
    <w:rsid w:val="00F93B14"/>
    <w:rsid w:val="00F94627"/>
    <w:rsid w:val="00F96BC0"/>
    <w:rsid w:val="00FA053C"/>
    <w:rsid w:val="00FA1C08"/>
    <w:rsid w:val="00FA6365"/>
    <w:rsid w:val="00FA6413"/>
    <w:rsid w:val="00FB40A7"/>
    <w:rsid w:val="00FB5A87"/>
    <w:rsid w:val="00FB79A7"/>
    <w:rsid w:val="00FC0629"/>
    <w:rsid w:val="00FC0884"/>
    <w:rsid w:val="00FC123D"/>
    <w:rsid w:val="00FC36B7"/>
    <w:rsid w:val="00FC43CF"/>
    <w:rsid w:val="00FC5864"/>
    <w:rsid w:val="00FC7043"/>
    <w:rsid w:val="00FC7CE5"/>
    <w:rsid w:val="00FD41A6"/>
    <w:rsid w:val="00FD515F"/>
    <w:rsid w:val="00FD6815"/>
    <w:rsid w:val="00FD6EEB"/>
    <w:rsid w:val="00FD757D"/>
    <w:rsid w:val="00FD7648"/>
    <w:rsid w:val="00FE4AD8"/>
    <w:rsid w:val="00FE5A81"/>
    <w:rsid w:val="00FF00E7"/>
    <w:rsid w:val="00FF041D"/>
    <w:rsid w:val="00FF23AE"/>
    <w:rsid w:val="00FF2FA4"/>
    <w:rsid w:val="00FF52CA"/>
    <w:rsid w:val="00FF573B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458"/>
    <w:pPr>
      <w:suppressAutoHyphens/>
      <w:overflowPunct w:val="0"/>
      <w:autoSpaceDE w:val="0"/>
      <w:ind w:left="425"/>
      <w:jc w:val="both"/>
      <w:textAlignment w:val="baseline"/>
    </w:pPr>
    <w:rPr>
      <w:lang w:eastAsia="ar-SA"/>
    </w:rPr>
  </w:style>
  <w:style w:type="paragraph" w:styleId="Nadpis1">
    <w:name w:val="heading 1"/>
    <w:basedOn w:val="Odstavecseseznamem"/>
    <w:next w:val="Normln"/>
    <w:qFormat/>
    <w:rsid w:val="0030014C"/>
    <w:pPr>
      <w:spacing w:after="120" w:line="240" w:lineRule="auto"/>
      <w:ind w:left="0"/>
      <w:outlineLvl w:val="0"/>
    </w:pPr>
    <w:rPr>
      <w:rFonts w:ascii="Arial" w:hAnsi="Arial" w:cs="Arial"/>
      <w:b/>
      <w:sz w:val="28"/>
      <w:szCs w:val="28"/>
    </w:rPr>
  </w:style>
  <w:style w:type="paragraph" w:styleId="Nadpis2">
    <w:name w:val="heading 2"/>
    <w:basedOn w:val="Normln"/>
    <w:next w:val="Normln"/>
    <w:qFormat/>
    <w:rsid w:val="00925458"/>
    <w:pPr>
      <w:keepNext/>
      <w:spacing w:before="240" w:after="60"/>
      <w:ind w:left="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25458"/>
    <w:rPr>
      <w:b w:val="0"/>
    </w:rPr>
  </w:style>
  <w:style w:type="character" w:customStyle="1" w:styleId="WW8Num1z5">
    <w:name w:val="WW8Num1z5"/>
    <w:rsid w:val="00925458"/>
    <w:rPr>
      <w:rFonts w:ascii="Symbol" w:hAnsi="Symbol"/>
      <w:color w:val="auto"/>
    </w:rPr>
  </w:style>
  <w:style w:type="character" w:customStyle="1" w:styleId="WW8Num2z0">
    <w:name w:val="WW8Num2z0"/>
    <w:rsid w:val="00925458"/>
    <w:rPr>
      <w:b w:val="0"/>
    </w:rPr>
  </w:style>
  <w:style w:type="character" w:customStyle="1" w:styleId="WW8Num2z5">
    <w:name w:val="WW8Num2z5"/>
    <w:rsid w:val="00925458"/>
    <w:rPr>
      <w:b/>
    </w:rPr>
  </w:style>
  <w:style w:type="character" w:customStyle="1" w:styleId="WW8Num3z0">
    <w:name w:val="WW8Num3z0"/>
    <w:rsid w:val="00925458"/>
    <w:rPr>
      <w:b w:val="0"/>
    </w:rPr>
  </w:style>
  <w:style w:type="character" w:customStyle="1" w:styleId="WW8Num3z2">
    <w:name w:val="WW8Num3z2"/>
    <w:rsid w:val="00925458"/>
    <w:rPr>
      <w:rFonts w:ascii="Wingdings" w:hAnsi="Wingdings"/>
      <w:b/>
      <w:sz w:val="26"/>
      <w:szCs w:val="26"/>
    </w:rPr>
  </w:style>
  <w:style w:type="character" w:customStyle="1" w:styleId="WW8Num4z0">
    <w:name w:val="WW8Num4z0"/>
    <w:rsid w:val="00925458"/>
    <w:rPr>
      <w:b w:val="0"/>
    </w:rPr>
  </w:style>
  <w:style w:type="character" w:customStyle="1" w:styleId="WW8Num5z0">
    <w:name w:val="WW8Num5z0"/>
    <w:rsid w:val="00925458"/>
    <w:rPr>
      <w:b/>
      <w:sz w:val="26"/>
      <w:szCs w:val="26"/>
    </w:rPr>
  </w:style>
  <w:style w:type="character" w:customStyle="1" w:styleId="WW8Num6z0">
    <w:name w:val="WW8Num6z0"/>
    <w:rsid w:val="00925458"/>
    <w:rPr>
      <w:b w:val="0"/>
    </w:rPr>
  </w:style>
  <w:style w:type="character" w:customStyle="1" w:styleId="WW8Num7z0">
    <w:name w:val="WW8Num7z0"/>
    <w:rsid w:val="00925458"/>
    <w:rPr>
      <w:b w:val="0"/>
    </w:rPr>
  </w:style>
  <w:style w:type="character" w:customStyle="1" w:styleId="WW8Num7z5">
    <w:name w:val="WW8Num7z5"/>
    <w:rsid w:val="00925458"/>
    <w:rPr>
      <w:b/>
    </w:rPr>
  </w:style>
  <w:style w:type="character" w:customStyle="1" w:styleId="WW8Num8z0">
    <w:name w:val="WW8Num8z0"/>
    <w:rsid w:val="00925458"/>
    <w:rPr>
      <w:b/>
    </w:rPr>
  </w:style>
  <w:style w:type="character" w:customStyle="1" w:styleId="WW8Num9z0">
    <w:name w:val="WW8Num9z0"/>
    <w:rsid w:val="00925458"/>
    <w:rPr>
      <w:b w:val="0"/>
    </w:rPr>
  </w:style>
  <w:style w:type="character" w:customStyle="1" w:styleId="WW8Num10z0">
    <w:name w:val="WW8Num10z0"/>
    <w:rsid w:val="00925458"/>
    <w:rPr>
      <w:b w:val="0"/>
    </w:rPr>
  </w:style>
  <w:style w:type="character" w:customStyle="1" w:styleId="WW8Num10z5">
    <w:name w:val="WW8Num10z5"/>
    <w:rsid w:val="00925458"/>
    <w:rPr>
      <w:b/>
    </w:rPr>
  </w:style>
  <w:style w:type="character" w:customStyle="1" w:styleId="WW8Num11z0">
    <w:name w:val="WW8Num11z0"/>
    <w:rsid w:val="00925458"/>
    <w:rPr>
      <w:b w:val="0"/>
    </w:rPr>
  </w:style>
  <w:style w:type="character" w:customStyle="1" w:styleId="WW8Num11z5">
    <w:name w:val="WW8Num11z5"/>
    <w:rsid w:val="00925458"/>
    <w:rPr>
      <w:b/>
    </w:rPr>
  </w:style>
  <w:style w:type="character" w:customStyle="1" w:styleId="WW8Num11z51">
    <w:name w:val="WW8Num11z51"/>
    <w:rsid w:val="00925458"/>
    <w:rPr>
      <w:b/>
    </w:rPr>
  </w:style>
  <w:style w:type="character" w:customStyle="1" w:styleId="WW8Num12z5">
    <w:name w:val="WW8Num12z5"/>
    <w:rsid w:val="00925458"/>
    <w:rPr>
      <w:b/>
    </w:rPr>
  </w:style>
  <w:style w:type="character" w:customStyle="1" w:styleId="WW8Num13z0">
    <w:name w:val="WW8Num13z0"/>
    <w:rsid w:val="00925458"/>
    <w:rPr>
      <w:b w:val="0"/>
    </w:rPr>
  </w:style>
  <w:style w:type="character" w:customStyle="1" w:styleId="WW8Num13z5">
    <w:name w:val="WW8Num13z5"/>
    <w:rsid w:val="00925458"/>
    <w:rPr>
      <w:b/>
    </w:rPr>
  </w:style>
  <w:style w:type="character" w:customStyle="1" w:styleId="WW8Num14z0">
    <w:name w:val="WW8Num14z0"/>
    <w:rsid w:val="00925458"/>
    <w:rPr>
      <w:b w:val="0"/>
    </w:rPr>
  </w:style>
  <w:style w:type="character" w:customStyle="1" w:styleId="WW8Num14z5">
    <w:name w:val="WW8Num14z5"/>
    <w:rsid w:val="00925458"/>
    <w:rPr>
      <w:b/>
    </w:rPr>
  </w:style>
  <w:style w:type="character" w:customStyle="1" w:styleId="WW8Num15z0">
    <w:name w:val="WW8Num15z0"/>
    <w:rsid w:val="00925458"/>
    <w:rPr>
      <w:b w:val="0"/>
    </w:rPr>
  </w:style>
  <w:style w:type="character" w:customStyle="1" w:styleId="WW8Num15z5">
    <w:name w:val="WW8Num15z5"/>
    <w:rsid w:val="00925458"/>
    <w:rPr>
      <w:b/>
    </w:rPr>
  </w:style>
  <w:style w:type="character" w:customStyle="1" w:styleId="WW8Num16z0">
    <w:name w:val="WW8Num16z0"/>
    <w:rsid w:val="00925458"/>
    <w:rPr>
      <w:b w:val="0"/>
    </w:rPr>
  </w:style>
  <w:style w:type="character" w:customStyle="1" w:styleId="Standardnpsmoodstavce2">
    <w:name w:val="Standardní písmo odstavce2"/>
    <w:rsid w:val="00925458"/>
  </w:style>
  <w:style w:type="character" w:customStyle="1" w:styleId="Absatz-Standardschriftart">
    <w:name w:val="Absatz-Standardschriftart"/>
    <w:rsid w:val="00925458"/>
  </w:style>
  <w:style w:type="character" w:customStyle="1" w:styleId="WW-Absatz-Standardschriftart">
    <w:name w:val="WW-Absatz-Standardschriftart"/>
    <w:rsid w:val="00925458"/>
  </w:style>
  <w:style w:type="character" w:customStyle="1" w:styleId="WW8Num1z1">
    <w:name w:val="WW8Num1z1"/>
    <w:rsid w:val="00925458"/>
    <w:rPr>
      <w:i w:val="0"/>
    </w:rPr>
  </w:style>
  <w:style w:type="character" w:customStyle="1" w:styleId="WW8Num1z3">
    <w:name w:val="WW8Num1z3"/>
    <w:rsid w:val="00925458"/>
    <w:rPr>
      <w:rFonts w:ascii="Bookman Old Style" w:hAnsi="Bookman Old Style"/>
      <w:b w:val="0"/>
      <w:sz w:val="20"/>
      <w:szCs w:val="20"/>
    </w:rPr>
  </w:style>
  <w:style w:type="character" w:customStyle="1" w:styleId="WW8Num3z5">
    <w:name w:val="WW8Num3z5"/>
    <w:rsid w:val="00925458"/>
    <w:rPr>
      <w:b/>
    </w:rPr>
  </w:style>
  <w:style w:type="character" w:customStyle="1" w:styleId="WW8Num4z1">
    <w:name w:val="WW8Num4z1"/>
    <w:rsid w:val="00925458"/>
    <w:rPr>
      <w:i w:val="0"/>
    </w:rPr>
  </w:style>
  <w:style w:type="character" w:customStyle="1" w:styleId="WW8Num4z3">
    <w:name w:val="WW8Num4z3"/>
    <w:rsid w:val="00925458"/>
    <w:rPr>
      <w:rFonts w:ascii="Bookman Old Style" w:hAnsi="Bookman Old Style"/>
      <w:b w:val="0"/>
      <w:color w:val="auto"/>
      <w:sz w:val="20"/>
      <w:szCs w:val="20"/>
    </w:rPr>
  </w:style>
  <w:style w:type="character" w:customStyle="1" w:styleId="WW8Num4z5">
    <w:name w:val="WW8Num4z5"/>
    <w:rsid w:val="00925458"/>
    <w:rPr>
      <w:rFonts w:ascii="Symbol" w:hAnsi="Symbol"/>
    </w:rPr>
  </w:style>
  <w:style w:type="character" w:customStyle="1" w:styleId="WW8Num5z2">
    <w:name w:val="WW8Num5z2"/>
    <w:rsid w:val="00925458"/>
    <w:rPr>
      <w:rFonts w:ascii="Wingdings" w:hAnsi="Wingdings"/>
      <w:b/>
      <w:sz w:val="26"/>
      <w:szCs w:val="26"/>
    </w:rPr>
  </w:style>
  <w:style w:type="character" w:customStyle="1" w:styleId="WW8Num9z5">
    <w:name w:val="WW8Num9z5"/>
    <w:rsid w:val="00925458"/>
    <w:rPr>
      <w:b/>
    </w:rPr>
  </w:style>
  <w:style w:type="character" w:customStyle="1" w:styleId="WW8Num16z5">
    <w:name w:val="WW8Num16z5"/>
    <w:rsid w:val="00925458"/>
    <w:rPr>
      <w:b/>
    </w:rPr>
  </w:style>
  <w:style w:type="character" w:customStyle="1" w:styleId="WW8Num17z0">
    <w:name w:val="WW8Num17z0"/>
    <w:rsid w:val="00925458"/>
    <w:rPr>
      <w:b w:val="0"/>
    </w:rPr>
  </w:style>
  <w:style w:type="character" w:customStyle="1" w:styleId="WW8Num17z5">
    <w:name w:val="WW8Num17z5"/>
    <w:rsid w:val="00925458"/>
    <w:rPr>
      <w:b/>
    </w:rPr>
  </w:style>
  <w:style w:type="character" w:customStyle="1" w:styleId="WW8Num18z0">
    <w:name w:val="WW8Num18z0"/>
    <w:rsid w:val="00925458"/>
    <w:rPr>
      <w:b w:val="0"/>
    </w:rPr>
  </w:style>
  <w:style w:type="character" w:customStyle="1" w:styleId="Standardnpsmoodstavce1">
    <w:name w:val="Standardní písmo odstavce1"/>
    <w:rsid w:val="00925458"/>
  </w:style>
  <w:style w:type="character" w:styleId="Hypertextovodkaz">
    <w:name w:val="Hyperlink"/>
    <w:basedOn w:val="Standardnpsmoodstavce1"/>
    <w:uiPriority w:val="99"/>
    <w:rsid w:val="00925458"/>
    <w:rPr>
      <w:color w:val="0000FF"/>
      <w:u w:val="single"/>
    </w:rPr>
  </w:style>
  <w:style w:type="character" w:customStyle="1" w:styleId="ZpatChar">
    <w:name w:val="Zápatí Char"/>
    <w:basedOn w:val="Standardnpsmoodstavce1"/>
    <w:rsid w:val="00925458"/>
  </w:style>
  <w:style w:type="character" w:customStyle="1" w:styleId="TextkomenteChar">
    <w:name w:val="Text komentáře Char"/>
    <w:basedOn w:val="Standardnpsmoodstavce1"/>
    <w:uiPriority w:val="99"/>
    <w:rsid w:val="00925458"/>
  </w:style>
  <w:style w:type="character" w:customStyle="1" w:styleId="Odkaznakoment1">
    <w:name w:val="Odkaz na komentář1"/>
    <w:basedOn w:val="Standardnpsmoodstavce1"/>
    <w:rsid w:val="00925458"/>
    <w:rPr>
      <w:sz w:val="16"/>
      <w:szCs w:val="16"/>
    </w:rPr>
  </w:style>
  <w:style w:type="character" w:customStyle="1" w:styleId="Nadpis2Char">
    <w:name w:val="Nadpis 2 Char"/>
    <w:basedOn w:val="Standardnpsmoodstavce1"/>
    <w:rsid w:val="009254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dr">
    <w:name w:val="adr"/>
    <w:basedOn w:val="Standardnpsmoodstavce1"/>
    <w:rsid w:val="00925458"/>
  </w:style>
  <w:style w:type="character" w:customStyle="1" w:styleId="street-address">
    <w:name w:val="street-address"/>
    <w:basedOn w:val="Standardnpsmoodstavce1"/>
    <w:rsid w:val="00925458"/>
  </w:style>
  <w:style w:type="character" w:customStyle="1" w:styleId="postal-code">
    <w:name w:val="postal-code"/>
    <w:basedOn w:val="Standardnpsmoodstavce1"/>
    <w:rsid w:val="00925458"/>
  </w:style>
  <w:style w:type="character" w:customStyle="1" w:styleId="locality">
    <w:name w:val="locality"/>
    <w:basedOn w:val="Standardnpsmoodstavce1"/>
    <w:rsid w:val="00925458"/>
  </w:style>
  <w:style w:type="character" w:customStyle="1" w:styleId="skypepnhtextspan">
    <w:name w:val="skype_pnh_text_span"/>
    <w:basedOn w:val="Standardnpsmoodstavce1"/>
    <w:rsid w:val="00925458"/>
  </w:style>
  <w:style w:type="character" w:customStyle="1" w:styleId="skypepnhrightspan">
    <w:name w:val="skype_pnh_right_span"/>
    <w:basedOn w:val="Standardnpsmoodstavce1"/>
    <w:rsid w:val="00925458"/>
  </w:style>
  <w:style w:type="character" w:styleId="Siln">
    <w:name w:val="Strong"/>
    <w:basedOn w:val="Standardnpsmoodstavce1"/>
    <w:qFormat/>
    <w:rsid w:val="00925458"/>
    <w:rPr>
      <w:b/>
      <w:bCs/>
    </w:rPr>
  </w:style>
  <w:style w:type="character" w:customStyle="1" w:styleId="FootnoteCharacters">
    <w:name w:val="Footnote Characters"/>
    <w:rsid w:val="00925458"/>
  </w:style>
  <w:style w:type="character" w:styleId="Znakapoznpodarou">
    <w:name w:val="footnote reference"/>
    <w:rsid w:val="00925458"/>
    <w:rPr>
      <w:vertAlign w:val="superscript"/>
    </w:rPr>
  </w:style>
  <w:style w:type="character" w:styleId="Odkaznavysvtlivky">
    <w:name w:val="endnote reference"/>
    <w:rsid w:val="00925458"/>
    <w:rPr>
      <w:vertAlign w:val="superscript"/>
    </w:rPr>
  </w:style>
  <w:style w:type="character" w:customStyle="1" w:styleId="EndnoteCharacters">
    <w:name w:val="Endnote Characters"/>
    <w:rsid w:val="00925458"/>
  </w:style>
  <w:style w:type="paragraph" w:customStyle="1" w:styleId="Heading">
    <w:name w:val="Heading"/>
    <w:basedOn w:val="Normln"/>
    <w:next w:val="Zkladntext"/>
    <w:rsid w:val="00925458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925458"/>
    <w:pPr>
      <w:spacing w:after="120"/>
    </w:pPr>
  </w:style>
  <w:style w:type="paragraph" w:styleId="Seznam">
    <w:name w:val="List"/>
    <w:basedOn w:val="Zkladntext"/>
    <w:rsid w:val="00925458"/>
    <w:rPr>
      <w:rFonts w:cs="Tahoma"/>
    </w:rPr>
  </w:style>
  <w:style w:type="paragraph" w:customStyle="1" w:styleId="Titulek1">
    <w:name w:val="Titulek1"/>
    <w:basedOn w:val="Normln"/>
    <w:rsid w:val="009254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rsid w:val="00925458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92545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pisek">
    <w:name w:val="Popisek"/>
    <w:basedOn w:val="Normln"/>
    <w:rsid w:val="009254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925458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9254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5458"/>
    <w:pPr>
      <w:tabs>
        <w:tab w:val="center" w:pos="4536"/>
        <w:tab w:val="right" w:pos="9072"/>
      </w:tabs>
    </w:pPr>
  </w:style>
  <w:style w:type="paragraph" w:customStyle="1" w:styleId="Odstavec">
    <w:name w:val="Odstavec~"/>
    <w:basedOn w:val="Normln"/>
    <w:rsid w:val="00925458"/>
    <w:pPr>
      <w:spacing w:after="115" w:line="276" w:lineRule="auto"/>
      <w:ind w:left="0" w:firstLine="480"/>
    </w:pPr>
    <w:rPr>
      <w:sz w:val="24"/>
    </w:rPr>
  </w:style>
  <w:style w:type="paragraph" w:styleId="Zkladntextodsazen">
    <w:name w:val="Body Text Indent"/>
    <w:basedOn w:val="Normln"/>
    <w:rsid w:val="00925458"/>
    <w:pPr>
      <w:overflowPunct/>
      <w:autoSpaceDE/>
      <w:ind w:left="720"/>
      <w:textAlignment w:val="auto"/>
    </w:pPr>
    <w:rPr>
      <w:sz w:val="24"/>
    </w:rPr>
  </w:style>
  <w:style w:type="paragraph" w:customStyle="1" w:styleId="Zkladntext21">
    <w:name w:val="Základní text 21"/>
    <w:basedOn w:val="Normln"/>
    <w:rsid w:val="00925458"/>
    <w:pPr>
      <w:overflowPunct/>
      <w:autoSpaceDE/>
      <w:textAlignment w:val="auto"/>
    </w:pPr>
    <w:rPr>
      <w:sz w:val="24"/>
    </w:rPr>
  </w:style>
  <w:style w:type="paragraph" w:customStyle="1" w:styleId="Zkladntextodsazen21">
    <w:name w:val="Základní text odsazený 21"/>
    <w:basedOn w:val="Normln"/>
    <w:rsid w:val="00925458"/>
    <w:pPr>
      <w:spacing w:after="120" w:line="480" w:lineRule="auto"/>
      <w:ind w:left="283"/>
    </w:pPr>
  </w:style>
  <w:style w:type="paragraph" w:customStyle="1" w:styleId="odsazeny">
    <w:name w:val="odsazeny"/>
    <w:basedOn w:val="Normln"/>
    <w:rsid w:val="00925458"/>
    <w:pPr>
      <w:widowControl w:val="0"/>
      <w:overflowPunct/>
      <w:autoSpaceDE/>
      <w:spacing w:line="360" w:lineRule="atLeast"/>
      <w:ind w:left="284" w:hanging="284"/>
    </w:pPr>
    <w:rPr>
      <w:sz w:val="24"/>
    </w:rPr>
  </w:style>
  <w:style w:type="paragraph" w:customStyle="1" w:styleId="Textkomente1">
    <w:name w:val="Text komentáře1"/>
    <w:basedOn w:val="Normln"/>
    <w:rsid w:val="00925458"/>
  </w:style>
  <w:style w:type="paragraph" w:customStyle="1" w:styleId="Zkladntext31">
    <w:name w:val="Základní text 31"/>
    <w:basedOn w:val="Normln"/>
    <w:rsid w:val="00925458"/>
    <w:pPr>
      <w:overflowPunct/>
      <w:autoSpaceDE/>
      <w:textAlignment w:val="auto"/>
    </w:pPr>
  </w:style>
  <w:style w:type="paragraph" w:customStyle="1" w:styleId="Zkladntextodsazen31">
    <w:name w:val="Základní text odsazený 31"/>
    <w:basedOn w:val="Normln"/>
    <w:rsid w:val="00925458"/>
    <w:pPr>
      <w:ind w:left="1134" w:hanging="708"/>
    </w:pPr>
    <w:rPr>
      <w:sz w:val="24"/>
    </w:rPr>
  </w:style>
  <w:style w:type="paragraph" w:styleId="Textpoznpodarou">
    <w:name w:val="footnote text"/>
    <w:basedOn w:val="Normln"/>
    <w:rsid w:val="00925458"/>
    <w:pPr>
      <w:suppressLineNumbers/>
      <w:ind w:left="283" w:hanging="283"/>
    </w:pPr>
  </w:style>
  <w:style w:type="character" w:styleId="Odkaznakoment">
    <w:name w:val="annotation reference"/>
    <w:basedOn w:val="Standardnpsmoodstavce"/>
    <w:uiPriority w:val="99"/>
    <w:unhideWhenUsed/>
    <w:rsid w:val="007E528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7E528D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7E528D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528D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7E528D"/>
    <w:rPr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5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28D"/>
    <w:rPr>
      <w:rFonts w:ascii="Tahoma" w:hAnsi="Tahoma" w:cs="Tahoma"/>
      <w:sz w:val="16"/>
      <w:szCs w:val="16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A47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ind w:left="0"/>
      <w:jc w:val="left"/>
      <w:textAlignment w:val="auto"/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477BF"/>
    <w:rPr>
      <w:rFonts w:ascii="Courier New" w:hAnsi="Courier New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5121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121E"/>
    <w:rPr>
      <w:lang w:eastAsia="ar-SA"/>
    </w:rPr>
  </w:style>
  <w:style w:type="paragraph" w:customStyle="1" w:styleId="Styl">
    <w:name w:val="Styl"/>
    <w:uiPriority w:val="99"/>
    <w:rsid w:val="00C5121E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paragraph" w:styleId="Bezmezer">
    <w:name w:val="No Spacing"/>
    <w:uiPriority w:val="1"/>
    <w:qFormat/>
    <w:rsid w:val="00333629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37912"/>
    <w:pPr>
      <w:suppressAutoHyphens w:val="0"/>
      <w:overflowPunct/>
      <w:autoSpaceDE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2"/>
    <w:basedOn w:val="Normln"/>
    <w:rsid w:val="007F0793"/>
    <w:pPr>
      <w:numPr>
        <w:numId w:val="2"/>
      </w:numPr>
      <w:suppressAutoHyphens w:val="0"/>
      <w:overflowPunct/>
      <w:autoSpaceDE/>
      <w:jc w:val="left"/>
      <w:textAlignment w:val="auto"/>
    </w:pPr>
    <w:rPr>
      <w:sz w:val="24"/>
      <w:szCs w:val="24"/>
      <w:lang w:eastAsia="cs-CZ"/>
    </w:rPr>
  </w:style>
  <w:style w:type="paragraph" w:customStyle="1" w:styleId="Styl2">
    <w:name w:val="Styl2"/>
    <w:basedOn w:val="2"/>
    <w:rsid w:val="007F0793"/>
    <w:pPr>
      <w:numPr>
        <w:ilvl w:val="1"/>
      </w:numPr>
      <w:spacing w:before="120" w:after="120"/>
      <w:jc w:val="both"/>
    </w:pPr>
  </w:style>
  <w:style w:type="character" w:customStyle="1" w:styleId="cpvselected1">
    <w:name w:val="cpvselected1"/>
    <w:basedOn w:val="Standardnpsmoodstavce"/>
    <w:rsid w:val="0037509F"/>
    <w:rPr>
      <w:color w:val="FF0000"/>
    </w:rPr>
  </w:style>
  <w:style w:type="character" w:styleId="Sledovanodkaz">
    <w:name w:val="FollowedHyperlink"/>
    <w:basedOn w:val="Standardnpsmoodstavce"/>
    <w:uiPriority w:val="99"/>
    <w:semiHidden/>
    <w:unhideWhenUsed/>
    <w:rsid w:val="00CF6D6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714E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Revize">
    <w:name w:val="Revision"/>
    <w:hidden/>
    <w:uiPriority w:val="99"/>
    <w:semiHidden/>
    <w:rsid w:val="00CC734A"/>
    <w:rPr>
      <w:lang w:eastAsia="ar-SA"/>
    </w:rPr>
  </w:style>
  <w:style w:type="paragraph" w:customStyle="1" w:styleId="Odrka">
    <w:name w:val="Odrážka"/>
    <w:basedOn w:val="Normln"/>
    <w:rsid w:val="00E81992"/>
    <w:pPr>
      <w:widowControl w:val="0"/>
      <w:numPr>
        <w:numId w:val="3"/>
      </w:numPr>
      <w:tabs>
        <w:tab w:val="clear" w:pos="700"/>
      </w:tabs>
      <w:suppressAutoHyphens w:val="0"/>
      <w:overflowPunct/>
      <w:autoSpaceDE/>
      <w:ind w:left="142" w:hanging="142"/>
      <w:textAlignment w:val="auto"/>
    </w:pPr>
    <w:rPr>
      <w:sz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0014C"/>
    <w:pPr>
      <w:spacing w:after="100"/>
      <w:ind w:left="0"/>
    </w:pPr>
  </w:style>
  <w:style w:type="character" w:customStyle="1" w:styleId="ZhlavChar">
    <w:name w:val="Záhlaví Char"/>
    <w:basedOn w:val="Standardnpsmoodstavce"/>
    <w:link w:val="Zhlav"/>
    <w:uiPriority w:val="99"/>
    <w:rsid w:val="000716CA"/>
    <w:rPr>
      <w:lang w:eastAsia="ar-SA"/>
    </w:rPr>
  </w:style>
  <w:style w:type="numbering" w:customStyle="1" w:styleId="Styl1">
    <w:name w:val="Styl1"/>
    <w:uiPriority w:val="99"/>
    <w:rsid w:val="00C541A3"/>
    <w:pPr>
      <w:numPr>
        <w:numId w:val="7"/>
      </w:numPr>
    </w:pPr>
  </w:style>
  <w:style w:type="numbering" w:customStyle="1" w:styleId="Styl3">
    <w:name w:val="Styl3"/>
    <w:uiPriority w:val="99"/>
    <w:rsid w:val="00C541A3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458"/>
    <w:pPr>
      <w:suppressAutoHyphens/>
      <w:overflowPunct w:val="0"/>
      <w:autoSpaceDE w:val="0"/>
      <w:ind w:left="425"/>
      <w:jc w:val="both"/>
      <w:textAlignment w:val="baseline"/>
    </w:pPr>
    <w:rPr>
      <w:lang w:eastAsia="ar-SA"/>
    </w:rPr>
  </w:style>
  <w:style w:type="paragraph" w:styleId="Nadpis1">
    <w:name w:val="heading 1"/>
    <w:basedOn w:val="Odstavecseseznamem"/>
    <w:next w:val="Normln"/>
    <w:qFormat/>
    <w:rsid w:val="0030014C"/>
    <w:pPr>
      <w:spacing w:after="120" w:line="240" w:lineRule="auto"/>
      <w:ind w:left="0"/>
      <w:outlineLvl w:val="0"/>
    </w:pPr>
    <w:rPr>
      <w:rFonts w:ascii="Arial" w:hAnsi="Arial" w:cs="Arial"/>
      <w:b/>
      <w:sz w:val="28"/>
      <w:szCs w:val="28"/>
    </w:rPr>
  </w:style>
  <w:style w:type="paragraph" w:styleId="Nadpis2">
    <w:name w:val="heading 2"/>
    <w:basedOn w:val="Normln"/>
    <w:next w:val="Normln"/>
    <w:qFormat/>
    <w:rsid w:val="00925458"/>
    <w:pPr>
      <w:keepNext/>
      <w:spacing w:before="240" w:after="60"/>
      <w:ind w:left="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25458"/>
    <w:rPr>
      <w:b w:val="0"/>
    </w:rPr>
  </w:style>
  <w:style w:type="character" w:customStyle="1" w:styleId="WW8Num1z5">
    <w:name w:val="WW8Num1z5"/>
    <w:rsid w:val="00925458"/>
    <w:rPr>
      <w:rFonts w:ascii="Symbol" w:hAnsi="Symbol"/>
      <w:color w:val="auto"/>
    </w:rPr>
  </w:style>
  <w:style w:type="character" w:customStyle="1" w:styleId="WW8Num2z0">
    <w:name w:val="WW8Num2z0"/>
    <w:rsid w:val="00925458"/>
    <w:rPr>
      <w:b w:val="0"/>
    </w:rPr>
  </w:style>
  <w:style w:type="character" w:customStyle="1" w:styleId="WW8Num2z5">
    <w:name w:val="WW8Num2z5"/>
    <w:rsid w:val="00925458"/>
    <w:rPr>
      <w:b/>
    </w:rPr>
  </w:style>
  <w:style w:type="character" w:customStyle="1" w:styleId="WW8Num3z0">
    <w:name w:val="WW8Num3z0"/>
    <w:rsid w:val="00925458"/>
    <w:rPr>
      <w:b w:val="0"/>
    </w:rPr>
  </w:style>
  <w:style w:type="character" w:customStyle="1" w:styleId="WW8Num3z2">
    <w:name w:val="WW8Num3z2"/>
    <w:rsid w:val="00925458"/>
    <w:rPr>
      <w:rFonts w:ascii="Wingdings" w:hAnsi="Wingdings"/>
      <w:b/>
      <w:sz w:val="26"/>
      <w:szCs w:val="26"/>
    </w:rPr>
  </w:style>
  <w:style w:type="character" w:customStyle="1" w:styleId="WW8Num4z0">
    <w:name w:val="WW8Num4z0"/>
    <w:rsid w:val="00925458"/>
    <w:rPr>
      <w:b w:val="0"/>
    </w:rPr>
  </w:style>
  <w:style w:type="character" w:customStyle="1" w:styleId="WW8Num5z0">
    <w:name w:val="WW8Num5z0"/>
    <w:rsid w:val="00925458"/>
    <w:rPr>
      <w:b/>
      <w:sz w:val="26"/>
      <w:szCs w:val="26"/>
    </w:rPr>
  </w:style>
  <w:style w:type="character" w:customStyle="1" w:styleId="WW8Num6z0">
    <w:name w:val="WW8Num6z0"/>
    <w:rsid w:val="00925458"/>
    <w:rPr>
      <w:b w:val="0"/>
    </w:rPr>
  </w:style>
  <w:style w:type="character" w:customStyle="1" w:styleId="WW8Num7z0">
    <w:name w:val="WW8Num7z0"/>
    <w:rsid w:val="00925458"/>
    <w:rPr>
      <w:b w:val="0"/>
    </w:rPr>
  </w:style>
  <w:style w:type="character" w:customStyle="1" w:styleId="WW8Num7z5">
    <w:name w:val="WW8Num7z5"/>
    <w:rsid w:val="00925458"/>
    <w:rPr>
      <w:b/>
    </w:rPr>
  </w:style>
  <w:style w:type="character" w:customStyle="1" w:styleId="WW8Num8z0">
    <w:name w:val="WW8Num8z0"/>
    <w:rsid w:val="00925458"/>
    <w:rPr>
      <w:b/>
    </w:rPr>
  </w:style>
  <w:style w:type="character" w:customStyle="1" w:styleId="WW8Num9z0">
    <w:name w:val="WW8Num9z0"/>
    <w:rsid w:val="00925458"/>
    <w:rPr>
      <w:b w:val="0"/>
    </w:rPr>
  </w:style>
  <w:style w:type="character" w:customStyle="1" w:styleId="WW8Num10z0">
    <w:name w:val="WW8Num10z0"/>
    <w:rsid w:val="00925458"/>
    <w:rPr>
      <w:b w:val="0"/>
    </w:rPr>
  </w:style>
  <w:style w:type="character" w:customStyle="1" w:styleId="WW8Num10z5">
    <w:name w:val="WW8Num10z5"/>
    <w:rsid w:val="00925458"/>
    <w:rPr>
      <w:b/>
    </w:rPr>
  </w:style>
  <w:style w:type="character" w:customStyle="1" w:styleId="WW8Num11z0">
    <w:name w:val="WW8Num11z0"/>
    <w:rsid w:val="00925458"/>
    <w:rPr>
      <w:b w:val="0"/>
    </w:rPr>
  </w:style>
  <w:style w:type="character" w:customStyle="1" w:styleId="WW8Num11z5">
    <w:name w:val="WW8Num11z5"/>
    <w:rsid w:val="00925458"/>
    <w:rPr>
      <w:b/>
    </w:rPr>
  </w:style>
  <w:style w:type="character" w:customStyle="1" w:styleId="WW8Num11z51">
    <w:name w:val="WW8Num11z51"/>
    <w:rsid w:val="00925458"/>
    <w:rPr>
      <w:b/>
    </w:rPr>
  </w:style>
  <w:style w:type="character" w:customStyle="1" w:styleId="WW8Num12z5">
    <w:name w:val="WW8Num12z5"/>
    <w:rsid w:val="00925458"/>
    <w:rPr>
      <w:b/>
    </w:rPr>
  </w:style>
  <w:style w:type="character" w:customStyle="1" w:styleId="WW8Num13z0">
    <w:name w:val="WW8Num13z0"/>
    <w:rsid w:val="00925458"/>
    <w:rPr>
      <w:b w:val="0"/>
    </w:rPr>
  </w:style>
  <w:style w:type="character" w:customStyle="1" w:styleId="WW8Num13z5">
    <w:name w:val="WW8Num13z5"/>
    <w:rsid w:val="00925458"/>
    <w:rPr>
      <w:b/>
    </w:rPr>
  </w:style>
  <w:style w:type="character" w:customStyle="1" w:styleId="WW8Num14z0">
    <w:name w:val="WW8Num14z0"/>
    <w:rsid w:val="00925458"/>
    <w:rPr>
      <w:b w:val="0"/>
    </w:rPr>
  </w:style>
  <w:style w:type="character" w:customStyle="1" w:styleId="WW8Num14z5">
    <w:name w:val="WW8Num14z5"/>
    <w:rsid w:val="00925458"/>
    <w:rPr>
      <w:b/>
    </w:rPr>
  </w:style>
  <w:style w:type="character" w:customStyle="1" w:styleId="WW8Num15z0">
    <w:name w:val="WW8Num15z0"/>
    <w:rsid w:val="00925458"/>
    <w:rPr>
      <w:b w:val="0"/>
    </w:rPr>
  </w:style>
  <w:style w:type="character" w:customStyle="1" w:styleId="WW8Num15z5">
    <w:name w:val="WW8Num15z5"/>
    <w:rsid w:val="00925458"/>
    <w:rPr>
      <w:b/>
    </w:rPr>
  </w:style>
  <w:style w:type="character" w:customStyle="1" w:styleId="WW8Num16z0">
    <w:name w:val="WW8Num16z0"/>
    <w:rsid w:val="00925458"/>
    <w:rPr>
      <w:b w:val="0"/>
    </w:rPr>
  </w:style>
  <w:style w:type="character" w:customStyle="1" w:styleId="Standardnpsmoodstavce2">
    <w:name w:val="Standardní písmo odstavce2"/>
    <w:rsid w:val="00925458"/>
  </w:style>
  <w:style w:type="character" w:customStyle="1" w:styleId="Absatz-Standardschriftart">
    <w:name w:val="Absatz-Standardschriftart"/>
    <w:rsid w:val="00925458"/>
  </w:style>
  <w:style w:type="character" w:customStyle="1" w:styleId="WW-Absatz-Standardschriftart">
    <w:name w:val="WW-Absatz-Standardschriftart"/>
    <w:rsid w:val="00925458"/>
  </w:style>
  <w:style w:type="character" w:customStyle="1" w:styleId="WW8Num1z1">
    <w:name w:val="WW8Num1z1"/>
    <w:rsid w:val="00925458"/>
    <w:rPr>
      <w:i w:val="0"/>
    </w:rPr>
  </w:style>
  <w:style w:type="character" w:customStyle="1" w:styleId="WW8Num1z3">
    <w:name w:val="WW8Num1z3"/>
    <w:rsid w:val="00925458"/>
    <w:rPr>
      <w:rFonts w:ascii="Bookman Old Style" w:hAnsi="Bookman Old Style"/>
      <w:b w:val="0"/>
      <w:sz w:val="20"/>
      <w:szCs w:val="20"/>
    </w:rPr>
  </w:style>
  <w:style w:type="character" w:customStyle="1" w:styleId="WW8Num3z5">
    <w:name w:val="WW8Num3z5"/>
    <w:rsid w:val="00925458"/>
    <w:rPr>
      <w:b/>
    </w:rPr>
  </w:style>
  <w:style w:type="character" w:customStyle="1" w:styleId="WW8Num4z1">
    <w:name w:val="WW8Num4z1"/>
    <w:rsid w:val="00925458"/>
    <w:rPr>
      <w:i w:val="0"/>
    </w:rPr>
  </w:style>
  <w:style w:type="character" w:customStyle="1" w:styleId="WW8Num4z3">
    <w:name w:val="WW8Num4z3"/>
    <w:rsid w:val="00925458"/>
    <w:rPr>
      <w:rFonts w:ascii="Bookman Old Style" w:hAnsi="Bookman Old Style"/>
      <w:b w:val="0"/>
      <w:color w:val="auto"/>
      <w:sz w:val="20"/>
      <w:szCs w:val="20"/>
    </w:rPr>
  </w:style>
  <w:style w:type="character" w:customStyle="1" w:styleId="WW8Num4z5">
    <w:name w:val="WW8Num4z5"/>
    <w:rsid w:val="00925458"/>
    <w:rPr>
      <w:rFonts w:ascii="Symbol" w:hAnsi="Symbol"/>
    </w:rPr>
  </w:style>
  <w:style w:type="character" w:customStyle="1" w:styleId="WW8Num5z2">
    <w:name w:val="WW8Num5z2"/>
    <w:rsid w:val="00925458"/>
    <w:rPr>
      <w:rFonts w:ascii="Wingdings" w:hAnsi="Wingdings"/>
      <w:b/>
      <w:sz w:val="26"/>
      <w:szCs w:val="26"/>
    </w:rPr>
  </w:style>
  <w:style w:type="character" w:customStyle="1" w:styleId="WW8Num9z5">
    <w:name w:val="WW8Num9z5"/>
    <w:rsid w:val="00925458"/>
    <w:rPr>
      <w:b/>
    </w:rPr>
  </w:style>
  <w:style w:type="character" w:customStyle="1" w:styleId="WW8Num16z5">
    <w:name w:val="WW8Num16z5"/>
    <w:rsid w:val="00925458"/>
    <w:rPr>
      <w:b/>
    </w:rPr>
  </w:style>
  <w:style w:type="character" w:customStyle="1" w:styleId="WW8Num17z0">
    <w:name w:val="WW8Num17z0"/>
    <w:rsid w:val="00925458"/>
    <w:rPr>
      <w:b w:val="0"/>
    </w:rPr>
  </w:style>
  <w:style w:type="character" w:customStyle="1" w:styleId="WW8Num17z5">
    <w:name w:val="WW8Num17z5"/>
    <w:rsid w:val="00925458"/>
    <w:rPr>
      <w:b/>
    </w:rPr>
  </w:style>
  <w:style w:type="character" w:customStyle="1" w:styleId="WW8Num18z0">
    <w:name w:val="WW8Num18z0"/>
    <w:rsid w:val="00925458"/>
    <w:rPr>
      <w:b w:val="0"/>
    </w:rPr>
  </w:style>
  <w:style w:type="character" w:customStyle="1" w:styleId="Standardnpsmoodstavce1">
    <w:name w:val="Standardní písmo odstavce1"/>
    <w:rsid w:val="00925458"/>
  </w:style>
  <w:style w:type="character" w:styleId="Hypertextovodkaz">
    <w:name w:val="Hyperlink"/>
    <w:basedOn w:val="Standardnpsmoodstavce1"/>
    <w:uiPriority w:val="99"/>
    <w:rsid w:val="00925458"/>
    <w:rPr>
      <w:color w:val="0000FF"/>
      <w:u w:val="single"/>
    </w:rPr>
  </w:style>
  <w:style w:type="character" w:customStyle="1" w:styleId="ZpatChar">
    <w:name w:val="Zápatí Char"/>
    <w:basedOn w:val="Standardnpsmoodstavce1"/>
    <w:rsid w:val="00925458"/>
  </w:style>
  <w:style w:type="character" w:customStyle="1" w:styleId="TextkomenteChar">
    <w:name w:val="Text komentáře Char"/>
    <w:basedOn w:val="Standardnpsmoodstavce1"/>
    <w:uiPriority w:val="99"/>
    <w:rsid w:val="00925458"/>
  </w:style>
  <w:style w:type="character" w:customStyle="1" w:styleId="Odkaznakoment1">
    <w:name w:val="Odkaz na komentář1"/>
    <w:basedOn w:val="Standardnpsmoodstavce1"/>
    <w:rsid w:val="00925458"/>
    <w:rPr>
      <w:sz w:val="16"/>
      <w:szCs w:val="16"/>
    </w:rPr>
  </w:style>
  <w:style w:type="character" w:customStyle="1" w:styleId="Nadpis2Char">
    <w:name w:val="Nadpis 2 Char"/>
    <w:basedOn w:val="Standardnpsmoodstavce1"/>
    <w:rsid w:val="009254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dr">
    <w:name w:val="adr"/>
    <w:basedOn w:val="Standardnpsmoodstavce1"/>
    <w:rsid w:val="00925458"/>
  </w:style>
  <w:style w:type="character" w:customStyle="1" w:styleId="street-address">
    <w:name w:val="street-address"/>
    <w:basedOn w:val="Standardnpsmoodstavce1"/>
    <w:rsid w:val="00925458"/>
  </w:style>
  <w:style w:type="character" w:customStyle="1" w:styleId="postal-code">
    <w:name w:val="postal-code"/>
    <w:basedOn w:val="Standardnpsmoodstavce1"/>
    <w:rsid w:val="00925458"/>
  </w:style>
  <w:style w:type="character" w:customStyle="1" w:styleId="locality">
    <w:name w:val="locality"/>
    <w:basedOn w:val="Standardnpsmoodstavce1"/>
    <w:rsid w:val="00925458"/>
  </w:style>
  <w:style w:type="character" w:customStyle="1" w:styleId="skypepnhtextspan">
    <w:name w:val="skype_pnh_text_span"/>
    <w:basedOn w:val="Standardnpsmoodstavce1"/>
    <w:rsid w:val="00925458"/>
  </w:style>
  <w:style w:type="character" w:customStyle="1" w:styleId="skypepnhrightspan">
    <w:name w:val="skype_pnh_right_span"/>
    <w:basedOn w:val="Standardnpsmoodstavce1"/>
    <w:rsid w:val="00925458"/>
  </w:style>
  <w:style w:type="character" w:styleId="Siln">
    <w:name w:val="Strong"/>
    <w:basedOn w:val="Standardnpsmoodstavce1"/>
    <w:qFormat/>
    <w:rsid w:val="00925458"/>
    <w:rPr>
      <w:b/>
      <w:bCs/>
    </w:rPr>
  </w:style>
  <w:style w:type="character" w:customStyle="1" w:styleId="FootnoteCharacters">
    <w:name w:val="Footnote Characters"/>
    <w:rsid w:val="00925458"/>
  </w:style>
  <w:style w:type="character" w:styleId="Znakapoznpodarou">
    <w:name w:val="footnote reference"/>
    <w:rsid w:val="00925458"/>
    <w:rPr>
      <w:vertAlign w:val="superscript"/>
    </w:rPr>
  </w:style>
  <w:style w:type="character" w:styleId="Odkaznavysvtlivky">
    <w:name w:val="endnote reference"/>
    <w:rsid w:val="00925458"/>
    <w:rPr>
      <w:vertAlign w:val="superscript"/>
    </w:rPr>
  </w:style>
  <w:style w:type="character" w:customStyle="1" w:styleId="EndnoteCharacters">
    <w:name w:val="Endnote Characters"/>
    <w:rsid w:val="00925458"/>
  </w:style>
  <w:style w:type="paragraph" w:customStyle="1" w:styleId="Heading">
    <w:name w:val="Heading"/>
    <w:basedOn w:val="Normln"/>
    <w:next w:val="Zkladntext"/>
    <w:rsid w:val="00925458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925458"/>
    <w:pPr>
      <w:spacing w:after="120"/>
    </w:pPr>
  </w:style>
  <w:style w:type="paragraph" w:styleId="Seznam">
    <w:name w:val="List"/>
    <w:basedOn w:val="Zkladntext"/>
    <w:rsid w:val="00925458"/>
    <w:rPr>
      <w:rFonts w:cs="Tahoma"/>
    </w:rPr>
  </w:style>
  <w:style w:type="paragraph" w:customStyle="1" w:styleId="Titulek1">
    <w:name w:val="Titulek1"/>
    <w:basedOn w:val="Normln"/>
    <w:rsid w:val="009254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rsid w:val="00925458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92545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pisek">
    <w:name w:val="Popisek"/>
    <w:basedOn w:val="Normln"/>
    <w:rsid w:val="009254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925458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9254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5458"/>
    <w:pPr>
      <w:tabs>
        <w:tab w:val="center" w:pos="4536"/>
        <w:tab w:val="right" w:pos="9072"/>
      </w:tabs>
    </w:pPr>
  </w:style>
  <w:style w:type="paragraph" w:customStyle="1" w:styleId="Odstavec">
    <w:name w:val="Odstavec~"/>
    <w:basedOn w:val="Normln"/>
    <w:rsid w:val="00925458"/>
    <w:pPr>
      <w:spacing w:after="115" w:line="276" w:lineRule="auto"/>
      <w:ind w:left="0" w:firstLine="480"/>
    </w:pPr>
    <w:rPr>
      <w:sz w:val="24"/>
    </w:rPr>
  </w:style>
  <w:style w:type="paragraph" w:styleId="Zkladntextodsazen">
    <w:name w:val="Body Text Indent"/>
    <w:basedOn w:val="Normln"/>
    <w:rsid w:val="00925458"/>
    <w:pPr>
      <w:overflowPunct/>
      <w:autoSpaceDE/>
      <w:ind w:left="720"/>
      <w:textAlignment w:val="auto"/>
    </w:pPr>
    <w:rPr>
      <w:sz w:val="24"/>
    </w:rPr>
  </w:style>
  <w:style w:type="paragraph" w:customStyle="1" w:styleId="Zkladntext21">
    <w:name w:val="Základní text 21"/>
    <w:basedOn w:val="Normln"/>
    <w:rsid w:val="00925458"/>
    <w:pPr>
      <w:overflowPunct/>
      <w:autoSpaceDE/>
      <w:textAlignment w:val="auto"/>
    </w:pPr>
    <w:rPr>
      <w:sz w:val="24"/>
    </w:rPr>
  </w:style>
  <w:style w:type="paragraph" w:customStyle="1" w:styleId="Zkladntextodsazen21">
    <w:name w:val="Základní text odsazený 21"/>
    <w:basedOn w:val="Normln"/>
    <w:rsid w:val="00925458"/>
    <w:pPr>
      <w:spacing w:after="120" w:line="480" w:lineRule="auto"/>
      <w:ind w:left="283"/>
    </w:pPr>
  </w:style>
  <w:style w:type="paragraph" w:customStyle="1" w:styleId="odsazeny">
    <w:name w:val="odsazeny"/>
    <w:basedOn w:val="Normln"/>
    <w:rsid w:val="00925458"/>
    <w:pPr>
      <w:widowControl w:val="0"/>
      <w:overflowPunct/>
      <w:autoSpaceDE/>
      <w:spacing w:line="360" w:lineRule="atLeast"/>
      <w:ind w:left="284" w:hanging="284"/>
    </w:pPr>
    <w:rPr>
      <w:sz w:val="24"/>
    </w:rPr>
  </w:style>
  <w:style w:type="paragraph" w:customStyle="1" w:styleId="Textkomente1">
    <w:name w:val="Text komentáře1"/>
    <w:basedOn w:val="Normln"/>
    <w:rsid w:val="00925458"/>
  </w:style>
  <w:style w:type="paragraph" w:customStyle="1" w:styleId="Zkladntext31">
    <w:name w:val="Základní text 31"/>
    <w:basedOn w:val="Normln"/>
    <w:rsid w:val="00925458"/>
    <w:pPr>
      <w:overflowPunct/>
      <w:autoSpaceDE/>
      <w:textAlignment w:val="auto"/>
    </w:pPr>
  </w:style>
  <w:style w:type="paragraph" w:customStyle="1" w:styleId="Zkladntextodsazen31">
    <w:name w:val="Základní text odsazený 31"/>
    <w:basedOn w:val="Normln"/>
    <w:rsid w:val="00925458"/>
    <w:pPr>
      <w:ind w:left="1134" w:hanging="708"/>
    </w:pPr>
    <w:rPr>
      <w:sz w:val="24"/>
    </w:rPr>
  </w:style>
  <w:style w:type="paragraph" w:styleId="Textpoznpodarou">
    <w:name w:val="footnote text"/>
    <w:basedOn w:val="Normln"/>
    <w:rsid w:val="00925458"/>
    <w:pPr>
      <w:suppressLineNumbers/>
      <w:ind w:left="283" w:hanging="283"/>
    </w:pPr>
  </w:style>
  <w:style w:type="character" w:styleId="Odkaznakoment">
    <w:name w:val="annotation reference"/>
    <w:basedOn w:val="Standardnpsmoodstavce"/>
    <w:uiPriority w:val="99"/>
    <w:unhideWhenUsed/>
    <w:rsid w:val="007E528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7E528D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7E528D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528D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7E528D"/>
    <w:rPr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5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28D"/>
    <w:rPr>
      <w:rFonts w:ascii="Tahoma" w:hAnsi="Tahoma" w:cs="Tahoma"/>
      <w:sz w:val="16"/>
      <w:szCs w:val="16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A47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ind w:left="0"/>
      <w:jc w:val="left"/>
      <w:textAlignment w:val="auto"/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477BF"/>
    <w:rPr>
      <w:rFonts w:ascii="Courier New" w:hAnsi="Courier New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5121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121E"/>
    <w:rPr>
      <w:lang w:eastAsia="ar-SA"/>
    </w:rPr>
  </w:style>
  <w:style w:type="paragraph" w:customStyle="1" w:styleId="Styl">
    <w:name w:val="Styl"/>
    <w:uiPriority w:val="99"/>
    <w:rsid w:val="00C5121E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paragraph" w:styleId="Bezmezer">
    <w:name w:val="No Spacing"/>
    <w:uiPriority w:val="1"/>
    <w:qFormat/>
    <w:rsid w:val="00333629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37912"/>
    <w:pPr>
      <w:suppressAutoHyphens w:val="0"/>
      <w:overflowPunct/>
      <w:autoSpaceDE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2"/>
    <w:basedOn w:val="Normln"/>
    <w:rsid w:val="007F0793"/>
    <w:pPr>
      <w:numPr>
        <w:numId w:val="2"/>
      </w:numPr>
      <w:suppressAutoHyphens w:val="0"/>
      <w:overflowPunct/>
      <w:autoSpaceDE/>
      <w:jc w:val="left"/>
      <w:textAlignment w:val="auto"/>
    </w:pPr>
    <w:rPr>
      <w:sz w:val="24"/>
      <w:szCs w:val="24"/>
      <w:lang w:eastAsia="cs-CZ"/>
    </w:rPr>
  </w:style>
  <w:style w:type="paragraph" w:customStyle="1" w:styleId="Styl2">
    <w:name w:val="Styl2"/>
    <w:basedOn w:val="2"/>
    <w:rsid w:val="007F0793"/>
    <w:pPr>
      <w:numPr>
        <w:ilvl w:val="1"/>
      </w:numPr>
      <w:spacing w:before="120" w:after="120"/>
      <w:jc w:val="both"/>
    </w:pPr>
  </w:style>
  <w:style w:type="character" w:customStyle="1" w:styleId="cpvselected1">
    <w:name w:val="cpvselected1"/>
    <w:basedOn w:val="Standardnpsmoodstavce"/>
    <w:rsid w:val="0037509F"/>
    <w:rPr>
      <w:color w:val="FF0000"/>
    </w:rPr>
  </w:style>
  <w:style w:type="character" w:styleId="Sledovanodkaz">
    <w:name w:val="FollowedHyperlink"/>
    <w:basedOn w:val="Standardnpsmoodstavce"/>
    <w:uiPriority w:val="99"/>
    <w:semiHidden/>
    <w:unhideWhenUsed/>
    <w:rsid w:val="00CF6D6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714E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Revize">
    <w:name w:val="Revision"/>
    <w:hidden/>
    <w:uiPriority w:val="99"/>
    <w:semiHidden/>
    <w:rsid w:val="00CC734A"/>
    <w:rPr>
      <w:lang w:eastAsia="ar-SA"/>
    </w:rPr>
  </w:style>
  <w:style w:type="paragraph" w:customStyle="1" w:styleId="Odrka">
    <w:name w:val="Odrážka"/>
    <w:basedOn w:val="Normln"/>
    <w:rsid w:val="00E81992"/>
    <w:pPr>
      <w:widowControl w:val="0"/>
      <w:numPr>
        <w:numId w:val="3"/>
      </w:numPr>
      <w:tabs>
        <w:tab w:val="clear" w:pos="700"/>
      </w:tabs>
      <w:suppressAutoHyphens w:val="0"/>
      <w:overflowPunct/>
      <w:autoSpaceDE/>
      <w:ind w:left="142" w:hanging="142"/>
      <w:textAlignment w:val="auto"/>
    </w:pPr>
    <w:rPr>
      <w:sz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0014C"/>
    <w:pPr>
      <w:spacing w:after="100"/>
      <w:ind w:left="0"/>
    </w:pPr>
  </w:style>
  <w:style w:type="character" w:customStyle="1" w:styleId="ZhlavChar">
    <w:name w:val="Záhlaví Char"/>
    <w:basedOn w:val="Standardnpsmoodstavce"/>
    <w:link w:val="Zhlav"/>
    <w:uiPriority w:val="99"/>
    <w:rsid w:val="000716CA"/>
    <w:rPr>
      <w:lang w:eastAsia="ar-SA"/>
    </w:rPr>
  </w:style>
  <w:style w:type="numbering" w:customStyle="1" w:styleId="Styl1">
    <w:name w:val="Styl1"/>
    <w:uiPriority w:val="99"/>
    <w:rsid w:val="00C541A3"/>
    <w:pPr>
      <w:numPr>
        <w:numId w:val="7"/>
      </w:numPr>
    </w:pPr>
  </w:style>
  <w:style w:type="numbering" w:customStyle="1" w:styleId="Styl3">
    <w:name w:val="Styl3"/>
    <w:uiPriority w:val="99"/>
    <w:rsid w:val="00C541A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zak.cnpk.cz/contract_display_7084.html" TargetMode="External"/><Relationship Id="rId18" Type="http://schemas.openxmlformats.org/officeDocument/2006/relationships/hyperlink" Target="https://ezak.cnpk.cz/test_index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radek.kadlec@suspk.eu" TargetMode="External"/><Relationship Id="rId17" Type="http://schemas.openxmlformats.org/officeDocument/2006/relationships/hyperlink" Target="mailto:petr.stehlik@cnpk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zak.cnpk.cz/data/manual/QCM.Podepisovaci_applet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zak.cnpk.cz/profile_display_13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zak.cnpk.cz/data/manual/EZAK-Manual-Dodavatele.pdf" TargetMode="External"/><Relationship Id="rId10" Type="http://schemas.openxmlformats.org/officeDocument/2006/relationships/hyperlink" Target="mailto:posta@suspk.e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zak.cnpk.cz/registrace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A423B-1A05-47A3-A4E9-85442B9E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8D91EE3D.dotm</Template>
  <TotalTime>294</TotalTime>
  <Pages>7</Pages>
  <Words>2680</Words>
  <Characters>15814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dopis:                            Naše značka               Vyřizuje/linka                        Starý Plzenec dne</vt:lpstr>
    </vt:vector>
  </TitlesOfParts>
  <Company/>
  <LinksUpToDate>false</LinksUpToDate>
  <CharactersWithSpaces>18458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dopis:                            Naše značka               Vyřizuje/linka                        Starý Plzenec dne</dc:title>
  <dc:creator>Zdeněk Řežábek</dc:creator>
  <cp:lastModifiedBy>Ludmila Kvardová</cp:lastModifiedBy>
  <cp:revision>21</cp:revision>
  <cp:lastPrinted>2019-03-05T06:38:00Z</cp:lastPrinted>
  <dcterms:created xsi:type="dcterms:W3CDTF">2019-02-20T09:05:00Z</dcterms:created>
  <dcterms:modified xsi:type="dcterms:W3CDTF">2019-03-20T08:00:00Z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hena:ID_SlozkaSablona_DokumentSablona">
    <vt:lpwstr>6026806</vt:lpwstr>
  </property>
</Properties>
</file>