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160D67">
        <w:rPr>
          <w:color w:val="auto"/>
        </w:rPr>
        <w:t>3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5669"/>
      </w:tblGrid>
      <w:tr w:rsidR="008F0A1C" w:rsidRPr="00DB6C4E" w:rsidTr="006E699B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8F0A1C" w:rsidRPr="00244AD7" w:rsidRDefault="005015CF" w:rsidP="00244AD7">
            <w:pPr>
              <w:spacing w:before="120"/>
              <w:jc w:val="center"/>
              <w:rPr>
                <w:rFonts w:cs="Arial"/>
                <w:sz w:val="20"/>
              </w:rPr>
            </w:pPr>
            <w:r w:rsidRPr="005015CF">
              <w:rPr>
                <w:b/>
                <w:bCs/>
                <w:sz w:val="20"/>
              </w:rPr>
              <w:t>Automatický systém krmení</w:t>
            </w:r>
          </w:p>
        </w:tc>
      </w:tr>
      <w:tr w:rsidR="008F0A1C" w:rsidRPr="002E6E9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6040E4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6040E4">
              <w:rPr>
                <w:rFonts w:cs="Arial"/>
                <w:b/>
                <w:bCs/>
                <w:color w:val="000000"/>
                <w:sz w:val="20"/>
              </w:rPr>
              <w:t>Účastník</w:t>
            </w:r>
          </w:p>
        </w:tc>
      </w:tr>
      <w:tr w:rsidR="004D0FF5" w:rsidRPr="00DB6C4E" w:rsidTr="00F356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4C0C2A" w:rsidRDefault="004D0FF5" w:rsidP="004D0FF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C3ABA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F356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4C0C2A" w:rsidRDefault="004D0FF5" w:rsidP="004D0FF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C3ABA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F356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4C0C2A" w:rsidRDefault="004D0FF5" w:rsidP="004D0FF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>
              <w:rPr>
                <w:rFonts w:cs="Arial"/>
                <w:bCs/>
                <w:i/>
                <w:color w:val="000000"/>
                <w:sz w:val="20"/>
              </w:rPr>
              <w:t>/DIČ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C3ABA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F356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4C0C2A" w:rsidRDefault="004D0FF5" w:rsidP="004D0FF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C3ABA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F356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4C0C2A" w:rsidRDefault="004D0FF5" w:rsidP="004D0FF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C3ABA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F356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4C0C2A" w:rsidRDefault="004D0FF5" w:rsidP="004D0FF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C3ABA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F356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4C0C2A" w:rsidRDefault="004D0FF5" w:rsidP="004D0FF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C3ABA">
              <w:rPr>
                <w:rFonts w:cs="Arial"/>
                <w:color w:val="FF0000"/>
                <w:sz w:val="20"/>
              </w:rPr>
              <w:t>DOPLNÍ DODAVATEL</w:t>
            </w: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5D0071" w:rsidRDefault="005D0071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5669"/>
      </w:tblGrid>
      <w:tr w:rsidR="006040E4" w:rsidRPr="00DB6C4E" w:rsidTr="00713C28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040E4" w:rsidRPr="004C0C2A" w:rsidRDefault="00690EE2" w:rsidP="00160D67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Nabídková cena </w:t>
            </w:r>
          </w:p>
        </w:tc>
      </w:tr>
      <w:tr w:rsidR="004D0FF5" w:rsidRPr="00DB6C4E" w:rsidTr="00596D93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84437F" w:rsidRDefault="004D0FF5" w:rsidP="004D0FF5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bez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26359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596D93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84437F" w:rsidRDefault="004D0FF5" w:rsidP="004D0FF5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26359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4D0FF5" w:rsidRPr="00DB6C4E" w:rsidTr="00596D93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FF5" w:rsidRPr="0084437F" w:rsidRDefault="004D0FF5" w:rsidP="004D0FF5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vč.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FF5" w:rsidRDefault="004D0FF5" w:rsidP="004D0FF5">
            <w:pPr>
              <w:jc w:val="center"/>
            </w:pPr>
            <w:r w:rsidRPr="00E26359">
              <w:rPr>
                <w:rFonts w:cs="Arial"/>
                <w:color w:val="FF0000"/>
                <w:sz w:val="20"/>
              </w:rPr>
              <w:t>DOPLNÍ DODAVATEL</w:t>
            </w:r>
          </w:p>
        </w:tc>
      </w:tr>
    </w:tbl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690EE2" w:rsidRDefault="00690EE2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160D67" w:rsidRDefault="00160D67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4D0FF5" w:rsidRPr="00B31AB3">
        <w:rPr>
          <w:rFonts w:cs="Arial"/>
          <w:color w:val="FF0000"/>
          <w:sz w:val="20"/>
        </w:rPr>
        <w:t xml:space="preserve">DOPLNÍ </w:t>
      </w:r>
      <w:r w:rsidR="004D0FF5">
        <w:rPr>
          <w:rFonts w:cs="Arial"/>
          <w:color w:val="FF0000"/>
          <w:sz w:val="20"/>
        </w:rPr>
        <w:t>DODAVATEL</w:t>
      </w:r>
      <w:r w:rsidR="004D0FF5">
        <w:rPr>
          <w:rFonts w:cs="Arial"/>
          <w:color w:val="FF0000"/>
          <w:sz w:val="20"/>
        </w:rPr>
        <w:t xml:space="preserve"> </w:t>
      </w:r>
      <w:r w:rsidRPr="00AC2ABE">
        <w:rPr>
          <w:rFonts w:cs="Arial"/>
          <w:bCs/>
          <w:iCs/>
          <w:sz w:val="20"/>
        </w:rPr>
        <w:t>dne</w:t>
      </w:r>
      <w:r w:rsidR="004D0FF5">
        <w:rPr>
          <w:rFonts w:cs="Arial"/>
          <w:bCs/>
          <w:iCs/>
          <w:sz w:val="20"/>
        </w:rPr>
        <w:t xml:space="preserve"> </w:t>
      </w:r>
      <w:r w:rsidR="004D0FF5" w:rsidRPr="00B31AB3">
        <w:rPr>
          <w:rFonts w:cs="Arial"/>
          <w:color w:val="FF0000"/>
          <w:sz w:val="20"/>
        </w:rPr>
        <w:t xml:space="preserve">DOPLNÍ </w:t>
      </w:r>
      <w:r w:rsidR="004D0FF5">
        <w:rPr>
          <w:rFonts w:cs="Arial"/>
          <w:color w:val="FF0000"/>
          <w:sz w:val="20"/>
        </w:rPr>
        <w:t>DODAVATEL</w:t>
      </w:r>
      <w:r w:rsidR="004D0FF5">
        <w:rPr>
          <w:rFonts w:cs="Arial"/>
          <w:color w:val="FF0000"/>
          <w:sz w:val="20"/>
        </w:rPr>
        <w:t xml:space="preserve"> </w:t>
      </w:r>
      <w:bookmarkStart w:id="1" w:name="_GoBack"/>
      <w:bookmarkEnd w:id="1"/>
      <w:r w:rsidRPr="00AC2ABE">
        <w:rPr>
          <w:rFonts w:cs="Arial"/>
          <w:bCs/>
          <w:iCs/>
          <w:sz w:val="20"/>
        </w:rPr>
        <w:t>201</w:t>
      </w:r>
      <w:r w:rsidR="00160D67">
        <w:rPr>
          <w:rFonts w:cs="Arial"/>
          <w:bCs/>
          <w:iCs/>
          <w:sz w:val="20"/>
        </w:rPr>
        <w:t>9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 w:rsidR="006040E4">
        <w:rPr>
          <w:rFonts w:cs="Arial"/>
          <w:bCs/>
          <w:iCs/>
          <w:sz w:val="20"/>
        </w:rPr>
        <w:t>účastníka</w:t>
      </w:r>
    </w:p>
    <w:p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 xml:space="preserve">DOPLNÍ </w:t>
      </w:r>
      <w:r w:rsidR="006040E4">
        <w:rPr>
          <w:rFonts w:cs="Arial"/>
          <w:i/>
          <w:color w:val="FF0000"/>
          <w:sz w:val="20"/>
        </w:rPr>
        <w:t>ÚČASTNÍK</w:t>
      </w:r>
      <w:r w:rsidRPr="00774B8C">
        <w:rPr>
          <w:rFonts w:cs="Arial"/>
          <w:i/>
          <w:color w:val="FF0000"/>
          <w:sz w:val="20"/>
        </w:rPr>
        <w:t>)</w:t>
      </w:r>
    </w:p>
    <w:sectPr w:rsidR="008F0A1C" w:rsidRPr="00DB6C4E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4D0FF5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4D0FF5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06179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390C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0D6C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0D67"/>
    <w:rsid w:val="001644C8"/>
    <w:rsid w:val="00167A83"/>
    <w:rsid w:val="00172D71"/>
    <w:rsid w:val="00173AED"/>
    <w:rsid w:val="00174520"/>
    <w:rsid w:val="0018254F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2B6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44AD7"/>
    <w:rsid w:val="00250508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3D5B"/>
    <w:rsid w:val="003E48BC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672E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0FF5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15CF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071"/>
    <w:rsid w:val="005D425F"/>
    <w:rsid w:val="005F1855"/>
    <w:rsid w:val="005F1FC2"/>
    <w:rsid w:val="005F7A42"/>
    <w:rsid w:val="0060063C"/>
    <w:rsid w:val="00600A00"/>
    <w:rsid w:val="00601246"/>
    <w:rsid w:val="00602822"/>
    <w:rsid w:val="006040E4"/>
    <w:rsid w:val="006051BA"/>
    <w:rsid w:val="0060705C"/>
    <w:rsid w:val="00607851"/>
    <w:rsid w:val="00607A8F"/>
    <w:rsid w:val="00612198"/>
    <w:rsid w:val="0061391E"/>
    <w:rsid w:val="0062093C"/>
    <w:rsid w:val="00622223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0EE2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5C66"/>
    <w:rsid w:val="006B68C9"/>
    <w:rsid w:val="006B701E"/>
    <w:rsid w:val="006C796E"/>
    <w:rsid w:val="006D4DC0"/>
    <w:rsid w:val="006E3D5B"/>
    <w:rsid w:val="006E699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3FE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37F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2C9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C08A1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4BE9"/>
    <w:rsid w:val="00A4533F"/>
    <w:rsid w:val="00A45DE3"/>
    <w:rsid w:val="00A50948"/>
    <w:rsid w:val="00A50DB9"/>
    <w:rsid w:val="00A518A9"/>
    <w:rsid w:val="00A52FFB"/>
    <w:rsid w:val="00A53528"/>
    <w:rsid w:val="00A6087E"/>
    <w:rsid w:val="00A62413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5CB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020B5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31E2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681"/>
    <w:rsid w:val="00E40B3D"/>
    <w:rsid w:val="00E41FBB"/>
    <w:rsid w:val="00E4683B"/>
    <w:rsid w:val="00E50C55"/>
    <w:rsid w:val="00E53293"/>
    <w:rsid w:val="00E55258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C65067B9-E105-4D9D-8258-A314C2C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Eduard Korunka</dc:creator>
  <cp:lastModifiedBy>Eduard Korunka</cp:lastModifiedBy>
  <cp:revision>4</cp:revision>
  <cp:lastPrinted>2015-02-06T12:21:00Z</cp:lastPrinted>
  <dcterms:created xsi:type="dcterms:W3CDTF">2019-01-22T12:03:00Z</dcterms:created>
  <dcterms:modified xsi:type="dcterms:W3CDTF">2019-01-22T12:06:00Z</dcterms:modified>
</cp:coreProperties>
</file>