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EDC0" w14:textId="216384E1" w:rsidR="00D52B67" w:rsidRPr="00E04240" w:rsidRDefault="00D52B67" w:rsidP="00F404E0">
      <w:pPr>
        <w:spacing w:before="120" w:after="120"/>
        <w:jc w:val="right"/>
        <w:rPr>
          <w:rFonts w:asciiTheme="minorHAnsi" w:hAnsiTheme="minorHAnsi" w:cstheme="minorHAnsi"/>
          <w:b/>
          <w:bCs/>
          <w:i/>
        </w:rPr>
      </w:pPr>
      <w:r w:rsidRPr="00E04240">
        <w:rPr>
          <w:rFonts w:cs="Calibri"/>
          <w:b/>
          <w:i/>
        </w:rPr>
        <w:t xml:space="preserve">Příloha č. </w:t>
      </w:r>
      <w:r w:rsidR="005D3A9F" w:rsidRPr="00E04240">
        <w:rPr>
          <w:rFonts w:cs="Calibri"/>
          <w:b/>
          <w:i/>
        </w:rPr>
        <w:t>3</w:t>
      </w:r>
      <w:r w:rsidR="00DA25CF" w:rsidRPr="00E04240">
        <w:rPr>
          <w:rFonts w:cs="Calibri"/>
          <w:b/>
          <w:i/>
        </w:rPr>
        <w:t xml:space="preserve"> Výzvy</w:t>
      </w:r>
    </w:p>
    <w:p w14:paraId="7926BFC7" w14:textId="77777777" w:rsidR="00FC5168" w:rsidRPr="00D52B67" w:rsidRDefault="00FC5168" w:rsidP="00C13A45">
      <w:pPr>
        <w:spacing w:before="12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NÁVRH SMLOUVY O DÍLO</w:t>
      </w:r>
    </w:p>
    <w:p w14:paraId="5E983E2F"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11968BE3"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57812BC6"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1179407F" w14:textId="77777777" w:rsidR="00DA25CF" w:rsidRPr="00584A6D" w:rsidRDefault="00FC5168" w:rsidP="00DA25CF">
      <w:pPr>
        <w:tabs>
          <w:tab w:val="left" w:pos="1985"/>
        </w:tabs>
        <w:rPr>
          <w:rFonts w:ascii="Tahoma" w:hAnsi="Tahoma" w:cs="Tahoma"/>
          <w:b/>
          <w:bCs/>
          <w:sz w:val="20"/>
          <w:szCs w:val="20"/>
        </w:rPr>
      </w:pPr>
      <w:r w:rsidRPr="00584A6D">
        <w:rPr>
          <w:rFonts w:asciiTheme="minorHAnsi" w:hAnsiTheme="minorHAnsi" w:cstheme="minorHAnsi"/>
          <w:b/>
        </w:rPr>
        <w:t>Objednatel:</w:t>
      </w:r>
      <w:r w:rsidR="00DF7BE3" w:rsidRPr="00584A6D">
        <w:rPr>
          <w:rFonts w:asciiTheme="minorHAnsi" w:hAnsiTheme="minorHAnsi" w:cstheme="minorHAnsi"/>
          <w:b/>
        </w:rPr>
        <w:tab/>
      </w:r>
      <w:r w:rsidR="00CD6E4D" w:rsidRPr="00584A6D">
        <w:rPr>
          <w:b/>
          <w:bCs/>
          <w:sz w:val="21"/>
          <w:szCs w:val="21"/>
        </w:rPr>
        <w:t xml:space="preserve">Obchodní akademie, </w:t>
      </w:r>
      <w:r w:rsidR="00B24499" w:rsidRPr="00584A6D">
        <w:rPr>
          <w:b/>
          <w:bCs/>
          <w:sz w:val="21"/>
          <w:szCs w:val="21"/>
        </w:rPr>
        <w:t>Plzeň</w:t>
      </w:r>
      <w:r w:rsidR="00CD6E4D" w:rsidRPr="00584A6D">
        <w:rPr>
          <w:b/>
          <w:bCs/>
          <w:sz w:val="21"/>
          <w:szCs w:val="21"/>
        </w:rPr>
        <w:t>, nám. T.G. Masaryka 13</w:t>
      </w:r>
    </w:p>
    <w:p w14:paraId="73ABFB63" w14:textId="77777777" w:rsidR="00DA25CF" w:rsidRPr="00584A6D" w:rsidRDefault="00DF7BE3" w:rsidP="00A919F6">
      <w:pPr>
        <w:tabs>
          <w:tab w:val="left" w:pos="1843"/>
          <w:tab w:val="left" w:pos="1985"/>
        </w:tabs>
        <w:spacing w:after="0"/>
        <w:rPr>
          <w:rFonts w:ascii="Tahoma" w:hAnsi="Tahoma" w:cs="Tahoma"/>
          <w:sz w:val="20"/>
          <w:szCs w:val="20"/>
        </w:rPr>
      </w:pPr>
      <w:r w:rsidRPr="00584A6D">
        <w:rPr>
          <w:rFonts w:cs="Calibri"/>
        </w:rPr>
        <w:t xml:space="preserve">Se sídlem: </w:t>
      </w:r>
      <w:r w:rsidRPr="00584A6D">
        <w:rPr>
          <w:rFonts w:cs="Calibri"/>
        </w:rPr>
        <w:tab/>
      </w:r>
      <w:r w:rsidR="00DA25CF" w:rsidRPr="00584A6D">
        <w:rPr>
          <w:rFonts w:cs="Calibri"/>
        </w:rPr>
        <w:tab/>
      </w:r>
      <w:r w:rsidR="00B24499" w:rsidRPr="00584A6D">
        <w:t xml:space="preserve">náměstí T. G. Masaryka </w:t>
      </w:r>
      <w:r w:rsidR="00CD6E4D" w:rsidRPr="00584A6D">
        <w:t>1530/</w:t>
      </w:r>
      <w:r w:rsidR="00B24499" w:rsidRPr="00584A6D">
        <w:t xml:space="preserve">13, </w:t>
      </w:r>
      <w:r w:rsidR="00CD6E4D" w:rsidRPr="00584A6D">
        <w:t xml:space="preserve">Jižní Předměstí, </w:t>
      </w:r>
      <w:r w:rsidR="00B24499" w:rsidRPr="00584A6D">
        <w:t>301 00  Plzeň</w:t>
      </w:r>
    </w:p>
    <w:p w14:paraId="27D7E819" w14:textId="77777777" w:rsidR="00DF7BE3" w:rsidRPr="00584A6D" w:rsidRDefault="00DF7BE3" w:rsidP="00B24499">
      <w:pPr>
        <w:tabs>
          <w:tab w:val="left" w:pos="1985"/>
        </w:tabs>
        <w:spacing w:after="0"/>
      </w:pPr>
      <w:r w:rsidRPr="00584A6D">
        <w:rPr>
          <w:rFonts w:cs="Calibri"/>
        </w:rPr>
        <w:t>IČO:</w:t>
      </w:r>
      <w:r w:rsidRPr="00584A6D">
        <w:rPr>
          <w:rFonts w:cs="Calibri"/>
        </w:rPr>
        <w:tab/>
      </w:r>
      <w:r w:rsidR="00B24499" w:rsidRPr="00584A6D">
        <w:t>4977816</w:t>
      </w:r>
    </w:p>
    <w:p w14:paraId="20EFC68C" w14:textId="77777777" w:rsidR="00DF7BE3" w:rsidRPr="00584A6D" w:rsidRDefault="00DF7BE3" w:rsidP="00B24499">
      <w:pPr>
        <w:tabs>
          <w:tab w:val="left" w:pos="1985"/>
        </w:tabs>
        <w:spacing w:after="0"/>
      </w:pPr>
      <w:r w:rsidRPr="00584A6D">
        <w:t>DIČ:</w:t>
      </w:r>
      <w:r w:rsidRPr="00584A6D">
        <w:tab/>
      </w:r>
      <w:r w:rsidR="00B24499" w:rsidRPr="00584A6D">
        <w:t>CZ49778161</w:t>
      </w:r>
    </w:p>
    <w:p w14:paraId="29A0BCEE" w14:textId="77777777" w:rsidR="00DF7BE3" w:rsidRPr="00584A6D" w:rsidRDefault="00DF7BE3" w:rsidP="00DA25CF">
      <w:pPr>
        <w:pStyle w:val="Styl"/>
        <w:tabs>
          <w:tab w:val="left" w:pos="1985"/>
        </w:tabs>
        <w:spacing w:line="270" w:lineRule="exact"/>
        <w:ind w:right="141"/>
        <w:rPr>
          <w:rFonts w:ascii="Calibri" w:hAnsi="Calibri" w:cs="Calibri"/>
          <w:sz w:val="22"/>
          <w:szCs w:val="22"/>
        </w:rPr>
      </w:pPr>
      <w:r w:rsidRPr="00584A6D">
        <w:rPr>
          <w:rFonts w:ascii="Calibri" w:hAnsi="Calibri" w:cs="Calibri"/>
          <w:sz w:val="22"/>
          <w:szCs w:val="22"/>
        </w:rPr>
        <w:t xml:space="preserve">Bankovní spojení: </w:t>
      </w:r>
      <w:r w:rsidRPr="00584A6D">
        <w:rPr>
          <w:rFonts w:ascii="Calibri" w:hAnsi="Calibri" w:cs="Calibri"/>
          <w:sz w:val="22"/>
          <w:szCs w:val="22"/>
        </w:rPr>
        <w:tab/>
      </w:r>
      <w:r w:rsidR="0067030E" w:rsidRPr="00584A6D">
        <w:rPr>
          <w:rFonts w:ascii="Calibri" w:hAnsi="Calibri" w:cs="Calibri"/>
          <w:sz w:val="22"/>
          <w:szCs w:val="22"/>
        </w:rPr>
        <w:t>ČSOB, a.s.</w:t>
      </w:r>
    </w:p>
    <w:p w14:paraId="167CC8A9" w14:textId="704963EE" w:rsidR="00DF7BE3" w:rsidRPr="00584A6D" w:rsidRDefault="00DF7BE3" w:rsidP="00DA25CF">
      <w:pPr>
        <w:pStyle w:val="Styl"/>
        <w:tabs>
          <w:tab w:val="left" w:pos="1985"/>
        </w:tabs>
        <w:spacing w:line="270" w:lineRule="exact"/>
        <w:ind w:right="141"/>
        <w:rPr>
          <w:rFonts w:ascii="Calibri" w:hAnsi="Calibri" w:cs="Calibri"/>
          <w:sz w:val="22"/>
          <w:szCs w:val="22"/>
        </w:rPr>
      </w:pPr>
      <w:r w:rsidRPr="00584A6D">
        <w:rPr>
          <w:rFonts w:ascii="Calibri" w:hAnsi="Calibri" w:cs="Calibri"/>
          <w:sz w:val="22"/>
          <w:szCs w:val="22"/>
        </w:rPr>
        <w:t xml:space="preserve">Číslo účtu: </w:t>
      </w:r>
      <w:r w:rsidRPr="00584A6D">
        <w:rPr>
          <w:rFonts w:ascii="Calibri" w:hAnsi="Calibri" w:cs="Calibri"/>
          <w:sz w:val="22"/>
          <w:szCs w:val="22"/>
        </w:rPr>
        <w:tab/>
      </w:r>
      <w:r w:rsidR="0067030E" w:rsidRPr="00584A6D">
        <w:rPr>
          <w:rFonts w:ascii="Calibri" w:hAnsi="Calibri" w:cs="Calibri"/>
          <w:sz w:val="22"/>
          <w:szCs w:val="22"/>
        </w:rPr>
        <w:t>187958306</w:t>
      </w:r>
      <w:r w:rsidR="006C4D3A" w:rsidRPr="00584A6D">
        <w:rPr>
          <w:rFonts w:ascii="Calibri" w:hAnsi="Calibri" w:cs="Calibri"/>
          <w:sz w:val="22"/>
          <w:szCs w:val="22"/>
        </w:rPr>
        <w:t>/0300</w:t>
      </w:r>
    </w:p>
    <w:p w14:paraId="4C2AB8D6" w14:textId="77777777" w:rsidR="00FC5168" w:rsidRPr="00584A6D" w:rsidRDefault="00FC5168" w:rsidP="00DF7BE3">
      <w:pPr>
        <w:pStyle w:val="Styl"/>
        <w:tabs>
          <w:tab w:val="left" w:pos="1985"/>
        </w:tabs>
        <w:spacing w:line="270" w:lineRule="exact"/>
        <w:ind w:right="141"/>
        <w:rPr>
          <w:rFonts w:ascii="Calibri" w:hAnsi="Calibri" w:cs="Calibri"/>
          <w:sz w:val="22"/>
          <w:szCs w:val="22"/>
        </w:rPr>
      </w:pPr>
      <w:r w:rsidRPr="00584A6D">
        <w:rPr>
          <w:rFonts w:ascii="Calibri" w:hAnsi="Calibri" w:cs="Calibri"/>
          <w:sz w:val="22"/>
          <w:szCs w:val="22"/>
        </w:rPr>
        <w:t>Osoba oprávněná jednat ve věcech smluvních:</w:t>
      </w:r>
      <w:r w:rsidRPr="00584A6D">
        <w:rPr>
          <w:rFonts w:ascii="Calibri" w:hAnsi="Calibri" w:cs="Calibri"/>
          <w:sz w:val="22"/>
          <w:szCs w:val="22"/>
        </w:rPr>
        <w:tab/>
      </w:r>
      <w:r w:rsidR="0067030E" w:rsidRPr="00584A6D">
        <w:rPr>
          <w:rFonts w:ascii="Calibri" w:hAnsi="Calibri" w:cs="Calibri"/>
          <w:sz w:val="22"/>
          <w:szCs w:val="22"/>
        </w:rPr>
        <w:t>Mgr. Miloslav Skuhravý</w:t>
      </w:r>
    </w:p>
    <w:p w14:paraId="1E01C17C" w14:textId="77777777" w:rsidR="00FC5168" w:rsidRPr="00584A6D" w:rsidRDefault="00FC5168" w:rsidP="00F1524E">
      <w:pPr>
        <w:pStyle w:val="Styl"/>
        <w:tabs>
          <w:tab w:val="left" w:pos="1985"/>
        </w:tabs>
        <w:spacing w:line="270" w:lineRule="exact"/>
        <w:ind w:right="141"/>
        <w:jc w:val="both"/>
        <w:rPr>
          <w:rFonts w:ascii="Calibri" w:hAnsi="Calibri" w:cs="Calibri"/>
          <w:sz w:val="22"/>
          <w:szCs w:val="22"/>
        </w:rPr>
      </w:pPr>
      <w:r w:rsidRPr="00584A6D">
        <w:rPr>
          <w:rFonts w:ascii="Calibri" w:hAnsi="Calibri" w:cs="Calibri"/>
          <w:sz w:val="22"/>
          <w:szCs w:val="22"/>
        </w:rPr>
        <w:t>Osoba oprávněná jednat ve věcech technických</w:t>
      </w:r>
      <w:r w:rsidRPr="00584A6D">
        <w:rPr>
          <w:rFonts w:ascii="Calibri" w:hAnsi="Calibri" w:cs="Calibri"/>
          <w:sz w:val="22"/>
          <w:szCs w:val="22"/>
        </w:rPr>
        <w:tab/>
        <w:t>:</w:t>
      </w:r>
      <w:r w:rsidR="00DF7BE3" w:rsidRPr="00584A6D">
        <w:rPr>
          <w:rFonts w:ascii="Calibri" w:hAnsi="Calibri" w:cs="Calibri"/>
          <w:sz w:val="22"/>
          <w:szCs w:val="22"/>
        </w:rPr>
        <w:t xml:space="preserve"> </w:t>
      </w:r>
      <w:r w:rsidR="0067030E" w:rsidRPr="00584A6D">
        <w:rPr>
          <w:rFonts w:ascii="Calibri" w:hAnsi="Calibri" w:cs="Calibri"/>
          <w:sz w:val="22"/>
          <w:szCs w:val="22"/>
        </w:rPr>
        <w:t>Mgr. Miloslav Skuhravý</w:t>
      </w:r>
    </w:p>
    <w:p w14:paraId="4468806C" w14:textId="77777777" w:rsidR="00FC5168" w:rsidRPr="00584A6D" w:rsidRDefault="00D52B67" w:rsidP="00DF7BE3">
      <w:pPr>
        <w:spacing w:after="0" w:line="270" w:lineRule="exact"/>
        <w:ind w:firstLine="708"/>
        <w:contextualSpacing/>
        <w:rPr>
          <w:rFonts w:asciiTheme="minorHAnsi" w:hAnsiTheme="minorHAnsi" w:cstheme="minorHAnsi"/>
        </w:rPr>
      </w:pPr>
      <w:r w:rsidRPr="00584A6D">
        <w:rPr>
          <w:rFonts w:asciiTheme="minorHAnsi" w:hAnsiTheme="minorHAnsi" w:cstheme="minorHAnsi"/>
        </w:rPr>
        <w:t>Telefon:</w:t>
      </w:r>
      <w:r w:rsidRPr="00584A6D">
        <w:rPr>
          <w:rFonts w:asciiTheme="minorHAnsi" w:hAnsiTheme="minorHAnsi" w:cstheme="minorHAnsi"/>
        </w:rPr>
        <w:tab/>
      </w:r>
      <w:r w:rsidR="00F1524E" w:rsidRPr="00584A6D">
        <w:rPr>
          <w:rFonts w:asciiTheme="minorHAnsi" w:eastAsiaTheme="minorHAnsi" w:hAnsiTheme="minorHAnsi" w:cstheme="minorBidi"/>
          <w:lang w:eastAsia="en-US"/>
        </w:rPr>
        <w:t>+420</w:t>
      </w:r>
      <w:r w:rsidR="0067030E" w:rsidRPr="00584A6D">
        <w:rPr>
          <w:rFonts w:asciiTheme="minorHAnsi" w:eastAsiaTheme="minorHAnsi" w:hAnsiTheme="minorHAnsi" w:cstheme="minorBidi"/>
          <w:lang w:eastAsia="en-US"/>
        </w:rPr>
        <w:t> 606 674 743</w:t>
      </w:r>
    </w:p>
    <w:p w14:paraId="781388EC" w14:textId="77777777" w:rsidR="00FC5168" w:rsidRPr="004D68EC" w:rsidRDefault="00DF7BE3" w:rsidP="000B275E">
      <w:pPr>
        <w:spacing w:after="0" w:line="270" w:lineRule="exact"/>
        <w:ind w:firstLine="708"/>
        <w:contextualSpacing/>
        <w:rPr>
          <w:rFonts w:asciiTheme="minorHAnsi" w:hAnsiTheme="minorHAnsi" w:cstheme="minorHAnsi"/>
        </w:rPr>
      </w:pPr>
      <w:r w:rsidRPr="00584A6D">
        <w:rPr>
          <w:rFonts w:asciiTheme="minorHAnsi" w:hAnsiTheme="minorHAnsi" w:cstheme="minorHAnsi"/>
        </w:rPr>
        <w:t xml:space="preserve"> </w:t>
      </w:r>
      <w:r w:rsidR="00FC5168" w:rsidRPr="00584A6D">
        <w:rPr>
          <w:rFonts w:asciiTheme="minorHAnsi" w:hAnsiTheme="minorHAnsi" w:cstheme="minorHAnsi"/>
        </w:rPr>
        <w:t>E-mail:</w:t>
      </w:r>
      <w:r w:rsidR="00FC5168" w:rsidRPr="00584A6D">
        <w:rPr>
          <w:rFonts w:asciiTheme="minorHAnsi" w:hAnsiTheme="minorHAnsi" w:cstheme="minorHAnsi"/>
        </w:rPr>
        <w:tab/>
      </w:r>
      <w:r w:rsidR="00FC5168" w:rsidRPr="00584A6D">
        <w:rPr>
          <w:rFonts w:asciiTheme="minorHAnsi" w:hAnsiTheme="minorHAnsi" w:cstheme="minorHAnsi"/>
        </w:rPr>
        <w:tab/>
      </w:r>
      <w:r w:rsidR="0067030E" w:rsidRPr="00584A6D">
        <w:rPr>
          <w:rFonts w:asciiTheme="minorHAnsi" w:hAnsiTheme="minorHAnsi" w:cstheme="minorHAnsi"/>
        </w:rPr>
        <w:t>skuhravy@oaplzen.cz</w:t>
      </w:r>
      <w:r w:rsidR="00FC5168" w:rsidRPr="004D68EC">
        <w:rPr>
          <w:rFonts w:asciiTheme="minorHAnsi" w:hAnsiTheme="minorHAnsi" w:cstheme="minorHAnsi"/>
        </w:rPr>
        <w:tab/>
      </w:r>
    </w:p>
    <w:p w14:paraId="2078AFD6"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50FE6002" w14:textId="77777777"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D52B67" w:rsidRPr="00510A7C">
        <w:rPr>
          <w:rFonts w:cs="Calibri"/>
          <w:color w:val="FF0000"/>
          <w:szCs w:val="24"/>
        </w:rPr>
        <w:t xml:space="preserve">DOPLNÍ </w:t>
      </w:r>
      <w:r w:rsidR="00B14DB9">
        <w:rPr>
          <w:rFonts w:cs="Calibri"/>
          <w:color w:val="FF0000"/>
          <w:szCs w:val="24"/>
        </w:rPr>
        <w:t>DODAVATEL</w:t>
      </w:r>
    </w:p>
    <w:p w14:paraId="49B62091" w14:textId="77777777" w:rsidR="00D524A8" w:rsidRDefault="00D524A8" w:rsidP="00D524A8">
      <w:pPr>
        <w:spacing w:before="120" w:after="120"/>
        <w:contextualSpacing/>
        <w:rPr>
          <w:rFonts w:asciiTheme="minorHAnsi" w:hAnsiTheme="minorHAnsi" w:cstheme="minorHAnsi"/>
        </w:rPr>
      </w:pPr>
    </w:p>
    <w:p w14:paraId="6B0C2D78"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D52B67" w:rsidRPr="00510A7C">
        <w:rPr>
          <w:rFonts w:cs="Calibri"/>
          <w:color w:val="FF0000"/>
          <w:szCs w:val="24"/>
        </w:rPr>
        <w:t xml:space="preserve">DOPLNÍ </w:t>
      </w:r>
      <w:r w:rsidR="00B14DB9">
        <w:rPr>
          <w:rFonts w:cs="Calibri"/>
          <w:color w:val="FF0000"/>
          <w:szCs w:val="24"/>
        </w:rPr>
        <w:t>DODAVATEL</w:t>
      </w:r>
    </w:p>
    <w:p w14:paraId="4D3949C8"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p>
    <w:p w14:paraId="29D05ACB"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3937EF1E"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31DD35C7"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D524A8">
        <w:rPr>
          <w:rFonts w:asciiTheme="minorHAnsi" w:hAnsiTheme="minorHAnsi" w:cstheme="minorHAnsi"/>
        </w:rPr>
        <w:tab/>
      </w:r>
    </w:p>
    <w:p w14:paraId="0E64F201" w14:textId="77777777" w:rsidR="00D52B67" w:rsidRDefault="00D52B67" w:rsidP="00D524A8">
      <w:pPr>
        <w:spacing w:before="120" w:after="120"/>
        <w:contextualSpacing/>
        <w:rPr>
          <w:rFonts w:cs="Calibri"/>
          <w:color w:val="FF0000"/>
          <w:szCs w:val="24"/>
        </w:rPr>
      </w:pPr>
      <w:r w:rsidRPr="004D68EC">
        <w:rPr>
          <w:rFonts w:asciiTheme="minorHAnsi" w:hAnsiTheme="minorHAnsi" w:cstheme="minorHAnsi"/>
        </w:rPr>
        <w:t>Bankovní spojení:</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51A4DA9E" w14:textId="77777777" w:rsidR="00DF7BE3" w:rsidRPr="00DF7BE3" w:rsidRDefault="00DF7BE3" w:rsidP="00D524A8">
      <w:pPr>
        <w:spacing w:before="120" w:after="120"/>
        <w:contextualSpacing/>
        <w:rPr>
          <w:rFonts w:cs="Calibri"/>
          <w:color w:val="FF0000"/>
          <w:szCs w:val="24"/>
        </w:rPr>
      </w:pPr>
      <w:r w:rsidRPr="00617700">
        <w:rPr>
          <w:rFonts w:cs="Calibri"/>
        </w:rPr>
        <w:t>Číslo účtu:</w:t>
      </w:r>
      <w:r>
        <w:rPr>
          <w:rFonts w:cs="Calibri"/>
        </w:rPr>
        <w:tab/>
      </w:r>
      <w:r>
        <w:rPr>
          <w:rFonts w:cs="Calibri"/>
        </w:rPr>
        <w:tab/>
      </w:r>
      <w:r w:rsidRPr="00510A7C">
        <w:rPr>
          <w:rFonts w:cs="Calibri"/>
          <w:color w:val="FF0000"/>
          <w:szCs w:val="24"/>
        </w:rPr>
        <w:t xml:space="preserve">DOPLNÍ </w:t>
      </w:r>
      <w:r w:rsidR="00B14DB9">
        <w:rPr>
          <w:rFonts w:cs="Calibri"/>
          <w:color w:val="FF0000"/>
          <w:szCs w:val="24"/>
        </w:rPr>
        <w:t>DODAVATEL</w:t>
      </w:r>
    </w:p>
    <w:p w14:paraId="3C63B976" w14:textId="77777777"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58CECA71" w14:textId="77777777"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FC5168" w:rsidRPr="004D68EC">
        <w:rPr>
          <w:rFonts w:asciiTheme="minorHAnsi" w:hAnsiTheme="minorHAnsi" w:cstheme="minorHAnsi"/>
        </w:rPr>
        <w:tab/>
      </w:r>
    </w:p>
    <w:p w14:paraId="10394472" w14:textId="77777777"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r w:rsidRPr="004D68EC">
        <w:rPr>
          <w:rFonts w:asciiTheme="minorHAnsi" w:hAnsiTheme="minorHAnsi" w:cstheme="minorHAnsi"/>
        </w:rPr>
        <w:tab/>
      </w:r>
    </w:p>
    <w:p w14:paraId="00037267" w14:textId="77777777"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1F489A9C"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3F600733"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6200FD7D"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5B09915B" w14:textId="703E0A6B"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 xml:space="preserve">Zhotovitel se uzavřením této smlouvy o dílo (dále „SOD“ nebo „smlouva“) zavazuje na svůj náklad a na své nebezpečí odborně provést pro </w:t>
      </w:r>
      <w:r w:rsidRPr="006C4D3A">
        <w:rPr>
          <w:rFonts w:asciiTheme="minorHAnsi" w:hAnsiTheme="minorHAnsi" w:cstheme="minorHAnsi"/>
        </w:rPr>
        <w:t>objednatele dílo (dodávka stavby):</w:t>
      </w:r>
      <w:r w:rsidRPr="006C4D3A">
        <w:rPr>
          <w:rFonts w:asciiTheme="minorHAnsi" w:hAnsiTheme="minorHAnsi" w:cstheme="minorHAnsi"/>
          <w:b/>
          <w:bCs/>
          <w:caps/>
          <w:color w:val="000000"/>
        </w:rPr>
        <w:t xml:space="preserve"> „</w:t>
      </w:r>
      <w:r w:rsidR="00854677" w:rsidRPr="006C4D3A">
        <w:rPr>
          <w:szCs w:val="24"/>
        </w:rPr>
        <w:t>Výstavba výtahu vč. rekonstrukce kabinetů a bezbariérového WC – OA Plzeň</w:t>
      </w:r>
      <w:r w:rsidR="0067030E" w:rsidRPr="006C4D3A">
        <w:rPr>
          <w:rFonts w:cs="Calibri"/>
          <w:b/>
        </w:rPr>
        <w:t>“</w:t>
      </w:r>
      <w:r w:rsidRPr="006C4D3A">
        <w:rPr>
          <w:rFonts w:asciiTheme="minorHAnsi" w:hAnsiTheme="minorHAnsi" w:cstheme="minorHAnsi"/>
          <w:b/>
          <w:bCs/>
        </w:rPr>
        <w:t>.</w:t>
      </w:r>
      <w:r w:rsidR="0067030E">
        <w:rPr>
          <w:rFonts w:asciiTheme="minorHAnsi" w:hAnsiTheme="minorHAnsi" w:cstheme="minorHAnsi"/>
          <w:b/>
          <w:bCs/>
        </w:rPr>
        <w:t xml:space="preserve">  </w:t>
      </w:r>
    </w:p>
    <w:p w14:paraId="4D99C1DD" w14:textId="77777777" w:rsidR="00C13A45" w:rsidRDefault="00C13A45" w:rsidP="00655639">
      <w:pPr>
        <w:spacing w:before="120" w:after="120"/>
        <w:jc w:val="center"/>
        <w:rPr>
          <w:rFonts w:asciiTheme="minorHAnsi" w:hAnsiTheme="minorHAnsi" w:cstheme="minorHAnsi"/>
        </w:rPr>
      </w:pPr>
    </w:p>
    <w:p w14:paraId="191A2DF2" w14:textId="77777777" w:rsidR="00FC5168" w:rsidRPr="004D68EC" w:rsidRDefault="00FC5168" w:rsidP="00655639">
      <w:pPr>
        <w:spacing w:before="120" w:after="120"/>
        <w:jc w:val="center"/>
        <w:rPr>
          <w:rFonts w:asciiTheme="minorHAnsi" w:hAnsiTheme="minorHAnsi" w:cstheme="minorHAnsi"/>
        </w:rPr>
      </w:pPr>
      <w:r w:rsidRPr="004D68EC">
        <w:rPr>
          <w:rFonts w:asciiTheme="minorHAnsi" w:hAnsiTheme="minorHAnsi" w:cstheme="minorHAnsi"/>
        </w:rPr>
        <w:lastRenderedPageBreak/>
        <w:t>(2)</w:t>
      </w:r>
    </w:p>
    <w:p w14:paraId="1C61673F"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14:paraId="5FC2968E"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4716A80B"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14:paraId="1544A164" w14:textId="64397375" w:rsidR="005A4853" w:rsidRPr="005A4853" w:rsidRDefault="00BD26B3" w:rsidP="005A4853">
      <w:pPr>
        <w:pStyle w:val="Odstavecseseznamem"/>
        <w:numPr>
          <w:ilvl w:val="0"/>
          <w:numId w:val="14"/>
        </w:numPr>
        <w:jc w:val="both"/>
        <w:rPr>
          <w:sz w:val="20"/>
          <w:szCs w:val="24"/>
        </w:rPr>
      </w:pPr>
      <w:r>
        <w:t>Předmětem díla je přístavba</w:t>
      </w:r>
      <w:r w:rsidR="005A4853">
        <w:t xml:space="preserve"> výtahu k objektu obchodní akademie Plzeň na </w:t>
      </w:r>
      <w:proofErr w:type="gramStart"/>
      <w:r w:rsidR="005A4853">
        <w:t>nám.</w:t>
      </w:r>
      <w:proofErr w:type="gramEnd"/>
      <w:r w:rsidR="005A4853">
        <w:t xml:space="preserve"> T. G. Masaryka v Plzni. Cílem návrhu je zajištění bezbariérovosti do všech podlaží. Přístavba je navržena na severní fasádě školy, směrem ze dvora. Přístavba je navržena na pozemku náležící k obchodní akademii. Místo přístavby je nezastavěné, jedná se o zpevněnou část dvora. Předmětem díla j</w:t>
      </w:r>
      <w:r>
        <w:t>sou</w:t>
      </w:r>
      <w:r w:rsidR="005A4853">
        <w:t xml:space="preserve"> dle projektové dokumentace dále úpravy/rekonstrukce a modernizace tří učeben a několika kabinetů. Dále je navržena nová toaleta pro osoby se sníženou schopností pohybu a orientace. </w:t>
      </w:r>
    </w:p>
    <w:p w14:paraId="773FC3E1" w14:textId="77777777" w:rsidR="00FE00C3" w:rsidRPr="005A4853" w:rsidRDefault="00FE00C3" w:rsidP="00FE00C3">
      <w:pPr>
        <w:pStyle w:val="Styl"/>
        <w:tabs>
          <w:tab w:val="left" w:pos="426"/>
        </w:tabs>
        <w:spacing w:after="120"/>
        <w:ind w:left="788"/>
        <w:jc w:val="both"/>
        <w:rPr>
          <w:rFonts w:asciiTheme="minorHAnsi" w:hAnsiTheme="minorHAnsi" w:cstheme="minorHAnsi"/>
          <w:color w:val="010000"/>
          <w:sz w:val="22"/>
          <w:szCs w:val="22"/>
        </w:rPr>
      </w:pPr>
      <w:r w:rsidRPr="005A4853">
        <w:rPr>
          <w:rFonts w:asciiTheme="minorHAnsi" w:hAnsiTheme="minorHAnsi" w:cstheme="minorHAnsi"/>
          <w:color w:val="010000"/>
          <w:sz w:val="22"/>
          <w:szCs w:val="22"/>
        </w:rPr>
        <w:t xml:space="preserve">Podrobný rozsah plnění je patrný z projektové dokumentace a soupisu prací vč. výkazu výměr. </w:t>
      </w:r>
    </w:p>
    <w:p w14:paraId="644A880C" w14:textId="1D5BC59E" w:rsidR="00FE00C3" w:rsidRPr="005A4853" w:rsidRDefault="00FE00C3" w:rsidP="00FE00C3">
      <w:pPr>
        <w:pStyle w:val="Styl"/>
        <w:numPr>
          <w:ilvl w:val="0"/>
          <w:numId w:val="14"/>
        </w:numPr>
        <w:tabs>
          <w:tab w:val="left" w:pos="426"/>
        </w:tabs>
        <w:spacing w:after="120"/>
        <w:ind w:left="788"/>
        <w:jc w:val="both"/>
        <w:rPr>
          <w:rFonts w:asciiTheme="minorHAnsi" w:hAnsiTheme="minorHAnsi" w:cstheme="minorHAnsi"/>
          <w:color w:val="010000"/>
          <w:sz w:val="22"/>
          <w:szCs w:val="22"/>
        </w:rPr>
      </w:pPr>
      <w:r w:rsidRPr="005A4853">
        <w:rPr>
          <w:rFonts w:asciiTheme="minorHAnsi" w:hAnsiTheme="minorHAnsi" w:cstheme="minorHAnsi"/>
          <w:color w:val="010000"/>
          <w:sz w:val="22"/>
          <w:szCs w:val="22"/>
        </w:rPr>
        <w:t>Stavební práce budou zabezpečeny v rozsahu dle projektové dokumentace a soupisu prací vč. výkazu výměr s názvem „</w:t>
      </w:r>
      <w:r w:rsidR="005A4853" w:rsidRPr="005A4853">
        <w:rPr>
          <w:rFonts w:asciiTheme="minorHAnsi" w:hAnsiTheme="minorHAnsi" w:cstheme="minorHAnsi"/>
          <w:color w:val="010000"/>
          <w:sz w:val="22"/>
          <w:szCs w:val="22"/>
        </w:rPr>
        <w:t>Zajištění bezbariérového přístupu – Rekonstrukce učeben v budově Obchodní akademie v Plzni</w:t>
      </w:r>
      <w:r w:rsidRPr="005A4853">
        <w:rPr>
          <w:rFonts w:asciiTheme="minorHAnsi" w:hAnsiTheme="minorHAnsi" w:cstheme="minorHAnsi"/>
          <w:color w:val="010000"/>
          <w:sz w:val="22"/>
          <w:szCs w:val="22"/>
        </w:rPr>
        <w:t xml:space="preserve">“ zpracované Ing. </w:t>
      </w:r>
      <w:r w:rsidR="005A4853" w:rsidRPr="005A4853">
        <w:rPr>
          <w:rFonts w:asciiTheme="minorHAnsi" w:hAnsiTheme="minorHAnsi" w:cstheme="minorHAnsi"/>
          <w:color w:val="010000"/>
          <w:sz w:val="22"/>
          <w:szCs w:val="22"/>
        </w:rPr>
        <w:t>Václavem Š</w:t>
      </w:r>
      <w:r w:rsidR="007461B2">
        <w:rPr>
          <w:rFonts w:asciiTheme="minorHAnsi" w:hAnsiTheme="minorHAnsi" w:cstheme="minorHAnsi"/>
          <w:color w:val="010000"/>
          <w:sz w:val="22"/>
          <w:szCs w:val="22"/>
        </w:rPr>
        <w:t>í</w:t>
      </w:r>
      <w:r w:rsidR="005A4853" w:rsidRPr="005A4853">
        <w:rPr>
          <w:rFonts w:asciiTheme="minorHAnsi" w:hAnsiTheme="minorHAnsi" w:cstheme="minorHAnsi"/>
          <w:color w:val="010000"/>
          <w:sz w:val="22"/>
          <w:szCs w:val="22"/>
        </w:rPr>
        <w:t>stkem</w:t>
      </w:r>
      <w:r w:rsidRPr="005A4853">
        <w:rPr>
          <w:rFonts w:asciiTheme="minorHAnsi" w:hAnsiTheme="minorHAnsi" w:cstheme="minorHAnsi"/>
          <w:color w:val="010000"/>
          <w:sz w:val="22"/>
          <w:szCs w:val="22"/>
        </w:rPr>
        <w:t>, projektantem firmy</w:t>
      </w:r>
      <w:r w:rsidR="005A4853" w:rsidRPr="005A4853">
        <w:rPr>
          <w:rFonts w:asciiTheme="minorHAnsi" w:hAnsiTheme="minorHAnsi" w:cstheme="minorHAnsi"/>
          <w:color w:val="010000"/>
          <w:sz w:val="22"/>
          <w:szCs w:val="22"/>
        </w:rPr>
        <w:t xml:space="preserve"> ENPROBE</w:t>
      </w:r>
      <w:r w:rsidRPr="005A4853">
        <w:rPr>
          <w:rFonts w:asciiTheme="minorHAnsi" w:hAnsiTheme="minorHAnsi" w:cstheme="minorHAnsi"/>
          <w:color w:val="010000"/>
          <w:sz w:val="22"/>
          <w:szCs w:val="22"/>
        </w:rPr>
        <w:t xml:space="preserve">, </w:t>
      </w:r>
      <w:r w:rsidR="005A4853" w:rsidRPr="005A4853">
        <w:rPr>
          <w:rFonts w:asciiTheme="minorHAnsi" w:hAnsiTheme="minorHAnsi" w:cstheme="minorHAnsi"/>
          <w:color w:val="010000"/>
          <w:sz w:val="22"/>
          <w:szCs w:val="22"/>
        </w:rPr>
        <w:t xml:space="preserve">s.r.o., K Bukovci 214/80, 312 00 Plzeň, </w:t>
      </w:r>
      <w:r w:rsidRPr="005A4853">
        <w:rPr>
          <w:rFonts w:asciiTheme="minorHAnsi" w:hAnsiTheme="minorHAnsi" w:cstheme="minorHAnsi"/>
          <w:color w:val="010000"/>
          <w:sz w:val="22"/>
          <w:szCs w:val="22"/>
        </w:rPr>
        <w:t xml:space="preserve">IČ: </w:t>
      </w:r>
      <w:r w:rsidR="005A4853" w:rsidRPr="005A4853">
        <w:rPr>
          <w:rFonts w:asciiTheme="minorHAnsi" w:hAnsiTheme="minorHAnsi" w:cstheme="minorHAnsi"/>
          <w:color w:val="010000"/>
          <w:sz w:val="22"/>
          <w:szCs w:val="22"/>
        </w:rPr>
        <w:t>03370241</w:t>
      </w:r>
      <w:r w:rsidRPr="005A4853">
        <w:rPr>
          <w:rFonts w:asciiTheme="minorHAnsi" w:hAnsiTheme="minorHAnsi" w:cstheme="minorHAnsi"/>
          <w:color w:val="010000"/>
          <w:sz w:val="22"/>
          <w:szCs w:val="22"/>
        </w:rPr>
        <w:t>. Termín vypracování je 0</w:t>
      </w:r>
      <w:r w:rsidR="005A4853" w:rsidRPr="005A4853">
        <w:rPr>
          <w:rFonts w:asciiTheme="minorHAnsi" w:hAnsiTheme="minorHAnsi" w:cstheme="minorHAnsi"/>
          <w:color w:val="010000"/>
          <w:sz w:val="22"/>
          <w:szCs w:val="22"/>
        </w:rPr>
        <w:t>3</w:t>
      </w:r>
      <w:r w:rsidRPr="005A4853">
        <w:rPr>
          <w:rFonts w:asciiTheme="minorHAnsi" w:hAnsiTheme="minorHAnsi" w:cstheme="minorHAnsi"/>
          <w:color w:val="010000"/>
          <w:sz w:val="22"/>
          <w:szCs w:val="22"/>
        </w:rPr>
        <w:t>/201</w:t>
      </w:r>
      <w:r w:rsidR="005A4853" w:rsidRPr="005A4853">
        <w:rPr>
          <w:rFonts w:asciiTheme="minorHAnsi" w:hAnsiTheme="minorHAnsi" w:cstheme="minorHAnsi"/>
          <w:color w:val="010000"/>
          <w:sz w:val="22"/>
          <w:szCs w:val="22"/>
        </w:rPr>
        <w:t>7</w:t>
      </w:r>
      <w:r w:rsidRPr="005A4853">
        <w:rPr>
          <w:rFonts w:asciiTheme="minorHAnsi" w:hAnsiTheme="minorHAnsi" w:cstheme="minorHAnsi"/>
          <w:color w:val="010000"/>
          <w:sz w:val="22"/>
          <w:szCs w:val="22"/>
        </w:rPr>
        <w:t>.</w:t>
      </w:r>
    </w:p>
    <w:p w14:paraId="1A521133" w14:textId="77777777" w:rsidR="00FE00C3" w:rsidRPr="005A4853" w:rsidRDefault="00FE00C3" w:rsidP="00FE00C3">
      <w:pPr>
        <w:pStyle w:val="Styl"/>
        <w:tabs>
          <w:tab w:val="left" w:pos="284"/>
        </w:tabs>
        <w:spacing w:before="120" w:after="120"/>
        <w:ind w:left="786"/>
        <w:jc w:val="both"/>
        <w:rPr>
          <w:rFonts w:asciiTheme="minorHAnsi" w:hAnsiTheme="minorHAnsi" w:cstheme="minorHAnsi"/>
          <w:bCs/>
          <w:sz w:val="22"/>
          <w:szCs w:val="22"/>
        </w:rPr>
      </w:pPr>
      <w:r w:rsidRPr="005A4853">
        <w:rPr>
          <w:rFonts w:asciiTheme="minorHAnsi" w:hAnsiTheme="minorHAnsi" w:cstheme="minorHAnsi"/>
          <w:sz w:val="22"/>
          <w:szCs w:val="22"/>
        </w:rPr>
        <w:t>Úplnou projektovou dokumentaci převzal zhotovitel před podpisem této SOD.</w:t>
      </w:r>
    </w:p>
    <w:p w14:paraId="596A8706" w14:textId="77777777" w:rsidR="00FC5168" w:rsidRPr="005A4853" w:rsidRDefault="00FC5168" w:rsidP="00FE00C3">
      <w:pPr>
        <w:pStyle w:val="Styl"/>
        <w:numPr>
          <w:ilvl w:val="0"/>
          <w:numId w:val="14"/>
        </w:numPr>
        <w:tabs>
          <w:tab w:val="left" w:pos="426"/>
        </w:tabs>
        <w:spacing w:after="120"/>
        <w:ind w:left="788"/>
        <w:jc w:val="both"/>
        <w:rPr>
          <w:rFonts w:asciiTheme="minorHAnsi" w:hAnsiTheme="minorHAnsi" w:cstheme="minorHAnsi"/>
          <w:bCs/>
          <w:sz w:val="22"/>
          <w:szCs w:val="22"/>
        </w:rPr>
      </w:pPr>
      <w:r w:rsidRPr="005A4853">
        <w:rPr>
          <w:rFonts w:asciiTheme="minorHAnsi" w:hAnsiTheme="minorHAnsi" w:cstheme="minorHAnsi"/>
          <w:sz w:val="22"/>
          <w:szCs w:val="22"/>
        </w:rPr>
        <w:t xml:space="preserve">Úpravami staveb a stavebními pracemi se pro účely této </w:t>
      </w:r>
      <w:r w:rsidR="008A27C6" w:rsidRPr="005A4853">
        <w:rPr>
          <w:rFonts w:asciiTheme="minorHAnsi" w:hAnsiTheme="minorHAnsi" w:cstheme="minorHAnsi"/>
          <w:sz w:val="22"/>
          <w:szCs w:val="22"/>
        </w:rPr>
        <w:t>smlouvy</w:t>
      </w:r>
      <w:r w:rsidRPr="005A4853">
        <w:rPr>
          <w:rFonts w:asciiTheme="minorHAnsi" w:hAnsiTheme="minorHAnsi" w:cstheme="minorHAnsi"/>
          <w:sz w:val="22"/>
          <w:szCs w:val="22"/>
        </w:rPr>
        <w:t xml:space="preserve"> rozumí dodávka všech prací, konstrukcí a materiálů nutných k řádnému provedení díla, provedení všech předepsaných zkoušek, revizí a zpracování dokumentace skutečného provedení </w:t>
      </w:r>
      <w:r w:rsidR="006D7ACF" w:rsidRPr="005A4853">
        <w:rPr>
          <w:rFonts w:asciiTheme="minorHAnsi" w:hAnsiTheme="minorHAnsi" w:cstheme="minorHAnsi"/>
          <w:sz w:val="22"/>
          <w:szCs w:val="22"/>
        </w:rPr>
        <w:t>stavby</w:t>
      </w:r>
      <w:r w:rsidRPr="005A4853">
        <w:rPr>
          <w:rFonts w:asciiTheme="minorHAnsi" w:hAnsiTheme="minorHAnsi" w:cstheme="minorHAnsi"/>
          <w:sz w:val="22"/>
          <w:szCs w:val="22"/>
        </w:rPr>
        <w:t xml:space="preserve"> (</w:t>
      </w:r>
      <w:r w:rsidR="000D0A3E" w:rsidRPr="005A4853">
        <w:rPr>
          <w:rFonts w:asciiTheme="minorHAnsi" w:hAnsiTheme="minorHAnsi" w:cstheme="minorHAnsi"/>
          <w:sz w:val="22"/>
          <w:szCs w:val="22"/>
        </w:rPr>
        <w:t>2</w:t>
      </w:r>
      <w:r w:rsidRPr="005A4853">
        <w:rPr>
          <w:rFonts w:asciiTheme="minorHAnsi" w:hAnsiTheme="minorHAnsi" w:cstheme="minorHAnsi"/>
          <w:sz w:val="22"/>
          <w:szCs w:val="22"/>
        </w:rPr>
        <w:t xml:space="preserve"> </w:t>
      </w:r>
      <w:proofErr w:type="spellStart"/>
      <w:r w:rsidRPr="005A4853">
        <w:rPr>
          <w:rFonts w:asciiTheme="minorHAnsi" w:hAnsiTheme="minorHAnsi" w:cstheme="minorHAnsi"/>
          <w:sz w:val="22"/>
          <w:szCs w:val="22"/>
        </w:rPr>
        <w:t>paré</w:t>
      </w:r>
      <w:proofErr w:type="spellEnd"/>
      <w:r w:rsidR="000D0A3E" w:rsidRPr="005A4853">
        <w:rPr>
          <w:rFonts w:asciiTheme="minorHAnsi" w:hAnsiTheme="minorHAnsi" w:cstheme="minorHAnsi"/>
          <w:sz w:val="22"/>
          <w:szCs w:val="22"/>
        </w:rPr>
        <w:t xml:space="preserve"> + CD/DVD</w:t>
      </w:r>
      <w:r w:rsidRPr="005A4853">
        <w:rPr>
          <w:rFonts w:asciiTheme="minorHAnsi" w:hAnsiTheme="minorHAnsi" w:cstheme="minorHAnsi"/>
          <w:sz w:val="22"/>
          <w:szCs w:val="22"/>
        </w:rPr>
        <w:t>). Zhotovitel je povinen v rámci předmětu díla provést veškeré práce, služby, dodávky a výkony, kterých je třeba trvale nebo dočasně k zahájení, provedení, dokončení a předání díla, k jeho úspěšné kolaudaci a uvedení do řádného provozu.</w:t>
      </w:r>
      <w:r w:rsidR="00936AFF" w:rsidRPr="005A4853">
        <w:rPr>
          <w:rFonts w:asciiTheme="minorHAnsi" w:hAnsiTheme="minorHAnsi" w:cstheme="minorHAnsi"/>
          <w:sz w:val="22"/>
          <w:szCs w:val="22"/>
        </w:rPr>
        <w:t xml:space="preserve"> Zhotovitel je povinen poskytnout objednateli součinnost při kolaudaci díla.</w:t>
      </w:r>
    </w:p>
    <w:p w14:paraId="66CAE58B" w14:textId="77777777" w:rsidR="00FC5168" w:rsidRPr="007E2841"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7E2841">
        <w:rPr>
          <w:rFonts w:asciiTheme="minorHAnsi" w:hAnsiTheme="minorHAnsi" w:cstheme="minorHAnsi"/>
          <w:iCs/>
          <w:sz w:val="22"/>
          <w:szCs w:val="22"/>
        </w:rPr>
        <w:t xml:space="preserve">Dílo bude zahrnovat </w:t>
      </w:r>
      <w:r w:rsidRPr="007E2841">
        <w:rPr>
          <w:rFonts w:asciiTheme="minorHAnsi" w:hAnsiTheme="minorHAnsi" w:cstheme="minorHAnsi"/>
          <w:sz w:val="22"/>
          <w:szCs w:val="22"/>
        </w:rPr>
        <w:t xml:space="preserve">provedení a obstarání veškerých činností, prací a zhotovení děl nutných k jeho úplné realizaci, zejména: </w:t>
      </w:r>
    </w:p>
    <w:p w14:paraId="10D4E2B6"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14:paraId="520A1218"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 xml:space="preserve">zajištění a úhradu nákladů zařízení staveniště, včetně potřebných energií a likvidace odpadů, </w:t>
      </w:r>
    </w:p>
    <w:p w14:paraId="6765027A"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 xml:space="preserve">ostrahu staveniště a stavby, nebo provedení jiných vhodných opatření k zabezpečení majetku stavby proti ztrátě a krádeži,  </w:t>
      </w:r>
    </w:p>
    <w:p w14:paraId="291CE168"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 xml:space="preserve">účast zástupce dodavatele na kontrolních dnech, </w:t>
      </w:r>
    </w:p>
    <w:p w14:paraId="54001983"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 xml:space="preserve">všechny nezbytné zkoušky, atesty a revize dle platných norem, </w:t>
      </w:r>
    </w:p>
    <w:p w14:paraId="22DFA26A" w14:textId="77777777" w:rsidR="00FC5168" w:rsidRPr="0060058F" w:rsidRDefault="00FC5168" w:rsidP="00FC5168">
      <w:pPr>
        <w:numPr>
          <w:ilvl w:val="0"/>
          <w:numId w:val="13"/>
        </w:numPr>
        <w:spacing w:before="120" w:after="120" w:line="240" w:lineRule="auto"/>
        <w:jc w:val="both"/>
        <w:rPr>
          <w:rFonts w:asciiTheme="minorHAnsi" w:hAnsiTheme="minorHAnsi" w:cstheme="minorHAnsi"/>
        </w:rPr>
      </w:pPr>
      <w:r w:rsidRPr="0060058F">
        <w:rPr>
          <w:rFonts w:asciiTheme="minorHAnsi" w:hAnsiTheme="minorHAnsi" w:cstheme="minorHAnsi"/>
        </w:rPr>
        <w:t>zabezpečení stavby proti úrazům a škodám.</w:t>
      </w:r>
    </w:p>
    <w:p w14:paraId="78667E97"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0F136F01"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w:t>
      </w:r>
      <w:r w:rsidRPr="004D68EC">
        <w:rPr>
          <w:rFonts w:asciiTheme="minorHAnsi" w:hAnsiTheme="minorHAnsi" w:cstheme="minorHAnsi"/>
        </w:rPr>
        <w:lastRenderedPageBreak/>
        <w:t xml:space="preserve">možné je uplatnit jen v případě kladného stanoviska autora projektu 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14:paraId="77962E7C" w14:textId="77777777" w:rsidR="00FC5168" w:rsidRPr="004D68EC" w:rsidRDefault="00FC5168" w:rsidP="00655639">
      <w:pPr>
        <w:keepNext/>
        <w:spacing w:before="120" w:after="120"/>
        <w:jc w:val="center"/>
        <w:rPr>
          <w:rFonts w:asciiTheme="minorHAnsi" w:hAnsiTheme="minorHAnsi" w:cstheme="minorHAnsi"/>
        </w:rPr>
      </w:pPr>
      <w:r w:rsidRPr="004D68EC">
        <w:rPr>
          <w:rFonts w:asciiTheme="minorHAnsi" w:hAnsiTheme="minorHAnsi" w:cstheme="minorHAnsi"/>
        </w:rPr>
        <w:t>(3)</w:t>
      </w:r>
    </w:p>
    <w:p w14:paraId="578242EE"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w:t>
      </w:r>
      <w:r w:rsidR="00FF062B">
        <w:rPr>
          <w:rFonts w:asciiTheme="minorHAnsi" w:hAnsiTheme="minorHAnsi" w:cstheme="minorHAnsi"/>
        </w:rPr>
        <w:t>smlouvy</w:t>
      </w:r>
      <w:r w:rsidRPr="004D68EC">
        <w:rPr>
          <w:rFonts w:asciiTheme="minorHAnsi" w:hAnsiTheme="minorHAnsi" w:cstheme="minorHAnsi"/>
        </w:rPr>
        <w:t>.</w:t>
      </w:r>
    </w:p>
    <w:p w14:paraId="3B4E9647" w14:textId="77777777" w:rsidR="00306E6E" w:rsidRPr="004D68EC" w:rsidRDefault="00A12E63" w:rsidP="00655639">
      <w:pPr>
        <w:spacing w:before="120" w:after="120"/>
        <w:ind w:hanging="284"/>
        <w:jc w:val="center"/>
        <w:rPr>
          <w:rFonts w:asciiTheme="minorHAnsi" w:hAnsiTheme="minorHAnsi" w:cstheme="minorHAnsi"/>
        </w:rPr>
      </w:pPr>
      <w:r w:rsidRPr="004D68EC">
        <w:rPr>
          <w:rFonts w:asciiTheme="minorHAnsi" w:hAnsiTheme="minorHAnsi" w:cstheme="minorHAnsi"/>
        </w:rPr>
        <w:t xml:space="preserve"> </w:t>
      </w:r>
      <w:r w:rsidR="00306E6E" w:rsidRPr="004D68EC">
        <w:rPr>
          <w:rFonts w:asciiTheme="minorHAnsi" w:hAnsiTheme="minorHAnsi" w:cstheme="minorHAnsi"/>
        </w:rPr>
        <w:t>(</w:t>
      </w:r>
      <w:r>
        <w:rPr>
          <w:rFonts w:asciiTheme="minorHAnsi" w:hAnsiTheme="minorHAnsi" w:cstheme="minorHAnsi"/>
        </w:rPr>
        <w:t>4</w:t>
      </w:r>
      <w:r w:rsidR="00306E6E" w:rsidRPr="004D68EC">
        <w:rPr>
          <w:rFonts w:asciiTheme="minorHAnsi" w:hAnsiTheme="minorHAnsi" w:cstheme="minorHAnsi"/>
        </w:rPr>
        <w:t>)</w:t>
      </w:r>
    </w:p>
    <w:p w14:paraId="50E7F842" w14:textId="77777777" w:rsidR="00306E6E" w:rsidRPr="00963928" w:rsidRDefault="00306E6E" w:rsidP="00655639">
      <w:pPr>
        <w:spacing w:before="120" w:after="120"/>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w:t>
      </w:r>
      <w:r w:rsidR="00D35BC4" w:rsidRPr="00963928">
        <w:rPr>
          <w:rFonts w:asciiTheme="minorHAnsi" w:hAnsiTheme="minorHAnsi" w:cstheme="minorHAnsi"/>
        </w:rPr>
        <w:t>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963928">
        <w:rPr>
          <w:rFonts w:asciiTheme="minorHAnsi" w:hAnsiTheme="minorHAnsi" w:cstheme="minorHAnsi"/>
        </w:rPr>
        <w:t xml:space="preserve"> Cena víceprací se určuje na částku odpovídající ceně položky dle oceněného soupisu prací v souladu čl. IV. odst. 2 této smlouvy (buď v jednotkové ceně nebo hodinové sazbě) a není-li v soupisu prací příslušná položka obsažena</w:t>
      </w:r>
      <w:r w:rsidR="00F16050" w:rsidRPr="00963928">
        <w:rPr>
          <w:rFonts w:asciiTheme="minorHAnsi" w:hAnsiTheme="minorHAnsi" w:cstheme="minorHAnsi"/>
        </w:rPr>
        <w:t xml:space="preserve">, bude při stanovení její ceny postupováno v souladu s platnými ceníky stavebních prací </w:t>
      </w:r>
      <w:r w:rsidR="00EC35C8" w:rsidRPr="00963928">
        <w:rPr>
          <w:rFonts w:asciiTheme="minorHAnsi" w:hAnsiTheme="minorHAnsi" w:cstheme="minorHAnsi"/>
        </w:rPr>
        <w:t>společností ÚRS PRAHA, a.s.</w:t>
      </w:r>
      <w:r w:rsidR="00F16050" w:rsidRPr="00963928">
        <w:rPr>
          <w:rFonts w:asciiTheme="minorHAnsi" w:hAnsiTheme="minorHAnsi" w:cstheme="minorHAnsi"/>
        </w:rPr>
        <w:t>,</w:t>
      </w:r>
      <w:r w:rsidR="00EC35C8" w:rsidRPr="00963928">
        <w:rPr>
          <w:rFonts w:asciiTheme="minorHAnsi" w:hAnsiTheme="minorHAnsi" w:cstheme="minorHAnsi"/>
        </w:rPr>
        <w:t xml:space="preserve"> se sídlem Pražská 18, 102 00 Praha 10</w:t>
      </w:r>
      <w:r w:rsidR="00F16050" w:rsidRPr="00963928">
        <w:rPr>
          <w:rFonts w:asciiTheme="minorHAnsi" w:hAnsiTheme="minorHAnsi" w:cstheme="minorHAnsi"/>
        </w:rPr>
        <w:t>, IČO: 47115645.</w:t>
      </w:r>
    </w:p>
    <w:p w14:paraId="6E2BED57" w14:textId="77777777" w:rsidR="00306E6E" w:rsidRPr="00963928" w:rsidRDefault="00306E6E" w:rsidP="00655639">
      <w:pPr>
        <w:spacing w:before="120" w:after="120"/>
        <w:ind w:hanging="284"/>
        <w:jc w:val="center"/>
        <w:rPr>
          <w:rFonts w:asciiTheme="minorHAnsi" w:hAnsiTheme="minorHAnsi" w:cstheme="minorHAnsi"/>
        </w:rPr>
      </w:pPr>
      <w:r w:rsidRPr="00963928">
        <w:rPr>
          <w:rFonts w:asciiTheme="minorHAnsi" w:hAnsiTheme="minorHAnsi" w:cstheme="minorHAnsi"/>
        </w:rPr>
        <w:t>(</w:t>
      </w:r>
      <w:r w:rsidR="00A12E63" w:rsidRPr="00963928">
        <w:rPr>
          <w:rFonts w:asciiTheme="minorHAnsi" w:hAnsiTheme="minorHAnsi" w:cstheme="minorHAnsi"/>
        </w:rPr>
        <w:t>5</w:t>
      </w:r>
      <w:r w:rsidRPr="00963928">
        <w:rPr>
          <w:rFonts w:asciiTheme="minorHAnsi" w:hAnsiTheme="minorHAnsi" w:cstheme="minorHAnsi"/>
        </w:rPr>
        <w:t>)</w:t>
      </w:r>
    </w:p>
    <w:p w14:paraId="263D1BFE" w14:textId="77777777" w:rsidR="00306E6E" w:rsidRDefault="00306E6E" w:rsidP="00655639">
      <w:pPr>
        <w:spacing w:before="120" w:after="120"/>
        <w:jc w:val="both"/>
        <w:rPr>
          <w:rFonts w:asciiTheme="minorHAnsi" w:hAnsiTheme="minorHAnsi" w:cstheme="minorHAnsi"/>
        </w:rPr>
      </w:pPr>
      <w:r w:rsidRPr="00963928">
        <w:rPr>
          <w:rFonts w:asciiTheme="minorHAnsi" w:hAnsiTheme="minorHAnsi" w:cstheme="minorHAnsi"/>
        </w:rPr>
        <w:t>Objednatel je oprávněn z objektivních důvodů snížit sjednaný rozsah díla, v takovém případě bude cena díla snížena o cenu méněprací, a</w:t>
      </w:r>
      <w:r w:rsidRPr="00BA62C8">
        <w:rPr>
          <w:rFonts w:asciiTheme="minorHAnsi" w:hAnsiTheme="minorHAnsi" w:cstheme="minorHAnsi"/>
        </w:rPr>
        <w:t xml:space="preserve">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této </w:t>
      </w:r>
      <w:r w:rsidR="00FF062B">
        <w:rPr>
          <w:rFonts w:asciiTheme="minorHAnsi" w:hAnsiTheme="minorHAnsi" w:cstheme="minorHAnsi"/>
        </w:rPr>
        <w:t>smlouvy</w:t>
      </w:r>
      <w:r w:rsidRPr="00D35BC4">
        <w:rPr>
          <w:rFonts w:asciiTheme="minorHAnsi" w:hAnsiTheme="minorHAnsi" w:cstheme="minorHAnsi"/>
        </w:rPr>
        <w:t>.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14:paraId="11679CA5" w14:textId="77777777"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6</w:t>
      </w:r>
      <w:r w:rsidRPr="004D68EC">
        <w:rPr>
          <w:rFonts w:asciiTheme="minorHAnsi" w:hAnsiTheme="minorHAnsi" w:cstheme="minorHAnsi"/>
        </w:rPr>
        <w:t>)</w:t>
      </w:r>
    </w:p>
    <w:p w14:paraId="4EF1105A" w14:textId="3CB18185" w:rsidR="00B923FA" w:rsidRDefault="00306E6E" w:rsidP="00655639">
      <w:pPr>
        <w:spacing w:before="120" w:after="120"/>
        <w:jc w:val="both"/>
        <w:rPr>
          <w:rFonts w:asciiTheme="minorHAnsi" w:hAnsiTheme="minorHAnsi" w:cstheme="minorHAnsi"/>
        </w:rPr>
      </w:pPr>
      <w:r>
        <w:rPr>
          <w:rFonts w:asciiTheme="minorHAnsi" w:hAnsiTheme="minorHAnsi" w:cstheme="minorHAnsi"/>
        </w:rPr>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w:t>
      </w:r>
      <w:r w:rsidR="00143EBF">
        <w:rPr>
          <w:rFonts w:asciiTheme="minorHAnsi" w:hAnsiTheme="minorHAnsi" w:cstheme="minorHAnsi"/>
        </w:rPr>
        <w:t> </w:t>
      </w:r>
      <w:r w:rsidR="00AF635E">
        <w:rPr>
          <w:rFonts w:asciiTheme="minorHAnsi" w:hAnsiTheme="minorHAnsi" w:cstheme="minorHAnsi"/>
        </w:rPr>
        <w:t xml:space="preserve">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pokud se při realizaci zjistí skutečnosti odlišné od dokumentace předané objednatelem – neodpovídající geologické údaje, apod.</w:t>
      </w:r>
      <w:r w:rsidR="00AF635E">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 xml:space="preserve">se zákonem č. </w:t>
      </w:r>
      <w:r w:rsidR="0045620F">
        <w:rPr>
          <w:rFonts w:asciiTheme="minorHAnsi" w:hAnsiTheme="minorHAnsi" w:cstheme="minorHAnsi"/>
        </w:rPr>
        <w:t>134/2016 Sb., o zadávání veřejných zakázek, ve znění pozděj</w:t>
      </w:r>
      <w:r w:rsidR="00F36FAC">
        <w:rPr>
          <w:rFonts w:asciiTheme="minorHAnsi" w:hAnsiTheme="minorHAnsi" w:cstheme="minorHAnsi"/>
        </w:rPr>
        <w:t>ších předpisů</w:t>
      </w:r>
      <w:r>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w:t>
      </w:r>
      <w:r w:rsidR="009D296D">
        <w:rPr>
          <w:rFonts w:asciiTheme="minorHAnsi" w:hAnsiTheme="minorHAnsi" w:cstheme="minorHAnsi"/>
        </w:rPr>
        <w:lastRenderedPageBreak/>
        <w:t xml:space="preserve">odstavce 4 tohoto článku. </w:t>
      </w:r>
      <w:r w:rsidR="00613D5E">
        <w:rPr>
          <w:rFonts w:asciiTheme="minorHAnsi" w:hAnsiTheme="minorHAnsi" w:cstheme="minorHAnsi"/>
        </w:rPr>
        <w:t>Při změně rozsahu díla a ceny díla nesmí dojít k podstatné změně práv a povinností vyplývajících z této smlouvy.</w:t>
      </w:r>
    </w:p>
    <w:p w14:paraId="110D1F32" w14:textId="77777777" w:rsidR="00FC5168" w:rsidRPr="004D68EC" w:rsidRDefault="00FC5168" w:rsidP="00655639">
      <w:pPr>
        <w:keepNext/>
        <w:spacing w:before="120" w:after="120"/>
        <w:jc w:val="center"/>
        <w:rPr>
          <w:rFonts w:asciiTheme="minorHAnsi" w:hAnsiTheme="minorHAnsi" w:cstheme="minorHAnsi"/>
        </w:rPr>
      </w:pPr>
      <w:r w:rsidRPr="004D68EC">
        <w:rPr>
          <w:rFonts w:asciiTheme="minorHAnsi" w:hAnsiTheme="minorHAnsi" w:cstheme="minorHAnsi"/>
        </w:rPr>
        <w:t>(</w:t>
      </w:r>
      <w:r w:rsidR="00C91AD3">
        <w:rPr>
          <w:rFonts w:asciiTheme="minorHAnsi" w:hAnsiTheme="minorHAnsi" w:cstheme="minorHAnsi"/>
        </w:rPr>
        <w:t>7</w:t>
      </w:r>
      <w:r w:rsidRPr="004D68EC">
        <w:rPr>
          <w:rFonts w:asciiTheme="minorHAnsi" w:hAnsiTheme="minorHAnsi" w:cstheme="minorHAnsi"/>
        </w:rPr>
        <w:t>)</w:t>
      </w:r>
    </w:p>
    <w:p w14:paraId="3F72741E" w14:textId="64B2DC12"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24DD6A28" w14:textId="77777777" w:rsidR="00FC5168" w:rsidRPr="004D68EC" w:rsidRDefault="00C91AD3" w:rsidP="00655639">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14:paraId="5D3E5067"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3A9F7162" w14:textId="77777777" w:rsidR="00FC5168" w:rsidRPr="004D68EC" w:rsidRDefault="00C91AD3" w:rsidP="00655639">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14:paraId="11CDA102"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18A68C7E" w14:textId="77777777" w:rsidR="00FC5168" w:rsidRPr="004D68EC" w:rsidRDefault="00C91AD3" w:rsidP="00655639">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14:paraId="48686B2E"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8E4A065" w14:textId="77777777" w:rsidR="00FC5168" w:rsidRPr="004D68EC" w:rsidRDefault="00C91AD3" w:rsidP="00655639">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14:paraId="25EA36FB"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14:paraId="254C116E" w14:textId="77777777" w:rsidR="00FC5168" w:rsidRPr="004D68EC" w:rsidRDefault="00FC5168" w:rsidP="00655639">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72455F0E" w14:textId="77777777" w:rsidR="00FC5168" w:rsidRPr="004D68EC" w:rsidRDefault="00FC5168" w:rsidP="00655639">
      <w:pPr>
        <w:spacing w:before="120" w:after="120"/>
        <w:jc w:val="center"/>
        <w:rPr>
          <w:rFonts w:asciiTheme="minorHAnsi" w:hAnsiTheme="minorHAnsi" w:cstheme="minorHAnsi"/>
        </w:rPr>
      </w:pPr>
      <w:r w:rsidRPr="004D68EC">
        <w:rPr>
          <w:rFonts w:asciiTheme="minorHAnsi" w:hAnsiTheme="minorHAnsi" w:cstheme="minorHAnsi"/>
        </w:rPr>
        <w:t>(1)</w:t>
      </w:r>
    </w:p>
    <w:p w14:paraId="6A5CA1D5" w14:textId="77777777" w:rsidR="00FC5168" w:rsidRPr="004D68EC" w:rsidRDefault="00FC5168" w:rsidP="00655639">
      <w:pPr>
        <w:spacing w:before="120" w:after="120"/>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14:paraId="7EB94B0E" w14:textId="77777777"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color w:val="FF0000"/>
          <w:sz w:val="22"/>
          <w:szCs w:val="22"/>
        </w:rPr>
        <w:tab/>
      </w:r>
      <w:r w:rsidRPr="00961E02">
        <w:rPr>
          <w:rFonts w:asciiTheme="minorHAnsi" w:hAnsiTheme="minorHAnsi" w:cstheme="minorHAnsi"/>
          <w:b/>
          <w:bCs/>
          <w:color w:val="010000"/>
          <w:sz w:val="22"/>
          <w:szCs w:val="22"/>
        </w:rPr>
        <w:t xml:space="preserve"> Kč</w:t>
      </w:r>
    </w:p>
    <w:p w14:paraId="258160C2" w14:textId="77777777"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DPH 21%</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6F69B1F0" w14:textId="77777777"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14:paraId="44DC3E9F"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505B2C1B"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54B7F98C"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30ED65B9" w14:textId="3F067012"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 xml:space="preserve">Cena je ujednána pevnou částkou. Podkladem pro její stanovení je projektová dokumentace stavby a oceněný soupis prací. Oceněný soupis prací je součástí nabídky zhotovitele podané na veřejnou </w:t>
      </w:r>
      <w:r w:rsidRPr="006C4D3A">
        <w:rPr>
          <w:rFonts w:asciiTheme="minorHAnsi" w:hAnsiTheme="minorHAnsi" w:cstheme="minorHAnsi"/>
        </w:rPr>
        <w:t xml:space="preserve">zakázku s názvem: </w:t>
      </w:r>
      <w:r w:rsidR="0067030E" w:rsidRPr="006C4D3A">
        <w:rPr>
          <w:rFonts w:asciiTheme="minorHAnsi" w:hAnsiTheme="minorHAnsi" w:cstheme="minorHAnsi"/>
          <w:b/>
          <w:bCs/>
          <w:caps/>
          <w:color w:val="000000"/>
        </w:rPr>
        <w:t>„</w:t>
      </w:r>
      <w:r w:rsidR="005D3A9F" w:rsidRPr="006C4D3A">
        <w:rPr>
          <w:szCs w:val="24"/>
        </w:rPr>
        <w:t>Výstavba výtahu vč. rekonstrukce kabinetů a bezbariérového WC – OA Plzeň</w:t>
      </w:r>
      <w:r w:rsidR="0067030E" w:rsidRPr="006C4D3A">
        <w:rPr>
          <w:rFonts w:cs="Calibri"/>
          <w:b/>
        </w:rPr>
        <w:t>“</w:t>
      </w:r>
      <w:r w:rsidRPr="006C4D3A">
        <w:rPr>
          <w:rFonts w:asciiTheme="minorHAnsi" w:hAnsiTheme="minorHAnsi" w:cstheme="minorHAnsi"/>
        </w:rPr>
        <w:t xml:space="preserve"> a</w:t>
      </w:r>
      <w:r w:rsidR="005F5877" w:rsidRPr="006C4D3A">
        <w:rPr>
          <w:rFonts w:asciiTheme="minorHAnsi" w:hAnsiTheme="minorHAnsi" w:cstheme="minorHAnsi"/>
        </w:rPr>
        <w:t xml:space="preserve"> zároveň tvoří přílohu č. 1 této smlouvy</w:t>
      </w:r>
      <w:r w:rsidRPr="006C4D3A">
        <w:rPr>
          <w:rFonts w:asciiTheme="minorHAnsi" w:hAnsiTheme="minorHAnsi" w:cstheme="minorHAnsi"/>
        </w:rPr>
        <w:t>.  Jednotkové ceny uvedené v soupisu prací jsou pevné do data</w:t>
      </w:r>
      <w:r w:rsidRPr="004D68EC">
        <w:rPr>
          <w:rFonts w:asciiTheme="minorHAnsi" w:hAnsiTheme="minorHAnsi" w:cstheme="minorHAnsi"/>
        </w:rPr>
        <w:t xml:space="preserve"> ukončení díla a budou jimi oceněny i případné </w:t>
      </w:r>
      <w:r w:rsidR="00786C08">
        <w:rPr>
          <w:rFonts w:asciiTheme="minorHAnsi" w:hAnsiTheme="minorHAnsi" w:cstheme="minorHAnsi"/>
        </w:rPr>
        <w:t xml:space="preserve">méněpráce i </w:t>
      </w:r>
      <w:r w:rsidRPr="004D68EC">
        <w:rPr>
          <w:rFonts w:asciiTheme="minorHAnsi" w:hAnsiTheme="minorHAnsi" w:cstheme="minorHAnsi"/>
        </w:rPr>
        <w:t xml:space="preserve">vícepráce realizované zhotovitelem do data předání. Zhotovitel ani objednatel nemohou dle </w:t>
      </w:r>
      <w:proofErr w:type="spellStart"/>
      <w:r w:rsidRPr="004D68EC">
        <w:rPr>
          <w:rFonts w:asciiTheme="minorHAnsi" w:hAnsiTheme="minorHAnsi" w:cstheme="minorHAnsi"/>
        </w:rPr>
        <w:t>ust</w:t>
      </w:r>
      <w:proofErr w:type="spellEnd"/>
      <w:r w:rsidRPr="004D68EC">
        <w:rPr>
          <w:rFonts w:asciiTheme="minorHAnsi" w:hAnsiTheme="minorHAnsi" w:cstheme="minorHAnsi"/>
        </w:rPr>
        <w:t>. § 2620 a §</w:t>
      </w:r>
      <w:r w:rsidR="00C13A45">
        <w:rPr>
          <w:rFonts w:asciiTheme="minorHAnsi" w:hAnsiTheme="minorHAnsi" w:cstheme="minorHAnsi"/>
        </w:rPr>
        <w:t> </w:t>
      </w:r>
      <w:r w:rsidRPr="004D68EC">
        <w:rPr>
          <w:rFonts w:asciiTheme="minorHAnsi" w:hAnsiTheme="minorHAnsi" w:cstheme="minorHAnsi"/>
        </w:rPr>
        <w:t>2621 Občanského zákoníku žádat změnu ceny proto, že si dílo vyžádalo jiné úsilí nebo jiné náklady, než bylo předpokládáno.</w:t>
      </w:r>
    </w:p>
    <w:p w14:paraId="1E643955" w14:textId="77777777" w:rsidR="00FC5168" w:rsidRPr="004D68EC" w:rsidRDefault="00FC5168" w:rsidP="00655639">
      <w:pPr>
        <w:spacing w:before="120" w:after="120"/>
        <w:jc w:val="center"/>
        <w:rPr>
          <w:rFonts w:asciiTheme="minorHAnsi" w:hAnsiTheme="minorHAnsi" w:cstheme="minorHAnsi"/>
        </w:rPr>
      </w:pPr>
      <w:r w:rsidRPr="004D68EC">
        <w:rPr>
          <w:rFonts w:asciiTheme="minorHAnsi" w:hAnsiTheme="minorHAnsi" w:cstheme="minorHAnsi"/>
        </w:rPr>
        <w:lastRenderedPageBreak/>
        <w:t>(3)</w:t>
      </w:r>
    </w:p>
    <w:p w14:paraId="05F84487" w14:textId="77777777" w:rsidR="00FC5168" w:rsidRPr="004D68EC" w:rsidRDefault="00FC5168" w:rsidP="0065563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14:paraId="2069AFEF" w14:textId="77777777" w:rsidR="00FC5168" w:rsidRPr="004D68EC" w:rsidRDefault="00FC5168" w:rsidP="00655639">
      <w:pPr>
        <w:spacing w:before="120" w:after="120"/>
        <w:jc w:val="center"/>
        <w:rPr>
          <w:rFonts w:asciiTheme="minorHAnsi" w:hAnsiTheme="minorHAnsi" w:cstheme="minorHAnsi"/>
        </w:rPr>
      </w:pPr>
      <w:r w:rsidRPr="004D68EC">
        <w:rPr>
          <w:rFonts w:asciiTheme="minorHAnsi" w:hAnsiTheme="minorHAnsi" w:cstheme="minorHAnsi"/>
        </w:rPr>
        <w:t>(4)</w:t>
      </w:r>
    </w:p>
    <w:p w14:paraId="118F22D8"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5A4853">
        <w:rPr>
          <w:rFonts w:asciiTheme="minorHAnsi" w:hAnsiTheme="minorHAnsi" w:cstheme="minorHAnsi"/>
          <w:color w:val="000000" w:themeColor="text1"/>
        </w:rPr>
        <w:t>stavby, cenu za vyhotovení dokumentace skutečného provedení stavby, provedení předepsaných</w:t>
      </w:r>
      <w:r w:rsidRPr="006C4D3A">
        <w:rPr>
          <w:rFonts w:asciiTheme="minorHAnsi" w:hAnsiTheme="minorHAnsi" w:cstheme="minorHAnsi"/>
          <w:color w:val="000000" w:themeColor="text1"/>
        </w:rPr>
        <w:t xml:space="preserve"> či sjednaných zkoušek, revizí, předání atestů, osvědčení, prohlášení o shodě</w:t>
      </w:r>
      <w:r w:rsidRPr="004D68EC">
        <w:rPr>
          <w:rFonts w:asciiTheme="minorHAnsi" w:hAnsiTheme="minorHAnsi" w:cstheme="minorHAnsi"/>
          <w:color w:val="000000" w:themeColor="text1"/>
        </w:rPr>
        <w:t>,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14:paraId="3B3862BB" w14:textId="77777777" w:rsidR="00FC5168" w:rsidRPr="004D68EC" w:rsidRDefault="00FC5168" w:rsidP="00655639">
      <w:pPr>
        <w:spacing w:before="120" w:after="120"/>
        <w:jc w:val="center"/>
        <w:rPr>
          <w:rFonts w:asciiTheme="minorHAnsi" w:hAnsiTheme="minorHAnsi" w:cstheme="minorHAnsi"/>
        </w:rPr>
      </w:pPr>
      <w:r w:rsidRPr="004D68EC">
        <w:rPr>
          <w:rFonts w:asciiTheme="minorHAnsi" w:hAnsiTheme="minorHAnsi" w:cstheme="minorHAnsi"/>
        </w:rPr>
        <w:t xml:space="preserve"> (5)</w:t>
      </w:r>
    </w:p>
    <w:p w14:paraId="7D30647D"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448C1755" w14:textId="77777777" w:rsidR="00FC5168" w:rsidRPr="004D68EC" w:rsidRDefault="00276BF1" w:rsidP="00655639">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14:paraId="4D67DE89" w14:textId="77777777" w:rsidR="00FC5168" w:rsidRPr="004D68EC" w:rsidRDefault="00FC5168" w:rsidP="00655639">
      <w:pPr>
        <w:spacing w:before="120" w:after="120"/>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24D112A0"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03C44A56" w14:textId="77777777"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14:paraId="1C64804A" w14:textId="2936BBB5" w:rsidR="00FC5168" w:rsidRPr="006C4D3A" w:rsidRDefault="00FC5168" w:rsidP="00655639">
      <w:pPr>
        <w:spacing w:before="120" w:after="120"/>
        <w:rPr>
          <w:rFonts w:asciiTheme="minorHAnsi" w:hAnsiTheme="minorHAnsi" w:cstheme="minorHAnsi"/>
          <w:color w:val="000000" w:themeColor="text1"/>
        </w:rPr>
      </w:pPr>
      <w:r w:rsidRPr="006C4D3A">
        <w:rPr>
          <w:rFonts w:asciiTheme="minorHAnsi" w:hAnsiTheme="minorHAnsi" w:cstheme="minorHAnsi"/>
          <w:color w:val="000000" w:themeColor="text1"/>
        </w:rPr>
        <w:t xml:space="preserve">Předání a převzetí staveniště: </w:t>
      </w:r>
      <w:r w:rsidRPr="006C4D3A">
        <w:rPr>
          <w:rFonts w:asciiTheme="minorHAnsi" w:hAnsiTheme="minorHAnsi" w:cstheme="minorHAnsi"/>
          <w:color w:val="000000" w:themeColor="text1"/>
        </w:rPr>
        <w:tab/>
      </w:r>
      <w:r w:rsidRPr="006C4D3A">
        <w:rPr>
          <w:rFonts w:asciiTheme="minorHAnsi" w:hAnsiTheme="minorHAnsi" w:cstheme="minorHAnsi"/>
          <w:color w:val="000000" w:themeColor="text1"/>
        </w:rPr>
        <w:tab/>
      </w:r>
      <w:r w:rsidR="000C2EB4" w:rsidRPr="006C4D3A">
        <w:rPr>
          <w:color w:val="000000"/>
        </w:rPr>
        <w:t>do 5 pracovních dnů od</w:t>
      </w:r>
      <w:r w:rsidR="009C0CD7">
        <w:rPr>
          <w:color w:val="000000"/>
        </w:rPr>
        <w:t xml:space="preserve">e dne nabytí </w:t>
      </w:r>
      <w:r w:rsidR="00FE08BA" w:rsidRPr="006C4D3A">
        <w:rPr>
          <w:color w:val="000000"/>
        </w:rPr>
        <w:t>účinnosti</w:t>
      </w:r>
      <w:r w:rsidR="000C2EB4" w:rsidRPr="006C4D3A">
        <w:rPr>
          <w:color w:val="000000"/>
        </w:rPr>
        <w:t xml:space="preserve"> této smlouvy</w:t>
      </w:r>
    </w:p>
    <w:p w14:paraId="569A4F74" w14:textId="77777777" w:rsidR="00FC5168" w:rsidRPr="006C4D3A" w:rsidRDefault="00FC5168" w:rsidP="00FC5168">
      <w:pPr>
        <w:spacing w:before="120" w:after="120"/>
        <w:jc w:val="center"/>
        <w:rPr>
          <w:rFonts w:asciiTheme="minorHAnsi" w:hAnsiTheme="minorHAnsi" w:cstheme="minorHAnsi"/>
        </w:rPr>
      </w:pPr>
      <w:r w:rsidRPr="006C4D3A">
        <w:rPr>
          <w:rFonts w:asciiTheme="minorHAnsi" w:hAnsiTheme="minorHAnsi" w:cstheme="minorHAnsi"/>
        </w:rPr>
        <w:t>(2)</w:t>
      </w:r>
    </w:p>
    <w:p w14:paraId="78E6F44C" w14:textId="1D80791C" w:rsidR="00FC5168" w:rsidRPr="006C4D3A" w:rsidRDefault="00FC5168" w:rsidP="00655639">
      <w:pPr>
        <w:spacing w:before="120" w:after="120"/>
        <w:rPr>
          <w:rFonts w:asciiTheme="minorHAnsi" w:hAnsiTheme="minorHAnsi" w:cstheme="minorHAnsi"/>
          <w:color w:val="000000" w:themeColor="text1"/>
        </w:rPr>
      </w:pPr>
      <w:r w:rsidRPr="006C4D3A">
        <w:rPr>
          <w:rFonts w:asciiTheme="minorHAnsi" w:hAnsiTheme="minorHAnsi" w:cstheme="minorHAnsi"/>
          <w:color w:val="000000" w:themeColor="text1"/>
        </w:rPr>
        <w:t xml:space="preserve">Zahájení stavebních prací na díle: </w:t>
      </w:r>
      <w:r w:rsidRPr="006C4D3A">
        <w:rPr>
          <w:rFonts w:asciiTheme="minorHAnsi" w:hAnsiTheme="minorHAnsi" w:cstheme="minorHAnsi"/>
          <w:color w:val="000000" w:themeColor="text1"/>
        </w:rPr>
        <w:tab/>
      </w:r>
      <w:r w:rsidR="000C2EB4" w:rsidRPr="006C4D3A">
        <w:rPr>
          <w:color w:val="000000"/>
        </w:rPr>
        <w:t>do 10 kalendářních dnů od předání staveniště</w:t>
      </w:r>
      <w:r w:rsidR="000C2EB4" w:rsidRPr="006C4D3A">
        <w:rPr>
          <w:color w:val="1F497D"/>
        </w:rPr>
        <w:t> </w:t>
      </w:r>
    </w:p>
    <w:p w14:paraId="4F36FBAC" w14:textId="77777777" w:rsidR="00FC5168" w:rsidRPr="006C4D3A" w:rsidRDefault="00FC5168" w:rsidP="00FC5168">
      <w:pPr>
        <w:spacing w:before="120" w:after="120"/>
        <w:jc w:val="center"/>
        <w:rPr>
          <w:rFonts w:asciiTheme="minorHAnsi" w:hAnsiTheme="minorHAnsi" w:cstheme="minorHAnsi"/>
        </w:rPr>
      </w:pPr>
      <w:r w:rsidRPr="006C4D3A">
        <w:rPr>
          <w:rFonts w:asciiTheme="minorHAnsi" w:hAnsiTheme="minorHAnsi" w:cstheme="minorHAnsi"/>
        </w:rPr>
        <w:t>(3)</w:t>
      </w:r>
    </w:p>
    <w:p w14:paraId="0B61DD43" w14:textId="34CFBFBC" w:rsidR="00FC5168" w:rsidRPr="005A4853" w:rsidRDefault="00FC5168" w:rsidP="00655639">
      <w:pPr>
        <w:spacing w:before="120" w:after="120"/>
        <w:rPr>
          <w:rFonts w:asciiTheme="minorHAnsi" w:hAnsiTheme="minorHAnsi" w:cstheme="minorHAnsi"/>
        </w:rPr>
      </w:pPr>
      <w:r w:rsidRPr="005A4853">
        <w:rPr>
          <w:rFonts w:asciiTheme="minorHAnsi" w:hAnsiTheme="minorHAnsi" w:cstheme="minorHAnsi"/>
        </w:rPr>
        <w:t xml:space="preserve">Dokončení stavebních prací: </w:t>
      </w:r>
      <w:r w:rsidRPr="005A4853">
        <w:rPr>
          <w:rFonts w:asciiTheme="minorHAnsi" w:hAnsiTheme="minorHAnsi" w:cstheme="minorHAnsi"/>
        </w:rPr>
        <w:tab/>
      </w:r>
      <w:r w:rsidRPr="005A4853">
        <w:rPr>
          <w:rFonts w:asciiTheme="minorHAnsi" w:hAnsiTheme="minorHAnsi" w:cstheme="minorHAnsi"/>
        </w:rPr>
        <w:tab/>
      </w:r>
      <w:r w:rsidR="0067030E" w:rsidRPr="005A4853">
        <w:t xml:space="preserve">nejpozději do 5 měsíců od předání </w:t>
      </w:r>
      <w:r w:rsidR="000C2EB4" w:rsidRPr="005A4853">
        <w:t>staveniště</w:t>
      </w:r>
      <w:r w:rsidR="0067030E" w:rsidRPr="005A4853">
        <w:rPr>
          <w:color w:val="FF0000"/>
        </w:rPr>
        <w:t xml:space="preserve"> </w:t>
      </w:r>
    </w:p>
    <w:p w14:paraId="44721CC5" w14:textId="77777777" w:rsidR="00FC5168" w:rsidRPr="006C4D3A" w:rsidRDefault="00FC5168" w:rsidP="00FC5168">
      <w:pPr>
        <w:spacing w:before="120" w:after="120"/>
        <w:jc w:val="center"/>
        <w:rPr>
          <w:rFonts w:asciiTheme="minorHAnsi" w:hAnsiTheme="minorHAnsi" w:cstheme="minorHAnsi"/>
        </w:rPr>
      </w:pPr>
      <w:r w:rsidRPr="006C4D3A">
        <w:rPr>
          <w:rFonts w:asciiTheme="minorHAnsi" w:hAnsiTheme="minorHAnsi" w:cstheme="minorHAnsi"/>
        </w:rPr>
        <w:t>(4)</w:t>
      </w:r>
    </w:p>
    <w:p w14:paraId="68C68BB4" w14:textId="44E19791" w:rsidR="00FC5168" w:rsidRPr="006C4D3A" w:rsidRDefault="00655639" w:rsidP="00655639">
      <w:pPr>
        <w:tabs>
          <w:tab w:val="left" w:pos="3544"/>
        </w:tabs>
        <w:spacing w:before="120" w:after="120"/>
        <w:ind w:left="3544" w:hanging="3544"/>
        <w:rPr>
          <w:rFonts w:asciiTheme="minorHAnsi" w:hAnsiTheme="minorHAnsi" w:cstheme="minorHAnsi"/>
        </w:rPr>
      </w:pPr>
      <w:r>
        <w:rPr>
          <w:rFonts w:asciiTheme="minorHAnsi" w:hAnsiTheme="minorHAnsi" w:cstheme="minorHAnsi"/>
        </w:rPr>
        <w:t>Předání díla a převzetí díla:</w:t>
      </w:r>
      <w:r>
        <w:rPr>
          <w:rFonts w:asciiTheme="minorHAnsi" w:hAnsiTheme="minorHAnsi" w:cstheme="minorHAnsi"/>
        </w:rPr>
        <w:tab/>
      </w:r>
      <w:r w:rsidR="000C2EB4" w:rsidRPr="006C4D3A">
        <w:t xml:space="preserve">nejpozději do </w:t>
      </w:r>
      <w:r w:rsidR="006C4D3A" w:rsidRPr="006C4D3A">
        <w:t>5 pracovních dnů</w:t>
      </w:r>
      <w:r w:rsidR="000C2EB4" w:rsidRPr="006C4D3A">
        <w:t xml:space="preserve"> od </w:t>
      </w:r>
      <w:r w:rsidR="006C4D3A" w:rsidRPr="006C4D3A">
        <w:t>dokončení stavebních prací</w:t>
      </w:r>
    </w:p>
    <w:p w14:paraId="23EA65F0" w14:textId="77777777" w:rsidR="00FC5168" w:rsidRPr="006C4D3A" w:rsidRDefault="00FC5168" w:rsidP="00FC5168">
      <w:pPr>
        <w:spacing w:before="120" w:after="120"/>
        <w:jc w:val="center"/>
        <w:rPr>
          <w:rFonts w:asciiTheme="minorHAnsi" w:hAnsiTheme="minorHAnsi" w:cstheme="minorHAnsi"/>
        </w:rPr>
      </w:pPr>
      <w:r w:rsidRPr="006C4D3A">
        <w:rPr>
          <w:rFonts w:asciiTheme="minorHAnsi" w:hAnsiTheme="minorHAnsi" w:cstheme="minorHAnsi"/>
        </w:rPr>
        <w:t>(5)</w:t>
      </w:r>
    </w:p>
    <w:p w14:paraId="72557117" w14:textId="5C92EBD3" w:rsidR="00FC5168" w:rsidRDefault="00FC5168" w:rsidP="00655639">
      <w:pPr>
        <w:spacing w:before="120" w:after="120"/>
        <w:rPr>
          <w:color w:val="1F497D"/>
        </w:rPr>
      </w:pPr>
      <w:r w:rsidRPr="006C4D3A">
        <w:rPr>
          <w:rFonts w:asciiTheme="minorHAnsi" w:hAnsiTheme="minorHAnsi" w:cstheme="minorHAnsi"/>
        </w:rPr>
        <w:t xml:space="preserve">Vyklizení staveniště: </w:t>
      </w:r>
      <w:r w:rsidRPr="006C4D3A">
        <w:rPr>
          <w:rFonts w:asciiTheme="minorHAnsi" w:hAnsiTheme="minorHAnsi" w:cstheme="minorHAnsi"/>
        </w:rPr>
        <w:tab/>
      </w:r>
      <w:r w:rsidRPr="006C4D3A">
        <w:rPr>
          <w:rFonts w:asciiTheme="minorHAnsi" w:hAnsiTheme="minorHAnsi" w:cstheme="minorHAnsi"/>
        </w:rPr>
        <w:tab/>
      </w:r>
      <w:r w:rsidRPr="006C4D3A">
        <w:rPr>
          <w:rFonts w:asciiTheme="minorHAnsi" w:hAnsiTheme="minorHAnsi" w:cstheme="minorHAnsi"/>
        </w:rPr>
        <w:tab/>
      </w:r>
      <w:r w:rsidR="0067030E" w:rsidRPr="006C4D3A">
        <w:rPr>
          <w:color w:val="000000"/>
        </w:rPr>
        <w:t xml:space="preserve">do </w:t>
      </w:r>
      <w:r w:rsidR="006C4D3A" w:rsidRPr="006C4D3A">
        <w:rPr>
          <w:color w:val="000000"/>
        </w:rPr>
        <w:t>5</w:t>
      </w:r>
      <w:r w:rsidR="000C2EB4" w:rsidRPr="006C4D3A">
        <w:rPr>
          <w:color w:val="000000"/>
        </w:rPr>
        <w:t xml:space="preserve"> pracovních dnů od </w:t>
      </w:r>
      <w:r w:rsidR="001D4AAA" w:rsidRPr="006C4D3A">
        <w:rPr>
          <w:color w:val="000000"/>
        </w:rPr>
        <w:t>předání díla</w:t>
      </w:r>
      <w:r w:rsidR="000C2EB4">
        <w:rPr>
          <w:color w:val="1F497D"/>
        </w:rPr>
        <w:t> </w:t>
      </w:r>
    </w:p>
    <w:p w14:paraId="2D0C60B0" w14:textId="77777777" w:rsidR="00F404E0" w:rsidRDefault="00F404E0" w:rsidP="00FC5168">
      <w:pPr>
        <w:spacing w:before="240" w:after="240"/>
        <w:jc w:val="center"/>
        <w:rPr>
          <w:rFonts w:asciiTheme="minorHAnsi" w:hAnsiTheme="minorHAnsi" w:cstheme="minorHAnsi"/>
          <w:b/>
          <w:u w:val="single"/>
        </w:rPr>
      </w:pPr>
    </w:p>
    <w:p w14:paraId="08065415" w14:textId="77777777" w:rsidR="00FC5168" w:rsidRPr="004D68EC" w:rsidRDefault="00FC5168" w:rsidP="00C13A45">
      <w:pPr>
        <w:spacing w:before="240" w:after="12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14:paraId="75D46FE9"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14:paraId="71D62604" w14:textId="77777777" w:rsidR="002C4DEB" w:rsidRPr="007160C2" w:rsidRDefault="002C4DEB" w:rsidP="00655639">
      <w:pPr>
        <w:spacing w:before="120" w:after="120"/>
        <w:jc w:val="both"/>
        <w:rPr>
          <w:rFonts w:asciiTheme="minorHAnsi" w:hAnsiTheme="minorHAnsi" w:cstheme="minorHAnsi"/>
        </w:rPr>
      </w:pPr>
      <w:r w:rsidRPr="007160C2">
        <w:rPr>
          <w:rFonts w:asciiTheme="minorHAnsi" w:hAnsiTheme="minorHAnsi" w:cstheme="minorHAnsi"/>
        </w:rPr>
        <w:t xml:space="preserve">Místem plnění je objekt na adrese </w:t>
      </w:r>
      <w:r w:rsidR="00E5151D" w:rsidRPr="006C4D3A">
        <w:rPr>
          <w:rFonts w:asciiTheme="minorHAnsi" w:hAnsiTheme="minorHAnsi" w:cstheme="minorHAnsi"/>
        </w:rPr>
        <w:t>nám</w:t>
      </w:r>
      <w:r w:rsidR="00CD6E4D" w:rsidRPr="006C4D3A">
        <w:rPr>
          <w:rFonts w:asciiTheme="minorHAnsi" w:hAnsiTheme="minorHAnsi" w:cstheme="minorHAnsi"/>
        </w:rPr>
        <w:t xml:space="preserve">. </w:t>
      </w:r>
      <w:proofErr w:type="spellStart"/>
      <w:r w:rsidR="00CD6E4D" w:rsidRPr="006C4D3A">
        <w:rPr>
          <w:rFonts w:asciiTheme="minorHAnsi" w:hAnsiTheme="minorHAnsi" w:cstheme="minorHAnsi"/>
        </w:rPr>
        <w:t>T.G.Masaryka</w:t>
      </w:r>
      <w:proofErr w:type="spellEnd"/>
      <w:r w:rsidR="00CD6E4D" w:rsidRPr="006C4D3A">
        <w:rPr>
          <w:rFonts w:asciiTheme="minorHAnsi" w:hAnsiTheme="minorHAnsi" w:cstheme="minorHAnsi"/>
        </w:rPr>
        <w:t xml:space="preserve"> 1530/13, 301 00 Plzeň</w:t>
      </w:r>
      <w:r w:rsidRPr="006C4D3A">
        <w:rPr>
          <w:rFonts w:asciiTheme="minorHAnsi" w:hAnsiTheme="minorHAnsi" w:cstheme="minorHAnsi"/>
        </w:rPr>
        <w:t>.</w:t>
      </w:r>
    </w:p>
    <w:p w14:paraId="3F7D68B4" w14:textId="77777777" w:rsidR="00FC5168" w:rsidRPr="004D68EC" w:rsidRDefault="00FC5168" w:rsidP="00C13A45">
      <w:pPr>
        <w:spacing w:before="240" w:after="120"/>
        <w:jc w:val="center"/>
        <w:rPr>
          <w:rFonts w:asciiTheme="minorHAnsi" w:hAnsiTheme="minorHAnsi" w:cstheme="minorHAnsi"/>
          <w:b/>
          <w:u w:val="single"/>
        </w:rPr>
      </w:pPr>
      <w:r w:rsidRPr="000C7DB5">
        <w:rPr>
          <w:rFonts w:asciiTheme="minorHAnsi" w:hAnsiTheme="minorHAnsi" w:cstheme="minorHAnsi"/>
          <w:b/>
          <w:u w:val="single"/>
        </w:rPr>
        <w:lastRenderedPageBreak/>
        <w:t xml:space="preserve">VII. </w:t>
      </w:r>
      <w:r w:rsidRPr="000C7DB5">
        <w:rPr>
          <w:rFonts w:asciiTheme="minorHAnsi" w:hAnsiTheme="minorHAnsi" w:cstheme="minorHAnsi"/>
          <w:b/>
          <w:caps/>
          <w:u w:val="single"/>
        </w:rPr>
        <w:t>Platební podmínky, fakturace</w:t>
      </w:r>
    </w:p>
    <w:p w14:paraId="4926A7F8"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6B06A21E" w14:textId="77777777" w:rsidR="00FC5168" w:rsidRPr="007E2841" w:rsidRDefault="00FC5168" w:rsidP="00655639">
      <w:pPr>
        <w:spacing w:before="120" w:after="0"/>
        <w:jc w:val="both"/>
        <w:rPr>
          <w:rFonts w:asciiTheme="minorHAnsi" w:hAnsiTheme="minorHAnsi" w:cstheme="minorHAnsi"/>
        </w:rPr>
      </w:pPr>
      <w:r w:rsidRPr="007E2841">
        <w:rPr>
          <w:rFonts w:asciiTheme="minorHAnsi" w:hAnsiTheme="minorHAnsi" w:cstheme="minorHAnsi"/>
        </w:rPr>
        <w:t>Jedenkrát měsíčně, a to nejpozději do 15. dne měsíce následujícího po měsíci, ve kterém byly práce a dodávky provedeny, zhotovitel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w:t>
      </w:r>
      <w:r w:rsidR="0080319B" w:rsidRPr="007E2841">
        <w:rPr>
          <w:rFonts w:asciiTheme="minorHAnsi" w:hAnsiTheme="minorHAnsi" w:cstheme="minorHAnsi"/>
        </w:rPr>
        <w:t xml:space="preserve"> (faktury)</w:t>
      </w:r>
      <w:r w:rsidRPr="007E2841">
        <w:rPr>
          <w:rFonts w:asciiTheme="minorHAnsi" w:hAnsiTheme="minorHAnsi" w:cstheme="minorHAnsi"/>
        </w:rPr>
        <w:t xml:space="preserve"> </w:t>
      </w:r>
      <w:r w:rsidR="0080319B" w:rsidRPr="007E2841">
        <w:rPr>
          <w:rFonts w:asciiTheme="minorHAnsi" w:hAnsiTheme="minorHAnsi" w:cstheme="minorHAnsi"/>
        </w:rPr>
        <w:t>musí být objednatelem odsouhlasený</w:t>
      </w:r>
      <w:r w:rsidRPr="007E2841">
        <w:rPr>
          <w:rFonts w:asciiTheme="minorHAnsi" w:hAnsiTheme="minorHAnsi" w:cstheme="minorHAnsi"/>
        </w:rPr>
        <w:t xml:space="preserve"> soup</w:t>
      </w:r>
      <w:r w:rsidR="0080319B" w:rsidRPr="007E2841">
        <w:rPr>
          <w:rFonts w:asciiTheme="minorHAnsi" w:hAnsiTheme="minorHAnsi" w:cstheme="minorHAnsi"/>
        </w:rPr>
        <w:t>is provedených prací a dodávek, bez tohoto soupisu je daňový doklad (faktura) neúplný. Datum zdanitelného plnění je poslední den příslušného měsíce, za který je vystaven daňový doklad (faktura).</w:t>
      </w:r>
    </w:p>
    <w:p w14:paraId="78864E9C" w14:textId="77777777" w:rsidR="00FC5168" w:rsidRPr="007E2841" w:rsidRDefault="00FC5168" w:rsidP="00655639">
      <w:pPr>
        <w:keepNext/>
        <w:spacing w:after="120"/>
        <w:jc w:val="center"/>
        <w:rPr>
          <w:rFonts w:asciiTheme="minorHAnsi" w:hAnsiTheme="minorHAnsi" w:cstheme="minorHAnsi"/>
        </w:rPr>
      </w:pPr>
      <w:r w:rsidRPr="007E2841">
        <w:rPr>
          <w:rFonts w:asciiTheme="minorHAnsi" w:hAnsiTheme="minorHAnsi" w:cstheme="minorHAnsi"/>
        </w:rPr>
        <w:t>(2)</w:t>
      </w:r>
    </w:p>
    <w:p w14:paraId="53829E4C" w14:textId="77777777" w:rsidR="00FC5168" w:rsidRPr="007E2841" w:rsidRDefault="00FC5168" w:rsidP="00655639">
      <w:pPr>
        <w:spacing w:before="120" w:after="120"/>
        <w:jc w:val="both"/>
        <w:rPr>
          <w:rFonts w:asciiTheme="minorHAnsi" w:hAnsiTheme="minorHAnsi" w:cstheme="minorHAnsi"/>
        </w:rPr>
      </w:pPr>
      <w:r w:rsidRPr="007E2841">
        <w:rPr>
          <w:rFonts w:asciiTheme="minorHAnsi" w:hAnsiTheme="minorHAnsi" w:cstheme="minorHAnsi"/>
        </w:rPr>
        <w:t xml:space="preserve">Splatnost veškerých daňových účetních dokladů (faktur) se stanovuje na </w:t>
      </w:r>
      <w:r w:rsidR="00BD0031" w:rsidRPr="007E2841">
        <w:rPr>
          <w:rFonts w:asciiTheme="minorHAnsi" w:hAnsiTheme="minorHAnsi" w:cstheme="minorHAnsi"/>
        </w:rPr>
        <w:t>3</w:t>
      </w:r>
      <w:r w:rsidRPr="007E2841">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54FFAB8A" w14:textId="77777777" w:rsidR="00FC5168" w:rsidRPr="007E2841" w:rsidRDefault="00FC5168" w:rsidP="00655639">
      <w:pPr>
        <w:keepNext/>
        <w:spacing w:before="120" w:after="120"/>
        <w:jc w:val="center"/>
        <w:rPr>
          <w:rFonts w:asciiTheme="minorHAnsi" w:hAnsiTheme="minorHAnsi" w:cstheme="minorHAnsi"/>
        </w:rPr>
      </w:pPr>
      <w:r w:rsidRPr="007E2841">
        <w:rPr>
          <w:rFonts w:asciiTheme="minorHAnsi" w:hAnsiTheme="minorHAnsi" w:cstheme="minorHAnsi"/>
        </w:rPr>
        <w:t>(3)</w:t>
      </w:r>
    </w:p>
    <w:p w14:paraId="6F64B67B" w14:textId="77777777" w:rsidR="00FC5168" w:rsidRPr="007E2841" w:rsidRDefault="00FC5168" w:rsidP="00655639">
      <w:pPr>
        <w:spacing w:before="120" w:after="120"/>
        <w:jc w:val="both"/>
        <w:rPr>
          <w:rFonts w:asciiTheme="minorHAnsi" w:hAnsiTheme="minorHAnsi" w:cstheme="minorHAnsi"/>
        </w:rPr>
      </w:pPr>
      <w:r w:rsidRPr="007E2841">
        <w:rPr>
          <w:rFonts w:asciiTheme="minorHAnsi" w:hAnsiTheme="minorHAnsi" w:cstheme="minorHAnsi"/>
          <w:color w:val="010000"/>
        </w:rPr>
        <w:t xml:space="preserve">Provedené práce budou hrazeny měsíčně na základě předložených faktur až do výše 90% celkové hodnoty díla. Zbývající část tj. 10% činí </w:t>
      </w:r>
      <w:r w:rsidR="00A93E54" w:rsidRPr="007E2841">
        <w:rPr>
          <w:rFonts w:asciiTheme="minorHAnsi" w:hAnsiTheme="minorHAnsi" w:cstheme="minorHAnsi"/>
          <w:color w:val="010000"/>
        </w:rPr>
        <w:t>zádržné a objednatel ho</w:t>
      </w:r>
      <w:r w:rsidRPr="007E2841">
        <w:rPr>
          <w:rFonts w:asciiTheme="minorHAnsi" w:hAnsiTheme="minorHAnsi" w:cstheme="minorHAnsi"/>
          <w:color w:val="010000"/>
        </w:rPr>
        <w:t xml:space="preserve"> uhradí </w:t>
      </w:r>
      <w:r w:rsidR="00A92239" w:rsidRPr="007E2841">
        <w:rPr>
          <w:rFonts w:asciiTheme="minorHAnsi" w:hAnsiTheme="minorHAnsi" w:cstheme="minorHAnsi"/>
          <w:color w:val="010000"/>
        </w:rPr>
        <w:t xml:space="preserve">v případě předání a převzetí bezvadného díla bezodkladně (do 15 dnů) po předání a převzetí díla, případně </w:t>
      </w:r>
      <w:r w:rsidRPr="007E2841">
        <w:rPr>
          <w:rFonts w:asciiTheme="minorHAnsi" w:hAnsiTheme="minorHAnsi" w:cstheme="minorHAnsi"/>
          <w:color w:val="010000"/>
        </w:rPr>
        <w:t>po ods</w:t>
      </w:r>
      <w:r w:rsidR="00A92239" w:rsidRPr="007E2841">
        <w:rPr>
          <w:rFonts w:asciiTheme="minorHAnsi" w:hAnsiTheme="minorHAnsi" w:cstheme="minorHAnsi"/>
          <w:color w:val="010000"/>
        </w:rPr>
        <w:t xml:space="preserve">tranění všech vad a nedodělků. V takovém případě bude </w:t>
      </w:r>
      <w:r w:rsidR="00A93E54" w:rsidRPr="007E2841">
        <w:rPr>
          <w:rFonts w:asciiTheme="minorHAnsi" w:hAnsiTheme="minorHAnsi" w:cstheme="minorHAnsi"/>
          <w:color w:val="010000"/>
        </w:rPr>
        <w:t>zádržné</w:t>
      </w:r>
      <w:r w:rsidRPr="007E2841">
        <w:rPr>
          <w:rFonts w:asciiTheme="minorHAnsi" w:hAnsiTheme="minorHAnsi" w:cstheme="minorHAnsi"/>
          <w:color w:val="010000"/>
        </w:rPr>
        <w:t xml:space="preserve"> </w:t>
      </w:r>
      <w:r w:rsidR="00A93E54" w:rsidRPr="007E2841">
        <w:rPr>
          <w:rFonts w:asciiTheme="minorHAnsi" w:hAnsiTheme="minorHAnsi" w:cstheme="minorHAnsi"/>
          <w:color w:val="010000"/>
        </w:rPr>
        <w:t>uhrazeno</w:t>
      </w:r>
      <w:r w:rsidRPr="007E2841">
        <w:rPr>
          <w:rFonts w:asciiTheme="minorHAnsi" w:hAnsiTheme="minorHAnsi" w:cstheme="minorHAnsi"/>
          <w:color w:val="010000"/>
        </w:rPr>
        <w:t xml:space="preserve"> po odstranění poslední vady nebo nedodělku zapsaného v protokolu o předání a převzetí stavby a po předání všech dokladů, k </w:t>
      </w:r>
      <w:r w:rsidR="00A93E54" w:rsidRPr="007E2841">
        <w:rPr>
          <w:rFonts w:asciiTheme="minorHAnsi" w:hAnsiTheme="minorHAnsi" w:cstheme="minorHAnsi"/>
          <w:color w:val="010000"/>
        </w:rPr>
        <w:t>jeho</w:t>
      </w:r>
      <w:r w:rsidRPr="007E2841">
        <w:rPr>
          <w:rFonts w:asciiTheme="minorHAnsi" w:hAnsiTheme="minorHAnsi" w:cstheme="minorHAnsi"/>
          <w:color w:val="010000"/>
        </w:rPr>
        <w:t xml:space="preserve"> úhradě bude vystaven daňový doklad způsobem uvedeným v odst. </w:t>
      </w:r>
      <w:r w:rsidR="008D54B6" w:rsidRPr="007E2841">
        <w:rPr>
          <w:rFonts w:asciiTheme="minorHAnsi" w:hAnsiTheme="minorHAnsi" w:cstheme="minorHAnsi"/>
          <w:color w:val="010000"/>
        </w:rPr>
        <w:t xml:space="preserve">1 </w:t>
      </w:r>
      <w:r w:rsidRPr="007E2841">
        <w:rPr>
          <w:rFonts w:asciiTheme="minorHAnsi" w:hAnsiTheme="minorHAnsi" w:cstheme="minorHAnsi"/>
          <w:color w:val="010000"/>
        </w:rPr>
        <w:t>tohoto článku.</w:t>
      </w:r>
      <w:r w:rsidR="00A93E54" w:rsidRPr="007E2841">
        <w:rPr>
          <w:rFonts w:asciiTheme="minorHAnsi" w:hAnsiTheme="minorHAnsi" w:cstheme="minorHAnsi"/>
          <w:color w:val="010000"/>
        </w:rPr>
        <w:t xml:space="preserve"> Zhotovitel je oprávněn nahradit zádržné bankovní zárukou </w:t>
      </w:r>
    </w:p>
    <w:p w14:paraId="05B9755D" w14:textId="77777777" w:rsidR="00FC5168" w:rsidRPr="007E2841" w:rsidRDefault="00FC5168" w:rsidP="00655639">
      <w:pPr>
        <w:keepNext/>
        <w:spacing w:before="120" w:after="120"/>
        <w:jc w:val="center"/>
        <w:rPr>
          <w:rFonts w:asciiTheme="minorHAnsi" w:hAnsiTheme="minorHAnsi" w:cstheme="minorHAnsi"/>
        </w:rPr>
      </w:pPr>
      <w:r w:rsidRPr="007E2841">
        <w:rPr>
          <w:rFonts w:asciiTheme="minorHAnsi" w:hAnsiTheme="minorHAnsi" w:cstheme="minorHAnsi"/>
        </w:rPr>
        <w:t>(4)</w:t>
      </w:r>
    </w:p>
    <w:p w14:paraId="36D81AD2" w14:textId="77777777" w:rsidR="00C465F3" w:rsidRPr="007E2841" w:rsidRDefault="00C465F3" w:rsidP="00655639">
      <w:pPr>
        <w:spacing w:before="120" w:after="120"/>
        <w:jc w:val="both"/>
        <w:rPr>
          <w:rFonts w:asciiTheme="minorHAnsi" w:hAnsiTheme="minorHAnsi" w:cstheme="minorHAnsi"/>
        </w:rPr>
      </w:pPr>
      <w:r w:rsidRPr="007E2841">
        <w:rPr>
          <w:rFonts w:asciiTheme="minorHAnsi" w:hAnsiTheme="minorHAnsi" w:cstheme="minorHAnsi"/>
        </w:rPr>
        <w:t>Nenastoupí-li zhotovitel k odstranění reklamovaných vad ve sjednaném termínu, má zhotovitel právo z pozastávky</w:t>
      </w:r>
      <w:r w:rsidR="00DB77C1" w:rsidRPr="007E2841">
        <w:rPr>
          <w:rFonts w:asciiTheme="minorHAnsi" w:hAnsiTheme="minorHAnsi" w:cstheme="minorHAnsi"/>
        </w:rPr>
        <w:t xml:space="preserve"> uhradit jejich odstranění jiným specializovaným zhotovitelem</w:t>
      </w:r>
      <w:r w:rsidRPr="007E2841">
        <w:rPr>
          <w:rFonts w:asciiTheme="minorHAnsi" w:hAnsiTheme="minorHAnsi" w:cstheme="minorHAnsi"/>
        </w:rPr>
        <w:t xml:space="preserve">. </w:t>
      </w:r>
    </w:p>
    <w:p w14:paraId="1B89C04F" w14:textId="77777777" w:rsidR="00C465F3" w:rsidRPr="007E2841" w:rsidRDefault="00FC5168" w:rsidP="00655639">
      <w:pPr>
        <w:keepNext/>
        <w:spacing w:before="120" w:after="120"/>
        <w:jc w:val="center"/>
        <w:rPr>
          <w:rFonts w:asciiTheme="minorHAnsi" w:hAnsiTheme="minorHAnsi" w:cstheme="minorHAnsi"/>
        </w:rPr>
      </w:pPr>
      <w:r w:rsidRPr="007E2841">
        <w:rPr>
          <w:rFonts w:asciiTheme="minorHAnsi" w:hAnsiTheme="minorHAnsi" w:cstheme="minorHAnsi"/>
        </w:rPr>
        <w:t>(5)</w:t>
      </w:r>
    </w:p>
    <w:p w14:paraId="0EA35E42" w14:textId="77777777" w:rsidR="00C465F3" w:rsidRPr="007E2841" w:rsidRDefault="00C465F3" w:rsidP="00655639">
      <w:pPr>
        <w:spacing w:before="120" w:after="120"/>
        <w:jc w:val="both"/>
        <w:rPr>
          <w:rFonts w:asciiTheme="minorHAnsi" w:hAnsiTheme="minorHAnsi" w:cstheme="minorHAnsi"/>
        </w:rPr>
      </w:pPr>
      <w:r w:rsidRPr="007E2841">
        <w:rPr>
          <w:rFonts w:asciiTheme="minorHAnsi" w:hAnsiTheme="minorHAnsi" w:cstheme="minorHAnsi"/>
        </w:rPr>
        <w:t xml:space="preserve">Zhotovitel předloží objednateli vždy </w:t>
      </w:r>
      <w:r w:rsidR="00762F49" w:rsidRPr="007E2841">
        <w:rPr>
          <w:rFonts w:asciiTheme="minorHAnsi" w:hAnsiTheme="minorHAnsi" w:cstheme="minorHAnsi"/>
        </w:rPr>
        <w:t>dva</w:t>
      </w:r>
      <w:r w:rsidRPr="007E2841">
        <w:rPr>
          <w:rFonts w:asciiTheme="minorHAnsi" w:hAnsiTheme="minorHAnsi" w:cstheme="minorHAnsi"/>
        </w:rPr>
        <w:t xml:space="preserve"> originál</w:t>
      </w:r>
      <w:r w:rsidR="00762F49" w:rsidRPr="007E2841">
        <w:rPr>
          <w:rFonts w:asciiTheme="minorHAnsi" w:hAnsiTheme="minorHAnsi" w:cstheme="minorHAnsi"/>
        </w:rPr>
        <w:t>y</w:t>
      </w:r>
      <w:r w:rsidRPr="007E2841">
        <w:rPr>
          <w:rFonts w:asciiTheme="minorHAnsi" w:hAnsiTheme="minorHAnsi" w:cstheme="minorHAnsi"/>
        </w:rPr>
        <w:t xml:space="preserve"> daňového účetního dokladu (faktury).</w:t>
      </w:r>
    </w:p>
    <w:p w14:paraId="2C63CF5D" w14:textId="77777777" w:rsidR="00C465F3" w:rsidRPr="007E2841" w:rsidRDefault="00C465F3" w:rsidP="00655639">
      <w:pPr>
        <w:spacing w:before="120" w:after="120"/>
        <w:jc w:val="center"/>
        <w:rPr>
          <w:rFonts w:asciiTheme="minorHAnsi" w:hAnsiTheme="minorHAnsi" w:cstheme="minorHAnsi"/>
        </w:rPr>
      </w:pPr>
      <w:r w:rsidRPr="007E2841">
        <w:rPr>
          <w:rFonts w:asciiTheme="minorHAnsi" w:hAnsiTheme="minorHAnsi" w:cstheme="minorHAnsi"/>
        </w:rPr>
        <w:t xml:space="preserve"> </w:t>
      </w:r>
      <w:r w:rsidR="00FC5168" w:rsidRPr="007E2841">
        <w:rPr>
          <w:rFonts w:asciiTheme="minorHAnsi" w:hAnsiTheme="minorHAnsi" w:cstheme="minorHAnsi"/>
        </w:rPr>
        <w:t>(6)</w:t>
      </w:r>
    </w:p>
    <w:p w14:paraId="0C16DDE8" w14:textId="77777777" w:rsidR="00C465F3" w:rsidRPr="007E2841" w:rsidRDefault="00C465F3" w:rsidP="00655639">
      <w:pPr>
        <w:spacing w:before="120" w:after="120"/>
        <w:jc w:val="both"/>
        <w:rPr>
          <w:rFonts w:asciiTheme="minorHAnsi" w:hAnsiTheme="minorHAnsi" w:cstheme="minorHAnsi"/>
        </w:rPr>
      </w:pPr>
      <w:r w:rsidRPr="007E2841">
        <w:rPr>
          <w:rFonts w:asciiTheme="minorHAnsi" w:hAnsiTheme="minorHAnsi" w:cstheme="minorHAnsi"/>
        </w:rPr>
        <w:t>Nedojde-li mezi oběma stranami k dohodě při odsouhlasení množství či druhu provedených prací, je zhotovitel oprávněn fakturovat pouze práce, u kterých nedošlo k rozporu.</w:t>
      </w:r>
    </w:p>
    <w:p w14:paraId="644BCCD2" w14:textId="77777777" w:rsidR="00C465F3" w:rsidRPr="007E2841" w:rsidRDefault="00FC5168" w:rsidP="00655639">
      <w:pPr>
        <w:keepNext/>
        <w:spacing w:before="120" w:after="120"/>
        <w:jc w:val="center"/>
        <w:rPr>
          <w:rFonts w:asciiTheme="minorHAnsi" w:hAnsiTheme="minorHAnsi" w:cstheme="minorHAnsi"/>
        </w:rPr>
      </w:pPr>
      <w:r w:rsidRPr="007E2841">
        <w:rPr>
          <w:rFonts w:asciiTheme="minorHAnsi" w:hAnsiTheme="minorHAnsi" w:cstheme="minorHAnsi"/>
        </w:rPr>
        <w:t>(7)</w:t>
      </w:r>
    </w:p>
    <w:p w14:paraId="4AFD6F54" w14:textId="77777777" w:rsidR="00C465F3" w:rsidRDefault="00C465F3" w:rsidP="00655639">
      <w:pPr>
        <w:spacing w:before="120" w:after="120"/>
        <w:jc w:val="both"/>
        <w:rPr>
          <w:rFonts w:asciiTheme="minorHAnsi" w:hAnsiTheme="minorHAnsi" w:cstheme="minorHAnsi"/>
        </w:rPr>
      </w:pPr>
      <w:r w:rsidRPr="007E2841">
        <w:rPr>
          <w:rFonts w:asciiTheme="minorHAnsi" w:hAnsiTheme="minorHAnsi" w:cstheme="minorHAnsi"/>
        </w:rPr>
        <w:t xml:space="preserve"> Objednatel nebude poskytovat zálohy.</w:t>
      </w:r>
    </w:p>
    <w:p w14:paraId="77A4B796" w14:textId="77777777" w:rsidR="00FC5168" w:rsidRPr="007E2841" w:rsidRDefault="00C465F3" w:rsidP="00655639">
      <w:pPr>
        <w:spacing w:before="120" w:after="120"/>
        <w:jc w:val="center"/>
        <w:rPr>
          <w:rFonts w:asciiTheme="minorHAnsi" w:hAnsiTheme="minorHAnsi" w:cstheme="minorHAnsi"/>
        </w:rPr>
      </w:pPr>
      <w:r w:rsidRPr="007E2841">
        <w:rPr>
          <w:rFonts w:asciiTheme="minorHAnsi" w:hAnsiTheme="minorHAnsi" w:cstheme="minorHAnsi"/>
        </w:rPr>
        <w:t xml:space="preserve"> </w:t>
      </w:r>
      <w:r w:rsidR="00FC5168" w:rsidRPr="007E2841">
        <w:rPr>
          <w:rFonts w:asciiTheme="minorHAnsi" w:hAnsiTheme="minorHAnsi" w:cstheme="minorHAnsi"/>
        </w:rPr>
        <w:t>(8)</w:t>
      </w:r>
    </w:p>
    <w:p w14:paraId="0524000A" w14:textId="77777777" w:rsidR="00FC5168" w:rsidRPr="007E2841" w:rsidRDefault="00FC5168" w:rsidP="00655639">
      <w:pPr>
        <w:spacing w:before="120" w:after="120"/>
        <w:jc w:val="both"/>
        <w:rPr>
          <w:rFonts w:asciiTheme="minorHAnsi" w:hAnsiTheme="minorHAnsi" w:cstheme="minorHAnsi"/>
        </w:rPr>
      </w:pPr>
      <w:r w:rsidRPr="007E2841">
        <w:rPr>
          <w:rFonts w:asciiTheme="minorHAnsi" w:hAnsiTheme="minorHAnsi" w:cstheme="minorHAnsi"/>
        </w:rPr>
        <w:t xml:space="preserve">Zhotovitel na sebe bere odpovědnost za to, že sazba a výše daně z přidané hodnoty bude stanovena v souladu s platnými právními předpisy. </w:t>
      </w:r>
    </w:p>
    <w:p w14:paraId="51222D90" w14:textId="77777777" w:rsidR="00FC5168" w:rsidRPr="007E2841" w:rsidRDefault="00FC5168" w:rsidP="00655639">
      <w:pPr>
        <w:pStyle w:val="Nadpis2"/>
        <w:spacing w:before="120" w:after="120"/>
        <w:rPr>
          <w:rFonts w:asciiTheme="minorHAnsi" w:hAnsiTheme="minorHAnsi" w:cstheme="minorHAnsi"/>
          <w:b w:val="0"/>
          <w:bCs w:val="0"/>
          <w:i w:val="0"/>
          <w:iCs w:val="0"/>
          <w:sz w:val="22"/>
          <w:szCs w:val="22"/>
        </w:rPr>
      </w:pPr>
      <w:r w:rsidRPr="007E2841">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sidRPr="007E2841">
        <w:rPr>
          <w:rFonts w:asciiTheme="minorHAnsi" w:hAnsiTheme="minorHAnsi" w:cstheme="minorHAnsi"/>
          <w:b w:val="0"/>
          <w:bCs w:val="0"/>
          <w:i w:val="0"/>
          <w:iCs w:val="0"/>
          <w:sz w:val="22"/>
          <w:szCs w:val="22"/>
        </w:rPr>
        <w:t>ně sazby DPH podle zákona o DPH</w:t>
      </w:r>
      <w:r w:rsidRPr="007E2841">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58C62DDF" w14:textId="77777777" w:rsidR="00BD25A5" w:rsidRDefault="00BD25A5" w:rsidP="00655639">
      <w:pPr>
        <w:spacing w:before="120" w:after="120"/>
        <w:jc w:val="both"/>
        <w:rPr>
          <w:rFonts w:asciiTheme="minorHAnsi" w:hAnsiTheme="minorHAnsi" w:cstheme="minorHAnsi"/>
        </w:rPr>
      </w:pPr>
    </w:p>
    <w:p w14:paraId="273AD46A" w14:textId="77777777" w:rsidR="00FC5168" w:rsidRPr="007E2841" w:rsidRDefault="00FC5168" w:rsidP="00655639">
      <w:pPr>
        <w:spacing w:before="120" w:after="120"/>
        <w:jc w:val="both"/>
        <w:rPr>
          <w:rFonts w:asciiTheme="minorHAnsi" w:hAnsiTheme="minorHAnsi" w:cstheme="minorHAnsi"/>
        </w:rPr>
      </w:pPr>
      <w:r w:rsidRPr="007E2841">
        <w:rPr>
          <w:rFonts w:asciiTheme="minorHAnsi" w:hAnsiTheme="minorHAnsi" w:cstheme="minorHAnsi"/>
        </w:rPr>
        <w:lastRenderedPageBreak/>
        <w:t>Daňový účetní doklad (faktura) musí splňovat náležitosti daňového dokladu v souladu s platnými právními. Daňový účetní doklad musí obsahovat zejména tyto náležitosti:</w:t>
      </w:r>
    </w:p>
    <w:p w14:paraId="16F3BDF4" w14:textId="77777777" w:rsidR="00FC5168" w:rsidRPr="007E2841" w:rsidRDefault="00836426"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název</w:t>
      </w:r>
      <w:r w:rsidR="00FC5168" w:rsidRPr="007E2841">
        <w:rPr>
          <w:rFonts w:asciiTheme="minorHAnsi" w:hAnsiTheme="minorHAnsi" w:cstheme="minorHAnsi"/>
        </w:rPr>
        <w:t xml:space="preserve"> nebo jméno a příjmení, dodatek ke jménu a příjmení nebo názvu, sídlo nebo místo podnikání plátce, který uskutečňuje plnění,</w:t>
      </w:r>
    </w:p>
    <w:p w14:paraId="1FCAEC25"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daňové identifikační číslo plátce, který uskutečňuje plnění,</w:t>
      </w:r>
    </w:p>
    <w:p w14:paraId="46D20B40" w14:textId="77777777" w:rsidR="00FC5168" w:rsidRPr="007E2841" w:rsidRDefault="00836426"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název</w:t>
      </w:r>
      <w:r w:rsidR="00FC5168" w:rsidRPr="007E2841">
        <w:rPr>
          <w:rFonts w:asciiTheme="minorHAnsi" w:hAnsiTheme="minorHAnsi" w:cstheme="minorHAnsi"/>
        </w:rPr>
        <w:t xml:space="preserve"> nebo jméno a příjmení, dodatek ke jménu a příjmení nebo názvu, sídlo nebo místo podnikání osoby, pro kterou se uskutečňuje plnění,</w:t>
      </w:r>
    </w:p>
    <w:p w14:paraId="03067EDB"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daňové identifikační číslo, pokud je osoba, pro kterou se uskutečňuje plnění, plátcem,</w:t>
      </w:r>
    </w:p>
    <w:p w14:paraId="2B3D3A8D"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evidenční číslo daňového dokladu,</w:t>
      </w:r>
    </w:p>
    <w:p w14:paraId="66FC0665"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rozsah a předmět plnění,</w:t>
      </w:r>
    </w:p>
    <w:p w14:paraId="6D8E32FF"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datum vystavení daňového dokladu,</w:t>
      </w:r>
    </w:p>
    <w:p w14:paraId="03474678"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datum uskutečnění plnění nebo datum přijetí úplaty, a to ten den, který nastane dříve, pokud se liší od data vystavení daňového dokladu,</w:t>
      </w:r>
    </w:p>
    <w:p w14:paraId="60671760"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jednotkovou cenu bez daně a slevu, pokud není obsažena v jednotkové ceně,</w:t>
      </w:r>
    </w:p>
    <w:p w14:paraId="6DF8970A" w14:textId="77777777" w:rsidR="00FC5168" w:rsidRPr="007E2841"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základ daně,</w:t>
      </w:r>
    </w:p>
    <w:p w14:paraId="74C75151" w14:textId="77777777" w:rsidR="00FC5168" w:rsidRPr="005514FB" w:rsidRDefault="00FC5168" w:rsidP="00836426">
      <w:pPr>
        <w:pStyle w:val="Odstavecseseznamem"/>
        <w:numPr>
          <w:ilvl w:val="0"/>
          <w:numId w:val="10"/>
        </w:numPr>
        <w:spacing w:before="120" w:after="120" w:line="240" w:lineRule="auto"/>
        <w:jc w:val="both"/>
        <w:rPr>
          <w:rFonts w:asciiTheme="minorHAnsi" w:hAnsiTheme="minorHAnsi" w:cstheme="minorHAnsi"/>
        </w:rPr>
      </w:pPr>
      <w:r w:rsidRPr="007E2841">
        <w:rPr>
          <w:rFonts w:asciiTheme="minorHAnsi" w:hAnsiTheme="minorHAnsi" w:cstheme="minorHAnsi"/>
        </w:rPr>
        <w:t xml:space="preserve">sazbu daně nebo sdělení, že se jedná o plnění osvobozené od daně, a odkaz na příslušné </w:t>
      </w:r>
      <w:r w:rsidRPr="005514FB">
        <w:rPr>
          <w:rFonts w:asciiTheme="minorHAnsi" w:hAnsiTheme="minorHAnsi" w:cstheme="minorHAnsi"/>
        </w:rPr>
        <w:t>ustanovení zákona,</w:t>
      </w:r>
    </w:p>
    <w:p w14:paraId="1D8785D7" w14:textId="77777777" w:rsidR="00FC5168" w:rsidRPr="005514FB" w:rsidRDefault="00FC5168" w:rsidP="00836426">
      <w:pPr>
        <w:pStyle w:val="Odstavecseseznamem"/>
        <w:numPr>
          <w:ilvl w:val="0"/>
          <w:numId w:val="10"/>
        </w:numPr>
        <w:spacing w:before="120" w:after="120" w:line="240" w:lineRule="auto"/>
        <w:jc w:val="both"/>
        <w:rPr>
          <w:rFonts w:asciiTheme="minorHAnsi" w:hAnsiTheme="minorHAnsi" w:cstheme="minorHAnsi"/>
        </w:rPr>
      </w:pPr>
      <w:r w:rsidRPr="005514FB">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sidRPr="005514FB">
        <w:rPr>
          <w:rFonts w:asciiTheme="minorHAnsi" w:hAnsiTheme="minorHAnsi" w:cstheme="minorHAnsi"/>
        </w:rPr>
        <w:t>zaokrouhlí na celou korunu dolů.</w:t>
      </w:r>
    </w:p>
    <w:p w14:paraId="732654DB" w14:textId="77777777" w:rsidR="00CC5ED3" w:rsidRPr="005514FB" w:rsidRDefault="009D291E" w:rsidP="00836426">
      <w:pPr>
        <w:pStyle w:val="Odstavecseseznamem"/>
        <w:numPr>
          <w:ilvl w:val="0"/>
          <w:numId w:val="10"/>
        </w:numPr>
        <w:spacing w:before="120" w:after="120" w:line="240" w:lineRule="auto"/>
        <w:jc w:val="both"/>
        <w:rPr>
          <w:rFonts w:asciiTheme="minorHAnsi" w:hAnsiTheme="minorHAnsi" w:cstheme="minorHAnsi"/>
        </w:rPr>
      </w:pPr>
      <w:r w:rsidRPr="005514FB">
        <w:rPr>
          <w:rFonts w:cs="Calibri"/>
        </w:rPr>
        <w:t>číslo projektu, tzn. registrační číslo projektu</w:t>
      </w:r>
      <w:r w:rsidRPr="005514FB">
        <w:rPr>
          <w:rFonts w:cs="Calibri"/>
          <w:b/>
        </w:rPr>
        <w:t xml:space="preserve">: </w:t>
      </w:r>
      <w:r w:rsidR="00CD6E4D" w:rsidRPr="005514FB">
        <w:rPr>
          <w:rFonts w:cs="Arial"/>
          <w:b/>
          <w:color w:val="000000"/>
          <w:shd w:val="clear" w:color="auto" w:fill="FFFFFF"/>
        </w:rPr>
        <w:t>CZ.06.2.67/0.0/0.0/16_066/0005043</w:t>
      </w:r>
    </w:p>
    <w:p w14:paraId="209247E7" w14:textId="77777777" w:rsidR="00FC5168" w:rsidRPr="005514FB" w:rsidRDefault="00FC5168" w:rsidP="00FC5168">
      <w:pPr>
        <w:spacing w:before="120" w:after="120"/>
        <w:jc w:val="center"/>
        <w:rPr>
          <w:rFonts w:asciiTheme="minorHAnsi" w:hAnsiTheme="minorHAnsi" w:cstheme="minorHAnsi"/>
        </w:rPr>
      </w:pPr>
      <w:r w:rsidRPr="005514FB">
        <w:rPr>
          <w:rFonts w:asciiTheme="minorHAnsi" w:hAnsiTheme="minorHAnsi" w:cstheme="minorHAnsi"/>
        </w:rPr>
        <w:t>(9)</w:t>
      </w:r>
    </w:p>
    <w:p w14:paraId="26DD2397" w14:textId="77777777" w:rsidR="00FC5168" w:rsidRPr="007E2841" w:rsidRDefault="00FC5168" w:rsidP="00655639">
      <w:pPr>
        <w:spacing w:before="120" w:after="0"/>
        <w:jc w:val="both"/>
        <w:rPr>
          <w:rFonts w:asciiTheme="minorHAnsi" w:hAnsiTheme="minorHAnsi" w:cstheme="minorHAnsi"/>
          <w:bCs/>
        </w:rPr>
      </w:pPr>
      <w:r w:rsidRPr="007E2841">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0CAB13F4" w14:textId="77777777" w:rsidR="00EB7397" w:rsidRPr="007E2841" w:rsidRDefault="00EB7397" w:rsidP="00655639">
      <w:pPr>
        <w:spacing w:after="120"/>
        <w:jc w:val="center"/>
        <w:rPr>
          <w:rFonts w:asciiTheme="minorHAnsi" w:hAnsiTheme="minorHAnsi" w:cstheme="minorHAnsi"/>
        </w:rPr>
      </w:pPr>
      <w:r w:rsidRPr="007E2841">
        <w:rPr>
          <w:rFonts w:asciiTheme="minorHAnsi" w:hAnsiTheme="minorHAnsi" w:cstheme="minorHAnsi"/>
        </w:rPr>
        <w:t>(10)</w:t>
      </w:r>
    </w:p>
    <w:p w14:paraId="1A291EAE" w14:textId="77777777" w:rsidR="00EB7397" w:rsidRPr="001B02B4" w:rsidRDefault="00EB7397" w:rsidP="00655639">
      <w:pPr>
        <w:spacing w:before="120" w:after="120"/>
        <w:jc w:val="both"/>
        <w:rPr>
          <w:rFonts w:asciiTheme="minorHAnsi" w:hAnsiTheme="minorHAnsi" w:cstheme="minorHAnsi"/>
          <w:bCs/>
        </w:rPr>
      </w:pPr>
      <w:r w:rsidRPr="007E2841">
        <w:rPr>
          <w:rFonts w:asciiTheme="minorHAnsi" w:hAnsiTheme="minorHAnsi" w:cstheme="minorHAnsi"/>
          <w:bCs/>
        </w:rPr>
        <w:t>V </w:t>
      </w:r>
      <w:r w:rsidRPr="001B02B4">
        <w:rPr>
          <w:rFonts w:asciiTheme="minorHAnsi" w:hAnsiTheme="minorHAnsi" w:cstheme="minorHAnsi"/>
          <w:bCs/>
        </w:rPr>
        <w:t>případě, že bude objednatel v prodlení s úhradou úplné faktury, náleží zhotoviteli úrok z</w:t>
      </w:r>
      <w:r w:rsidR="001C3A99" w:rsidRPr="001B02B4">
        <w:rPr>
          <w:rFonts w:asciiTheme="minorHAnsi" w:hAnsiTheme="minorHAnsi" w:cstheme="minorHAnsi"/>
          <w:bCs/>
        </w:rPr>
        <w:t> </w:t>
      </w:r>
      <w:r w:rsidRPr="001B02B4">
        <w:rPr>
          <w:rFonts w:asciiTheme="minorHAnsi" w:hAnsiTheme="minorHAnsi" w:cstheme="minorHAnsi"/>
          <w:bCs/>
        </w:rPr>
        <w:t>prodlení</w:t>
      </w:r>
      <w:r w:rsidR="001C3A99" w:rsidRPr="001B02B4">
        <w:rPr>
          <w:rFonts w:asciiTheme="minorHAnsi" w:hAnsiTheme="minorHAnsi" w:cstheme="minorHAnsi"/>
          <w:bCs/>
        </w:rPr>
        <w:t xml:space="preserve"> ve výši</w:t>
      </w:r>
      <w:r w:rsidRPr="001B02B4">
        <w:rPr>
          <w:rFonts w:asciiTheme="minorHAnsi" w:hAnsiTheme="minorHAnsi" w:cstheme="minorHAnsi"/>
          <w:bCs/>
        </w:rPr>
        <w:t xml:space="preserve"> 0,</w:t>
      </w:r>
      <w:r w:rsidR="004322BB" w:rsidRPr="001B02B4">
        <w:rPr>
          <w:rFonts w:asciiTheme="minorHAnsi" w:hAnsiTheme="minorHAnsi" w:cstheme="minorHAnsi"/>
          <w:bCs/>
        </w:rPr>
        <w:t>05</w:t>
      </w:r>
      <w:r w:rsidR="00B46773" w:rsidRPr="001B02B4">
        <w:rPr>
          <w:rFonts w:asciiTheme="minorHAnsi" w:hAnsiTheme="minorHAnsi" w:cstheme="minorHAnsi"/>
          <w:bCs/>
        </w:rPr>
        <w:t xml:space="preserve"> </w:t>
      </w:r>
      <w:r w:rsidRPr="001B02B4">
        <w:rPr>
          <w:rFonts w:asciiTheme="minorHAnsi" w:hAnsiTheme="minorHAnsi" w:cstheme="minorHAnsi"/>
          <w:bCs/>
        </w:rPr>
        <w:t>% z dlužné částky za každý den prodlení.</w:t>
      </w:r>
    </w:p>
    <w:p w14:paraId="368AC50A" w14:textId="77777777" w:rsidR="00FC5168" w:rsidRPr="001B02B4" w:rsidRDefault="00FC5168" w:rsidP="00FC5168">
      <w:pPr>
        <w:spacing w:before="240" w:after="240"/>
        <w:jc w:val="center"/>
        <w:rPr>
          <w:rFonts w:asciiTheme="minorHAnsi" w:hAnsiTheme="minorHAnsi" w:cstheme="minorHAnsi"/>
          <w:b/>
          <w:u w:val="single"/>
        </w:rPr>
      </w:pPr>
      <w:r w:rsidRPr="001B02B4">
        <w:rPr>
          <w:rFonts w:asciiTheme="minorHAnsi" w:hAnsiTheme="minorHAnsi" w:cstheme="minorHAnsi"/>
          <w:b/>
          <w:u w:val="single"/>
        </w:rPr>
        <w:t xml:space="preserve">VIII. </w:t>
      </w:r>
      <w:r w:rsidRPr="001B02B4">
        <w:rPr>
          <w:rFonts w:asciiTheme="minorHAnsi" w:hAnsiTheme="minorHAnsi" w:cstheme="minorHAnsi"/>
          <w:b/>
          <w:caps/>
          <w:u w:val="single"/>
        </w:rPr>
        <w:t>Majetkové sankce, smluvní pokuty</w:t>
      </w:r>
    </w:p>
    <w:p w14:paraId="04B5E395" w14:textId="5204DC51" w:rsidR="00FC5168" w:rsidRPr="001B02B4" w:rsidRDefault="001B02B4" w:rsidP="001B02B4">
      <w:pPr>
        <w:keepNext/>
        <w:tabs>
          <w:tab w:val="center" w:pos="4536"/>
          <w:tab w:val="left" w:pos="6966"/>
        </w:tabs>
        <w:spacing w:before="120" w:after="120"/>
        <w:rPr>
          <w:rFonts w:asciiTheme="minorHAnsi" w:hAnsiTheme="minorHAnsi" w:cstheme="minorHAnsi"/>
        </w:rPr>
      </w:pPr>
      <w:r w:rsidRPr="001B02B4">
        <w:rPr>
          <w:rFonts w:asciiTheme="minorHAnsi" w:hAnsiTheme="minorHAnsi" w:cstheme="minorHAnsi"/>
        </w:rPr>
        <w:tab/>
      </w:r>
      <w:r w:rsidR="00FC5168" w:rsidRPr="001B02B4">
        <w:rPr>
          <w:rFonts w:asciiTheme="minorHAnsi" w:hAnsiTheme="minorHAnsi" w:cstheme="minorHAnsi"/>
        </w:rPr>
        <w:t>(1)</w:t>
      </w:r>
      <w:r w:rsidRPr="001B02B4">
        <w:rPr>
          <w:rFonts w:asciiTheme="minorHAnsi" w:hAnsiTheme="minorHAnsi" w:cstheme="minorHAnsi"/>
        </w:rPr>
        <w:tab/>
      </w:r>
    </w:p>
    <w:p w14:paraId="50E88187" w14:textId="77777777" w:rsidR="00FC5168" w:rsidRPr="001B02B4" w:rsidRDefault="00FC5168" w:rsidP="00655639">
      <w:pPr>
        <w:spacing w:before="120" w:after="120"/>
        <w:jc w:val="both"/>
        <w:rPr>
          <w:rFonts w:asciiTheme="minorHAnsi" w:hAnsiTheme="minorHAnsi" w:cstheme="minorHAnsi"/>
        </w:rPr>
      </w:pPr>
      <w:r w:rsidRPr="001B02B4">
        <w:rPr>
          <w:rFonts w:asciiTheme="minorHAnsi" w:hAnsiTheme="minorHAnsi" w:cstheme="minorHAnsi"/>
        </w:rPr>
        <w:t>Smluvní strany se dohodly, že zhotovitel bude platit objednateli smluvní pokuty:</w:t>
      </w:r>
    </w:p>
    <w:p w14:paraId="02BDECF1" w14:textId="77777777" w:rsidR="00FC5168" w:rsidRPr="001B02B4"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1B02B4">
        <w:rPr>
          <w:rFonts w:asciiTheme="minorHAnsi" w:hAnsiTheme="minorHAnsi" w:cstheme="minorHAnsi"/>
        </w:rPr>
        <w:t>Za prodlení s</w:t>
      </w:r>
      <w:r w:rsidR="008C0AD6" w:rsidRPr="001B02B4">
        <w:rPr>
          <w:rFonts w:asciiTheme="minorHAnsi" w:hAnsiTheme="minorHAnsi" w:cstheme="minorHAnsi"/>
        </w:rPr>
        <w:t> </w:t>
      </w:r>
      <w:r w:rsidR="007C65AE" w:rsidRPr="001B02B4">
        <w:rPr>
          <w:rFonts w:asciiTheme="minorHAnsi" w:hAnsiTheme="minorHAnsi" w:cstheme="minorHAnsi"/>
        </w:rPr>
        <w:t>dokončení stavebních prací</w:t>
      </w:r>
      <w:r w:rsidRPr="001B02B4">
        <w:rPr>
          <w:rFonts w:asciiTheme="minorHAnsi" w:hAnsiTheme="minorHAnsi" w:cstheme="minorHAnsi"/>
        </w:rPr>
        <w:t xml:space="preserve"> </w:t>
      </w:r>
      <w:r w:rsidR="007C65AE" w:rsidRPr="001B02B4">
        <w:rPr>
          <w:rFonts w:asciiTheme="minorHAnsi" w:hAnsiTheme="minorHAnsi" w:cstheme="minorHAnsi"/>
        </w:rPr>
        <w:t>(</w:t>
      </w:r>
      <w:r w:rsidRPr="001B02B4">
        <w:rPr>
          <w:rFonts w:asciiTheme="minorHAnsi" w:hAnsiTheme="minorHAnsi" w:cstheme="minorHAnsi"/>
        </w:rPr>
        <w:t>díla</w:t>
      </w:r>
      <w:r w:rsidR="007C65AE" w:rsidRPr="001B02B4">
        <w:rPr>
          <w:rFonts w:asciiTheme="minorHAnsi" w:hAnsiTheme="minorHAnsi" w:cstheme="minorHAnsi"/>
        </w:rPr>
        <w:t>)</w:t>
      </w:r>
      <w:r w:rsidRPr="001B02B4">
        <w:rPr>
          <w:rFonts w:asciiTheme="minorHAnsi" w:hAnsiTheme="minorHAnsi" w:cstheme="minorHAnsi"/>
        </w:rPr>
        <w:t xml:space="preserve"> v termínu dle čl. V. odst. </w:t>
      </w:r>
      <w:r w:rsidR="007C65AE" w:rsidRPr="001B02B4">
        <w:rPr>
          <w:rFonts w:asciiTheme="minorHAnsi" w:hAnsiTheme="minorHAnsi" w:cstheme="minorHAnsi"/>
        </w:rPr>
        <w:t>3</w:t>
      </w:r>
      <w:r w:rsidRPr="001B02B4">
        <w:rPr>
          <w:rFonts w:asciiTheme="minorHAnsi" w:hAnsiTheme="minorHAnsi" w:cstheme="minorHAnsi"/>
        </w:rPr>
        <w:t xml:space="preserve"> smlouvy, a to </w:t>
      </w:r>
      <w:r w:rsidR="002C2B50" w:rsidRPr="001B02B4">
        <w:rPr>
          <w:rFonts w:asciiTheme="minorHAnsi" w:hAnsiTheme="minorHAnsi" w:cstheme="minorHAnsi"/>
        </w:rPr>
        <w:t>0,</w:t>
      </w:r>
      <w:r w:rsidR="0036534D" w:rsidRPr="001B02B4">
        <w:rPr>
          <w:rFonts w:asciiTheme="minorHAnsi" w:hAnsiTheme="minorHAnsi" w:cstheme="minorHAnsi"/>
        </w:rPr>
        <w:t>1</w:t>
      </w:r>
      <w:r w:rsidR="002C2B50" w:rsidRPr="001B02B4">
        <w:rPr>
          <w:rFonts w:asciiTheme="minorHAnsi" w:hAnsiTheme="minorHAnsi" w:cstheme="minorHAnsi"/>
        </w:rPr>
        <w:t xml:space="preserve"> % z ceny celkem bez DPH dle čl. IV. odst. 1 této smlouvy </w:t>
      </w:r>
      <w:r w:rsidRPr="001B02B4">
        <w:rPr>
          <w:rFonts w:asciiTheme="minorHAnsi" w:hAnsiTheme="minorHAnsi" w:cstheme="minorHAnsi"/>
        </w:rPr>
        <w:t>za každý započatý den prodlení.</w:t>
      </w:r>
    </w:p>
    <w:p w14:paraId="4B37854F" w14:textId="77777777" w:rsidR="00FC5168" w:rsidRPr="001B02B4"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1B02B4">
        <w:rPr>
          <w:rFonts w:asciiTheme="minorHAnsi" w:hAnsiTheme="minorHAnsi" w:cstheme="minorHAnsi"/>
        </w:rPr>
        <w:t>Za prodlení s termínem odstranění vad a nedodělků uvedenýc</w:t>
      </w:r>
      <w:r w:rsidR="00025891" w:rsidRPr="001B02B4">
        <w:rPr>
          <w:rFonts w:asciiTheme="minorHAnsi" w:hAnsiTheme="minorHAnsi" w:cstheme="minorHAnsi"/>
        </w:rPr>
        <w:t>h v předávacím protokolu, a to 1</w:t>
      </w:r>
      <w:r w:rsidRPr="001B02B4">
        <w:rPr>
          <w:rFonts w:asciiTheme="minorHAnsi" w:hAnsiTheme="minorHAnsi" w:cstheme="minorHAnsi"/>
        </w:rPr>
        <w:t> 000,- Kč za každou vadu nebo nedodělek a započatý den prodlení.</w:t>
      </w:r>
    </w:p>
    <w:p w14:paraId="2C02048A" w14:textId="77777777" w:rsidR="00FC5168" w:rsidRPr="001B02B4"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1B02B4">
        <w:rPr>
          <w:rFonts w:asciiTheme="minorHAnsi" w:hAnsiTheme="minorHAnsi" w:cstheme="minorHAnsi"/>
        </w:rPr>
        <w:t>Za nevyklizení staveniště v termínech dle</w:t>
      </w:r>
      <w:r w:rsidR="00867DE6" w:rsidRPr="001B02B4">
        <w:rPr>
          <w:rFonts w:asciiTheme="minorHAnsi" w:hAnsiTheme="minorHAnsi" w:cstheme="minorHAnsi"/>
        </w:rPr>
        <w:t xml:space="preserve"> čl. V. odst. 5. smlouvy, a to </w:t>
      </w:r>
      <w:r w:rsidR="002C2B50" w:rsidRPr="001B02B4">
        <w:rPr>
          <w:rFonts w:asciiTheme="minorHAnsi" w:hAnsiTheme="minorHAnsi" w:cstheme="minorHAnsi"/>
        </w:rPr>
        <w:t xml:space="preserve">0,05 % z ceny celkem bez DPH dle čl. IV. odst. 1 této smlouvy </w:t>
      </w:r>
      <w:r w:rsidRPr="001B02B4">
        <w:rPr>
          <w:rFonts w:asciiTheme="minorHAnsi" w:hAnsiTheme="minorHAnsi" w:cstheme="minorHAnsi"/>
        </w:rPr>
        <w:t>za každý započatý den prodlení.</w:t>
      </w:r>
    </w:p>
    <w:p w14:paraId="6474EEA2" w14:textId="77777777" w:rsidR="00FC5168" w:rsidRPr="001B02B4"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1B02B4">
        <w:rPr>
          <w:rFonts w:asciiTheme="minorHAnsi" w:hAnsiTheme="minorHAnsi" w:cstheme="minorHAnsi"/>
          <w:color w:val="000000" w:themeColor="text1"/>
        </w:rPr>
        <w:lastRenderedPageBreak/>
        <w:t>Za porušení předpisů BOZP a PO ve výši 3 000 Kč za každý zjištěný případ.</w:t>
      </w:r>
    </w:p>
    <w:p w14:paraId="74F3A825" w14:textId="77777777" w:rsidR="008A5F34" w:rsidRPr="001B02B4" w:rsidRDefault="008A5F34"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1B02B4">
        <w:rPr>
          <w:rFonts w:asciiTheme="minorHAnsi" w:hAnsiTheme="minorHAnsi" w:cstheme="minorHAnsi"/>
          <w:color w:val="000000" w:themeColor="text1"/>
        </w:rPr>
        <w:t>Za porušení požadavku uvedeným v čl. XI. odst. 6 této smlouvy, a to 5 000,- Kč za každý zjištěný případ.</w:t>
      </w:r>
    </w:p>
    <w:p w14:paraId="428697D7" w14:textId="77777777" w:rsidR="00FC5168" w:rsidRPr="001B02B4" w:rsidRDefault="00FC5168" w:rsidP="00FC5168">
      <w:pPr>
        <w:keepNext/>
        <w:spacing w:before="120" w:after="120"/>
        <w:jc w:val="center"/>
        <w:rPr>
          <w:rFonts w:asciiTheme="minorHAnsi" w:hAnsiTheme="minorHAnsi" w:cstheme="minorHAnsi"/>
        </w:rPr>
      </w:pPr>
      <w:r w:rsidRPr="001B02B4">
        <w:rPr>
          <w:rFonts w:asciiTheme="minorHAnsi" w:hAnsiTheme="minorHAnsi" w:cstheme="minorHAnsi"/>
        </w:rPr>
        <w:t>(2)</w:t>
      </w:r>
    </w:p>
    <w:p w14:paraId="407BEB72" w14:textId="77777777" w:rsidR="00FC5168" w:rsidRPr="007E2841" w:rsidRDefault="00FC5168" w:rsidP="00655639">
      <w:pPr>
        <w:spacing w:before="120" w:after="120"/>
        <w:jc w:val="both"/>
        <w:rPr>
          <w:rFonts w:asciiTheme="minorHAnsi" w:hAnsiTheme="minorHAnsi" w:cstheme="minorHAnsi"/>
        </w:rPr>
      </w:pPr>
      <w:r w:rsidRPr="007E2841">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7C159F" w:rsidRPr="007E2841">
        <w:rPr>
          <w:rFonts w:asciiTheme="minorHAnsi" w:hAnsiTheme="minorHAnsi" w:cstheme="minorHAnsi"/>
        </w:rPr>
        <w:t>XXI</w:t>
      </w:r>
      <w:r w:rsidR="00257FC3" w:rsidRPr="007E2841">
        <w:rPr>
          <w:rFonts w:asciiTheme="minorHAnsi" w:hAnsiTheme="minorHAnsi" w:cstheme="minorHAnsi"/>
        </w:rPr>
        <w:t>I</w:t>
      </w:r>
      <w:r w:rsidRPr="007E2841">
        <w:rPr>
          <w:rFonts w:asciiTheme="minorHAnsi" w:hAnsiTheme="minorHAnsi" w:cstheme="minorHAnsi"/>
        </w:rPr>
        <w:t>. odst. 1 této smlouvy.</w:t>
      </w:r>
    </w:p>
    <w:p w14:paraId="6D04542C" w14:textId="77777777" w:rsidR="00FC5168" w:rsidRPr="007E2841" w:rsidRDefault="00FC5168" w:rsidP="00655639">
      <w:pPr>
        <w:keepNext/>
        <w:spacing w:before="120" w:after="120"/>
        <w:jc w:val="center"/>
        <w:rPr>
          <w:rFonts w:asciiTheme="minorHAnsi" w:hAnsiTheme="minorHAnsi" w:cstheme="minorHAnsi"/>
        </w:rPr>
      </w:pPr>
      <w:r w:rsidRPr="007E2841">
        <w:rPr>
          <w:rFonts w:asciiTheme="minorHAnsi" w:hAnsiTheme="minorHAnsi" w:cstheme="minorHAnsi"/>
        </w:rPr>
        <w:t>(3)</w:t>
      </w:r>
    </w:p>
    <w:p w14:paraId="5A1DFB11" w14:textId="77777777" w:rsidR="00FC5168" w:rsidRPr="004D68EC" w:rsidRDefault="00FC5168" w:rsidP="00655639">
      <w:pPr>
        <w:spacing w:before="120" w:after="120"/>
        <w:jc w:val="both"/>
        <w:rPr>
          <w:rFonts w:asciiTheme="minorHAnsi" w:hAnsiTheme="minorHAnsi" w:cstheme="minorHAnsi"/>
        </w:rPr>
      </w:pPr>
      <w:r w:rsidRPr="007E2841">
        <w:rPr>
          <w:rFonts w:asciiTheme="minorHAnsi" w:hAnsiTheme="minorHAnsi" w:cstheme="minorHAnsi"/>
        </w:rPr>
        <w:t>Ustanovení o smluvní pokutě neruší právo objednatele na náhradu škody a ušlého zisku, které mu vzniknou prodlením zhotovitele.</w:t>
      </w:r>
    </w:p>
    <w:p w14:paraId="4B35A859"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14:paraId="64882AC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6DD38CE"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7FD918FD" w14:textId="77777777" w:rsidR="00862995" w:rsidRPr="007E2841" w:rsidRDefault="00FC5168" w:rsidP="00862995">
      <w:pPr>
        <w:spacing w:before="120" w:after="120"/>
        <w:contextualSpacing/>
        <w:rPr>
          <w:rFonts w:asciiTheme="minorHAnsi" w:hAnsiTheme="minorHAnsi" w:cstheme="minorHAnsi"/>
        </w:rPr>
      </w:pPr>
      <w:r w:rsidRPr="007E2841">
        <w:rPr>
          <w:rFonts w:asciiTheme="minorHAnsi" w:hAnsiTheme="minorHAnsi" w:cstheme="minorHAnsi"/>
        </w:rPr>
        <w:t xml:space="preserve">Za objednatele: </w:t>
      </w:r>
      <w:r w:rsidRPr="007E2841">
        <w:rPr>
          <w:rFonts w:asciiTheme="minorHAnsi" w:hAnsiTheme="minorHAnsi" w:cstheme="minorHAnsi"/>
        </w:rPr>
        <w:tab/>
      </w:r>
      <w:r w:rsidR="00CD6E4D" w:rsidRPr="007E2841">
        <w:rPr>
          <w:rFonts w:asciiTheme="minorHAnsi" w:hAnsiTheme="minorHAnsi" w:cstheme="minorHAnsi"/>
        </w:rPr>
        <w:t>Mgr. Miloslav Skuhravý</w:t>
      </w:r>
    </w:p>
    <w:p w14:paraId="46A0A02A" w14:textId="77777777" w:rsidR="00FC5168" w:rsidRPr="007E2841" w:rsidRDefault="00FC5168" w:rsidP="00862995">
      <w:pPr>
        <w:spacing w:before="120" w:after="120"/>
        <w:ind w:left="1416" w:firstLine="708"/>
        <w:contextualSpacing/>
        <w:rPr>
          <w:rFonts w:asciiTheme="minorHAnsi" w:hAnsiTheme="minorHAnsi" w:cstheme="minorHAnsi"/>
        </w:rPr>
      </w:pPr>
      <w:r w:rsidRPr="007E2841">
        <w:rPr>
          <w:rFonts w:asciiTheme="minorHAnsi" w:hAnsiTheme="minorHAnsi" w:cstheme="minorHAnsi"/>
        </w:rPr>
        <w:t xml:space="preserve">Tel.: </w:t>
      </w:r>
      <w:r w:rsidR="00B9255C" w:rsidRPr="007E2841">
        <w:rPr>
          <w:rFonts w:asciiTheme="minorHAnsi" w:eastAsiaTheme="minorHAnsi" w:hAnsiTheme="minorHAnsi" w:cstheme="minorBidi"/>
          <w:lang w:eastAsia="en-US"/>
        </w:rPr>
        <w:t>+420</w:t>
      </w:r>
      <w:r w:rsidR="00CD6E4D" w:rsidRPr="007E2841">
        <w:rPr>
          <w:rFonts w:asciiTheme="minorHAnsi" w:eastAsiaTheme="minorHAnsi" w:hAnsiTheme="minorHAnsi" w:cstheme="minorBidi"/>
          <w:lang w:eastAsia="en-US"/>
        </w:rPr>
        <w:t> 606 674 743</w:t>
      </w:r>
    </w:p>
    <w:p w14:paraId="1B2D47A6" w14:textId="77777777" w:rsidR="00FC5168" w:rsidRPr="00862995" w:rsidRDefault="00CD6E4D" w:rsidP="00FC5168">
      <w:pPr>
        <w:spacing w:before="120" w:after="120"/>
        <w:ind w:left="2835" w:hanging="711"/>
        <w:contextualSpacing/>
        <w:rPr>
          <w:rFonts w:asciiTheme="minorHAnsi" w:hAnsiTheme="minorHAnsi" w:cstheme="minorHAnsi"/>
        </w:rPr>
      </w:pPr>
      <w:r w:rsidRPr="007E2841">
        <w:rPr>
          <w:rFonts w:asciiTheme="minorHAnsi" w:hAnsiTheme="minorHAnsi" w:cstheme="minorHAnsi"/>
        </w:rPr>
        <w:t>E-mail: skuhravy@oaplzen.cz</w:t>
      </w:r>
    </w:p>
    <w:p w14:paraId="33225D5C" w14:textId="77777777" w:rsidR="00FC5168" w:rsidRPr="004D68EC" w:rsidRDefault="00FC5168" w:rsidP="00FC5168">
      <w:pPr>
        <w:spacing w:before="120" w:after="120"/>
        <w:contextualSpacing/>
        <w:rPr>
          <w:rFonts w:asciiTheme="minorHAnsi" w:hAnsiTheme="minorHAnsi" w:cstheme="minorHAnsi"/>
        </w:rPr>
      </w:pPr>
    </w:p>
    <w:p w14:paraId="486452C9"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4BC8C3FB"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701361A7" w14:textId="77777777" w:rsidR="00887A0C" w:rsidRDefault="00FC5168" w:rsidP="00887A0C">
      <w:pPr>
        <w:spacing w:before="120" w:after="120"/>
        <w:contextualSpacing/>
        <w:rPr>
          <w:rFonts w:asciiTheme="minorHAnsi" w:hAnsiTheme="minorHAnsi" w:cstheme="minorHAnsi"/>
          <w:color w:val="FF0000"/>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32962BF8" w14:textId="77777777" w:rsidR="00E5151D" w:rsidRPr="004D68EC" w:rsidRDefault="00E5151D" w:rsidP="00887A0C">
      <w:pPr>
        <w:spacing w:before="120" w:after="120"/>
        <w:contextualSpacing/>
        <w:rPr>
          <w:rFonts w:asciiTheme="minorHAnsi" w:hAnsiTheme="minorHAnsi" w:cstheme="minorHAnsi"/>
          <w:b/>
        </w:rPr>
      </w:pPr>
    </w:p>
    <w:p w14:paraId="46219CF0" w14:textId="77777777" w:rsidR="00FC5168" w:rsidRPr="004D68EC" w:rsidRDefault="00FC5168" w:rsidP="00BD25A5">
      <w:pPr>
        <w:spacing w:before="240" w:after="12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14:paraId="128E86D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00D7D647" w14:textId="77777777"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14:paraId="7344120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15752F4E"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14:paraId="4BA4735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7EEAA12E"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14:paraId="0A365F3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62EFA469"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14:paraId="1E832B6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(5)</w:t>
      </w:r>
    </w:p>
    <w:p w14:paraId="292517C3"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0F0D6BA9"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14:paraId="10E7E161"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2ABDF572"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14:paraId="547DDA86"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14:paraId="7B3524C9"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14:paraId="40D1389E"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14:paraId="3575DA25"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(9)</w:t>
      </w:r>
    </w:p>
    <w:p w14:paraId="053E81A1"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14:paraId="49FFBC34"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(10)</w:t>
      </w:r>
    </w:p>
    <w:p w14:paraId="72E3F200"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14:paraId="2DC7E569"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(11)</w:t>
      </w:r>
    </w:p>
    <w:p w14:paraId="68B8A6E9" w14:textId="77777777"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projekt, vybudování, zprovoznění, údržbu, likvidaci a vyklizení staveniště jsou zahrnuty ve sjednané ceně díla.</w:t>
      </w:r>
    </w:p>
    <w:p w14:paraId="7E1BCB87" w14:textId="77777777"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2</w:t>
      </w:r>
      <w:r w:rsidRPr="004D68EC">
        <w:rPr>
          <w:rFonts w:asciiTheme="minorHAnsi" w:hAnsiTheme="minorHAnsi" w:cstheme="minorHAnsi"/>
        </w:rPr>
        <w:t>)</w:t>
      </w:r>
    </w:p>
    <w:p w14:paraId="0B5BE7BE" w14:textId="77777777" w:rsidR="00534C5D" w:rsidRDefault="00534C5D" w:rsidP="00534C5D">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FD61480" w14:textId="77777777" w:rsidR="00FC5168" w:rsidRPr="004D68EC" w:rsidRDefault="00FC5168" w:rsidP="00BD25A5">
      <w:pPr>
        <w:keepNext/>
        <w:spacing w:before="360" w:after="12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14:paraId="32DD605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1C5F4BF"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14:paraId="524B28FD"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lastRenderedPageBreak/>
        <w:t>(2)</w:t>
      </w:r>
    </w:p>
    <w:p w14:paraId="28705771"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78D7423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14:paraId="75154D90"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14:paraId="4D4D960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14:paraId="348283F5"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14:paraId="0E0D24ED"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14:paraId="294E4030"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A012BB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14:paraId="59F78AE9" w14:textId="3A1696E1" w:rsidR="00F404E0" w:rsidRDefault="00FC5168" w:rsidP="00BD25A5">
      <w:pPr>
        <w:spacing w:before="120" w:after="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Pr="004D68EC">
        <w:rPr>
          <w:rFonts w:asciiTheme="minorHAnsi" w:hAnsiTheme="minorHAnsi" w:cstheme="minorHAnsi"/>
        </w:rPr>
        <w:t>subdodavatelů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w:t>
      </w:r>
      <w:r w:rsidRPr="00963928">
        <w:rPr>
          <w:rFonts w:asciiTheme="minorHAnsi" w:hAnsiTheme="minorHAnsi" w:cstheme="minorHAnsi"/>
        </w:rPr>
        <w:t>objednatele povinen předložit</w:t>
      </w:r>
      <w:r w:rsidRPr="00963928">
        <w:rPr>
          <w:rFonts w:asciiTheme="minorHAnsi" w:hAnsiTheme="minorHAnsi" w:cstheme="minorHAnsi"/>
          <w:color w:val="000000" w:themeColor="text1"/>
        </w:rPr>
        <w:t>.</w:t>
      </w:r>
    </w:p>
    <w:p w14:paraId="0898EEA8" w14:textId="4BBA7683" w:rsidR="00FC5168" w:rsidRPr="00963928" w:rsidRDefault="00FC5168" w:rsidP="00BD25A5">
      <w:pPr>
        <w:keepNext/>
        <w:tabs>
          <w:tab w:val="left" w:pos="4395"/>
        </w:tabs>
        <w:spacing w:after="120"/>
        <w:jc w:val="center"/>
        <w:rPr>
          <w:rFonts w:asciiTheme="minorHAnsi" w:hAnsiTheme="minorHAnsi" w:cstheme="minorHAnsi"/>
        </w:rPr>
      </w:pPr>
      <w:r w:rsidRPr="00963928">
        <w:rPr>
          <w:rFonts w:asciiTheme="minorHAnsi" w:hAnsiTheme="minorHAnsi" w:cstheme="minorHAnsi"/>
        </w:rPr>
        <w:t>(</w:t>
      </w:r>
      <w:r w:rsidR="00291B5C" w:rsidRPr="00963928">
        <w:rPr>
          <w:rFonts w:asciiTheme="minorHAnsi" w:hAnsiTheme="minorHAnsi" w:cstheme="minorHAnsi"/>
        </w:rPr>
        <w:t>7</w:t>
      </w:r>
      <w:r w:rsidRPr="00963928">
        <w:rPr>
          <w:rFonts w:asciiTheme="minorHAnsi" w:hAnsiTheme="minorHAnsi" w:cstheme="minorHAnsi"/>
        </w:rPr>
        <w:t>)</w:t>
      </w:r>
    </w:p>
    <w:p w14:paraId="6E08469F" w14:textId="77777777" w:rsidR="00FC5168" w:rsidRPr="004D68EC" w:rsidRDefault="00FC5168" w:rsidP="00291B5C">
      <w:pPr>
        <w:spacing w:before="120" w:after="120"/>
        <w:jc w:val="both"/>
        <w:rPr>
          <w:rFonts w:asciiTheme="minorHAnsi" w:hAnsiTheme="minorHAnsi" w:cstheme="minorHAnsi"/>
        </w:rPr>
      </w:pPr>
      <w:r w:rsidRPr="00963928">
        <w:rPr>
          <w:rFonts w:asciiTheme="minorHAnsi" w:hAnsiTheme="minorHAnsi" w:cstheme="minorHAnsi"/>
        </w:rPr>
        <w:t>Zhotovitel se zavazuje dodržovat při provádění díla veškeré podm</w:t>
      </w:r>
      <w:r w:rsidR="00CC7B87" w:rsidRPr="00963928">
        <w:rPr>
          <w:rFonts w:asciiTheme="minorHAnsi" w:hAnsiTheme="minorHAnsi" w:cstheme="minorHAnsi"/>
        </w:rPr>
        <w:t>ínky a připomínky vyplývající ze</w:t>
      </w:r>
      <w:r w:rsidRPr="00963928">
        <w:rPr>
          <w:rFonts w:asciiTheme="minorHAnsi" w:hAnsiTheme="minorHAnsi" w:cstheme="minorHAnsi"/>
        </w:rPr>
        <w:t xml:space="preserve"> stavebního povolení. Pokud nesplněním těchto podmínek vznikne objednateli škoda, hradí ji zhotovitel v plném rozsahu</w:t>
      </w:r>
      <w:r w:rsidRPr="004D68EC">
        <w:rPr>
          <w:rFonts w:asciiTheme="minorHAnsi" w:hAnsiTheme="minorHAnsi" w:cstheme="minorHAnsi"/>
        </w:rPr>
        <w:t>.</w:t>
      </w:r>
    </w:p>
    <w:p w14:paraId="4E8A265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14:paraId="24ECC246"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9E5D0E5" w14:textId="77777777" w:rsidR="00FC5168" w:rsidRPr="007E2841" w:rsidRDefault="00291B5C" w:rsidP="00FC5168">
      <w:pPr>
        <w:keepNext/>
        <w:spacing w:before="120" w:after="120"/>
        <w:jc w:val="center"/>
        <w:rPr>
          <w:rFonts w:asciiTheme="minorHAnsi" w:hAnsiTheme="minorHAnsi" w:cstheme="minorHAnsi"/>
          <w:spacing w:val="-4"/>
        </w:rPr>
      </w:pPr>
      <w:r w:rsidRPr="007E2841">
        <w:rPr>
          <w:rFonts w:asciiTheme="minorHAnsi" w:hAnsiTheme="minorHAnsi" w:cstheme="minorHAnsi"/>
          <w:spacing w:val="-4"/>
        </w:rPr>
        <w:t>(9</w:t>
      </w:r>
      <w:r w:rsidR="00FC5168" w:rsidRPr="007E2841">
        <w:rPr>
          <w:rFonts w:asciiTheme="minorHAnsi" w:hAnsiTheme="minorHAnsi" w:cstheme="minorHAnsi"/>
          <w:spacing w:val="-4"/>
        </w:rPr>
        <w:t>)</w:t>
      </w:r>
    </w:p>
    <w:p w14:paraId="708BB662" w14:textId="77777777" w:rsidR="00FC5168" w:rsidRPr="004D68EC" w:rsidRDefault="00FC5168" w:rsidP="00291B5C">
      <w:pPr>
        <w:spacing w:before="120" w:after="120"/>
        <w:jc w:val="both"/>
        <w:rPr>
          <w:rFonts w:asciiTheme="minorHAnsi" w:hAnsiTheme="minorHAnsi" w:cstheme="minorHAnsi"/>
          <w:spacing w:val="-4"/>
        </w:rPr>
      </w:pPr>
      <w:r w:rsidRPr="007E2841">
        <w:rPr>
          <w:rFonts w:asciiTheme="minorHAnsi" w:hAnsiTheme="minorHAnsi" w:cstheme="minorHAnsi"/>
          <w:spacing w:val="-4"/>
        </w:rPr>
        <w:t>Zhotovitel je povinen být pojištěn proti škodám způsobeným jeho činností</w:t>
      </w:r>
      <w:r w:rsidR="0045565A" w:rsidRPr="007E2841">
        <w:rPr>
          <w:rFonts w:asciiTheme="minorHAnsi" w:hAnsiTheme="minorHAnsi" w:cstheme="minorHAnsi"/>
          <w:spacing w:val="-4"/>
        </w:rPr>
        <w:t xml:space="preserve"> třetí osobě, a to do výše </w:t>
      </w:r>
      <w:r w:rsidR="00B91308" w:rsidRPr="007E2841">
        <w:rPr>
          <w:rFonts w:asciiTheme="minorHAnsi" w:hAnsiTheme="minorHAnsi" w:cstheme="minorHAnsi"/>
          <w:spacing w:val="-4"/>
        </w:rPr>
        <w:t>5</w:t>
      </w:r>
      <w:r w:rsidR="0045565A" w:rsidRPr="007E2841">
        <w:rPr>
          <w:rFonts w:asciiTheme="minorHAnsi" w:hAnsiTheme="minorHAnsi" w:cstheme="minorHAnsi"/>
          <w:spacing w:val="-4"/>
        </w:rPr>
        <w:t> 000 000,- Kč</w:t>
      </w:r>
      <w:r w:rsidRPr="007E2841">
        <w:rPr>
          <w:rFonts w:asciiTheme="minorHAnsi" w:hAnsiTheme="minorHAnsi" w:cstheme="minorHAnsi"/>
          <w:spacing w:val="-4"/>
        </w:rPr>
        <w:t>. Stejné podmínky je zhotovitel povinen zajistit u</w:t>
      </w:r>
      <w:r w:rsidR="00F61EFC" w:rsidRPr="007E2841">
        <w:rPr>
          <w:rFonts w:asciiTheme="minorHAnsi" w:hAnsiTheme="minorHAnsi" w:cstheme="minorHAnsi"/>
          <w:spacing w:val="-4"/>
        </w:rPr>
        <w:t xml:space="preserve"> podzhotovitelů</w:t>
      </w:r>
      <w:r w:rsidRPr="007E2841">
        <w:rPr>
          <w:rFonts w:asciiTheme="minorHAnsi" w:hAnsiTheme="minorHAnsi" w:cstheme="minorHAnsi"/>
          <w:spacing w:val="-4"/>
        </w:rPr>
        <w:t> </w:t>
      </w:r>
      <w:r w:rsidR="00F61EFC" w:rsidRPr="007E2841">
        <w:rPr>
          <w:rFonts w:asciiTheme="minorHAnsi" w:hAnsiTheme="minorHAnsi" w:cstheme="minorHAnsi"/>
          <w:spacing w:val="-4"/>
        </w:rPr>
        <w:t>(</w:t>
      </w:r>
      <w:r w:rsidRPr="007E2841">
        <w:rPr>
          <w:rFonts w:asciiTheme="minorHAnsi" w:hAnsiTheme="minorHAnsi" w:cstheme="minorHAnsi"/>
          <w:spacing w:val="-4"/>
        </w:rPr>
        <w:t>svých subdodavatelů</w:t>
      </w:r>
      <w:r w:rsidR="00F61EFC" w:rsidRPr="007E2841">
        <w:rPr>
          <w:rFonts w:asciiTheme="minorHAnsi" w:hAnsiTheme="minorHAnsi" w:cstheme="minorHAnsi"/>
          <w:spacing w:val="-4"/>
        </w:rPr>
        <w:t>)</w:t>
      </w:r>
      <w:r w:rsidRPr="007E2841">
        <w:rPr>
          <w:rFonts w:asciiTheme="minorHAnsi" w:hAnsiTheme="minorHAnsi" w:cstheme="minorHAnsi"/>
          <w:spacing w:val="-4"/>
        </w:rPr>
        <w:t>. Doklady o trvání pojištění</w:t>
      </w:r>
      <w:r w:rsidRPr="004D68EC">
        <w:rPr>
          <w:rFonts w:asciiTheme="minorHAnsi" w:hAnsiTheme="minorHAnsi" w:cstheme="minorHAnsi"/>
          <w:spacing w:val="-4"/>
        </w:rPr>
        <w:t xml:space="preserve"> a úhradě pojistného je povinen na požádání předložit objednateli.</w:t>
      </w:r>
    </w:p>
    <w:p w14:paraId="3AE0BB9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r w:rsidR="00291B5C">
        <w:rPr>
          <w:rFonts w:asciiTheme="minorHAnsi" w:hAnsiTheme="minorHAnsi" w:cstheme="minorHAnsi"/>
        </w:rPr>
        <w:t>0</w:t>
      </w:r>
      <w:r w:rsidRPr="004D68EC">
        <w:rPr>
          <w:rFonts w:asciiTheme="minorHAnsi" w:hAnsiTheme="minorHAnsi" w:cstheme="minorHAnsi"/>
        </w:rPr>
        <w:t>)</w:t>
      </w:r>
    </w:p>
    <w:p w14:paraId="5A89A8EF"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6E22B62F"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14:paraId="44B40F5A" w14:textId="77777777"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14:paraId="4ABDC749" w14:textId="77777777"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14:paraId="6D932252"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409885B8"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364ECD45" w14:textId="77777777" w:rsidR="00FC5168" w:rsidRPr="004D68EC" w:rsidRDefault="00FC5168" w:rsidP="00093126">
      <w:pPr>
        <w:spacing w:before="120" w:after="0"/>
        <w:jc w:val="both"/>
        <w:rPr>
          <w:rFonts w:asciiTheme="minorHAnsi" w:hAnsiTheme="minorHAnsi" w:cstheme="minorHAnsi"/>
          <w:color w:val="000000" w:themeColor="text1"/>
        </w:rPr>
      </w:pPr>
      <w:r w:rsidRPr="007E2841">
        <w:rPr>
          <w:rFonts w:asciiTheme="minorHAnsi" w:hAnsiTheme="minorHAnsi" w:cstheme="minorHAnsi"/>
          <w:color w:val="000000" w:themeColor="text1"/>
        </w:rPr>
        <w:t xml:space="preserve">Kontrolní dny se konají 1x </w:t>
      </w:r>
      <w:r w:rsidR="009E20E4" w:rsidRPr="007E2841">
        <w:rPr>
          <w:rFonts w:asciiTheme="minorHAnsi" w:hAnsiTheme="minorHAnsi" w:cstheme="minorHAnsi"/>
          <w:color w:val="000000" w:themeColor="text1"/>
        </w:rPr>
        <w:t>týdně</w:t>
      </w:r>
      <w:r w:rsidRPr="007E2841">
        <w:rPr>
          <w:rFonts w:asciiTheme="minorHAnsi" w:hAnsiTheme="minorHAnsi" w:cstheme="minorHAnsi"/>
          <w:color w:val="000000" w:themeColor="text1"/>
        </w:rPr>
        <w:t>.</w:t>
      </w:r>
    </w:p>
    <w:p w14:paraId="0825995A"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14:paraId="2578B789" w14:textId="77777777"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14:paraId="2325D232" w14:textId="77777777"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4</w:t>
      </w:r>
      <w:r w:rsidRPr="004D68EC">
        <w:rPr>
          <w:rFonts w:asciiTheme="minorHAnsi" w:hAnsiTheme="minorHAnsi" w:cstheme="minorHAnsi"/>
        </w:rPr>
        <w:t>)</w:t>
      </w:r>
    </w:p>
    <w:p w14:paraId="7CFD9051" w14:textId="77777777" w:rsidR="008E3948" w:rsidRDefault="008E3948" w:rsidP="00710310">
      <w:pPr>
        <w:spacing w:before="120" w:after="120"/>
        <w:jc w:val="both"/>
        <w:rPr>
          <w:rFonts w:asciiTheme="minorHAnsi" w:hAnsiTheme="minorHAnsi" w:cstheme="minorHAnsi"/>
        </w:rPr>
      </w:pPr>
      <w:r>
        <w:rPr>
          <w:rFonts w:asciiTheme="minorHAnsi" w:hAnsiTheme="minorHAnsi" w:cstheme="minorHAnsi"/>
        </w:rPr>
        <w:t>Objednatel jmenuje koordinátora bezpečnosti práce na staveništi</w:t>
      </w:r>
      <w:r w:rsidRPr="004D68EC">
        <w:rPr>
          <w:rFonts w:asciiTheme="minorHAnsi" w:hAnsiTheme="minorHAnsi" w:cstheme="minorHAnsi"/>
        </w:rPr>
        <w:t>.</w:t>
      </w:r>
    </w:p>
    <w:p w14:paraId="2696708F" w14:textId="77777777"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14:paraId="7468DE9C" w14:textId="77777777" w:rsidR="00710310" w:rsidRPr="004D68EC" w:rsidRDefault="00710310" w:rsidP="00710310">
      <w:pPr>
        <w:spacing w:before="120" w:after="120"/>
        <w:jc w:val="both"/>
        <w:rPr>
          <w:rFonts w:asciiTheme="minorHAnsi" w:hAnsiTheme="minorHAnsi" w:cstheme="minorHAnsi"/>
        </w:rPr>
      </w:pPr>
      <w:r>
        <w:rPr>
          <w:rFonts w:asciiTheme="minorHAnsi" w:hAnsiTheme="minorHAnsi" w:cstheme="minorHAnsi"/>
        </w:rPr>
        <w:t>Zhotovitel má povinnost umožnit výkon technického dozoru stavebníka, autorského dozoru projektanta a výkon činnosti koordinátora bezpečnosti a ochrany zdraví při práci na staveništi.</w:t>
      </w:r>
    </w:p>
    <w:p w14:paraId="7630FD81" w14:textId="77777777" w:rsidR="00FC5168" w:rsidRPr="004D68EC" w:rsidRDefault="00FC5168" w:rsidP="00BD25A5">
      <w:pPr>
        <w:keepNext/>
        <w:spacing w:before="360" w:after="120"/>
        <w:jc w:val="center"/>
        <w:rPr>
          <w:rFonts w:asciiTheme="minorHAnsi" w:hAnsiTheme="minorHAnsi" w:cstheme="minorHAnsi"/>
          <w:b/>
          <w:u w:val="single"/>
        </w:rPr>
      </w:pPr>
      <w:r w:rsidRPr="004D68EC">
        <w:rPr>
          <w:rFonts w:asciiTheme="minorHAnsi" w:hAnsiTheme="minorHAnsi" w:cstheme="minorHAnsi"/>
          <w:b/>
          <w:u w:val="single"/>
        </w:rPr>
        <w:t>XII. STAVEBNÍ DENÍK</w:t>
      </w:r>
    </w:p>
    <w:p w14:paraId="507A415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D2A5E3B"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w:t>
      </w:r>
      <w:proofErr w:type="gramStart"/>
      <w:r w:rsidRPr="004D68EC">
        <w:rPr>
          <w:rFonts w:asciiTheme="minorHAnsi" w:hAnsiTheme="minorHAnsi" w:cstheme="minorHAnsi"/>
        </w:rPr>
        <w:t>vyhlášky</w:t>
      </w:r>
      <w:proofErr w:type="gramEnd"/>
      <w:r w:rsidRPr="004D68EC">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14:paraId="5D6DE848" w14:textId="77777777" w:rsidR="00FC5168" w:rsidRPr="004D68EC" w:rsidRDefault="00FC5168" w:rsidP="00BD25A5">
      <w:pPr>
        <w:keepNext/>
        <w:spacing w:before="120" w:after="0"/>
        <w:jc w:val="center"/>
        <w:rPr>
          <w:rFonts w:asciiTheme="minorHAnsi" w:hAnsiTheme="minorHAnsi" w:cstheme="minorHAnsi"/>
        </w:rPr>
      </w:pPr>
      <w:r w:rsidRPr="004D68EC">
        <w:rPr>
          <w:rFonts w:asciiTheme="minorHAnsi" w:hAnsiTheme="minorHAnsi" w:cstheme="minorHAnsi"/>
        </w:rPr>
        <w:t>(2)</w:t>
      </w:r>
    </w:p>
    <w:p w14:paraId="5C74ECE5" w14:textId="77777777" w:rsidR="00FC5168" w:rsidRPr="004D68EC" w:rsidRDefault="00FC5168" w:rsidP="00BD25A5">
      <w:pPr>
        <w:spacing w:after="0"/>
        <w:jc w:val="both"/>
        <w:rPr>
          <w:rFonts w:asciiTheme="minorHAnsi" w:hAnsiTheme="minorHAnsi" w:cstheme="minorHAnsi"/>
        </w:rPr>
      </w:pPr>
      <w:r w:rsidRPr="004D68EC">
        <w:rPr>
          <w:rFonts w:asciiTheme="minorHAnsi" w:hAnsiTheme="minorHAnsi" w:cstheme="minorHAnsi"/>
        </w:rPr>
        <w:t>Ve stavebním deníku musí být vedeno mimo jiné:</w:t>
      </w:r>
    </w:p>
    <w:p w14:paraId="0CB0E5C3" w14:textId="77777777" w:rsidR="00FC5168" w:rsidRPr="004D68EC" w:rsidRDefault="00FC5168" w:rsidP="00BD25A5">
      <w:pPr>
        <w:pStyle w:val="Odstavecseseznamem"/>
        <w:numPr>
          <w:ilvl w:val="0"/>
          <w:numId w:val="6"/>
        </w:numPr>
        <w:spacing w:after="120" w:line="240" w:lineRule="auto"/>
        <w:jc w:val="both"/>
        <w:rPr>
          <w:rFonts w:asciiTheme="minorHAnsi" w:hAnsiTheme="minorHAnsi" w:cstheme="minorHAnsi"/>
        </w:rPr>
      </w:pPr>
      <w:r w:rsidRPr="004D68EC">
        <w:rPr>
          <w:rFonts w:asciiTheme="minorHAnsi" w:hAnsiTheme="minorHAnsi" w:cstheme="minorHAnsi"/>
        </w:rPr>
        <w:t>název, sídlo, IČO zhotovitele</w:t>
      </w:r>
    </w:p>
    <w:p w14:paraId="796B11C6"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název, sídlo, IČO objednatele</w:t>
      </w:r>
    </w:p>
    <w:p w14:paraId="1B95D204"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14:paraId="5DA6AB4F"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14:paraId="5E06D6F4"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14:paraId="47714600"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14:paraId="5F975566"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14:paraId="4BB41D5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7D78DE4"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14:paraId="036B4F81"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(4)</w:t>
      </w:r>
    </w:p>
    <w:p w14:paraId="46D5BC03"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109AA91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18569833"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14:paraId="4D19AE2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6D39D40B"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14:paraId="5E88A2B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3AD6C535" w14:textId="77777777" w:rsidR="00FC5168" w:rsidRPr="004D68EC" w:rsidRDefault="00FC5168" w:rsidP="00093126">
      <w:pPr>
        <w:spacing w:before="120" w:after="240"/>
        <w:jc w:val="both"/>
        <w:rPr>
          <w:rFonts w:asciiTheme="minorHAnsi" w:hAnsiTheme="minorHAnsi" w:cstheme="minorHAnsi"/>
        </w:rPr>
      </w:pPr>
      <w:r w:rsidRPr="004D68EC">
        <w:rPr>
          <w:rFonts w:asciiTheme="minorHAnsi" w:hAnsiTheme="minorHAnsi" w:cstheme="minorHAnsi"/>
        </w:rPr>
        <w:t>Stavební deník musí být stále přístupný na stavbě.</w:t>
      </w:r>
    </w:p>
    <w:p w14:paraId="5C5858B8" w14:textId="77777777" w:rsidR="00FC5168" w:rsidRPr="004D68EC" w:rsidRDefault="00FC5168" w:rsidP="00093126">
      <w:pPr>
        <w:keepNext/>
        <w:spacing w:before="36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14:paraId="44507C3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EB9F6A3" w14:textId="77777777"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14:paraId="1F37AEF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363F4AB0"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w:t>
      </w:r>
      <w:r w:rsidRPr="00604BFA">
        <w:rPr>
          <w:rFonts w:asciiTheme="minorHAnsi" w:hAnsiTheme="minorHAnsi" w:cstheme="minorHAnsi"/>
        </w:rPr>
        <w:t>. této smlouvy, pokud jsou ukončeny řádně a včas a zhotovitel předal objednateli doklady uvedené v čl. XIII. odst. 5 této</w:t>
      </w:r>
      <w:r w:rsidRPr="00462238">
        <w:rPr>
          <w:rFonts w:asciiTheme="minorHAnsi" w:hAnsiTheme="minorHAnsi" w:cstheme="minorHAnsi"/>
        </w:rPr>
        <w:t xml:space="preserve"> </w:t>
      </w:r>
      <w:r w:rsidRPr="004D68EC">
        <w:rPr>
          <w:rFonts w:asciiTheme="minorHAnsi" w:hAnsiTheme="minorHAnsi" w:cstheme="minorHAnsi"/>
        </w:rPr>
        <w:t>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14:paraId="3521146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119BFA3" w14:textId="77777777"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Objednatel je pak povinen nejpozději do 3 dnů od termínu stanoveného zhotovitelem zahájit </w:t>
      </w:r>
      <w:r w:rsidRPr="00CD0549">
        <w:rPr>
          <w:rFonts w:asciiTheme="minorHAnsi" w:hAnsiTheme="minorHAnsi" w:cstheme="minorHAnsi"/>
        </w:rPr>
        <w:t>přejímací řízení a řádně v něm pokračovat.</w:t>
      </w:r>
    </w:p>
    <w:p w14:paraId="63D9BDD5"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lastRenderedPageBreak/>
        <w:t>(4)</w:t>
      </w:r>
    </w:p>
    <w:p w14:paraId="33548A9E" w14:textId="77777777" w:rsidR="00FC5168" w:rsidRPr="004D68EC" w:rsidRDefault="00FC5168" w:rsidP="00093126">
      <w:pPr>
        <w:spacing w:before="120" w:after="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w:t>
      </w:r>
      <w:r w:rsidRPr="00BA03A3">
        <w:rPr>
          <w:rFonts w:asciiTheme="minorHAnsi" w:hAnsiTheme="minorHAnsi" w:cstheme="minorHAnsi"/>
        </w:rPr>
        <w:t xml:space="preserve">smluvní pokutu ve výši </w:t>
      </w:r>
      <w:r w:rsidRPr="00BA03A3">
        <w:rPr>
          <w:rFonts w:asciiTheme="minorHAnsi" w:hAnsiTheme="minorHAnsi" w:cstheme="minorHAnsi"/>
          <w:b/>
          <w:bCs/>
        </w:rPr>
        <w:t>3.000,- Kč</w:t>
      </w:r>
      <w:r w:rsidRPr="00BA03A3">
        <w:rPr>
          <w:rFonts w:asciiTheme="minorHAnsi" w:hAnsiTheme="minorHAnsi" w:cstheme="minorHAnsi"/>
        </w:rPr>
        <w:t>. Objednatel</w:t>
      </w:r>
      <w:r w:rsidRPr="00CD0549">
        <w:rPr>
          <w:rFonts w:asciiTheme="minorHAnsi" w:hAnsiTheme="minorHAnsi" w:cstheme="minorHAnsi"/>
        </w:rPr>
        <w:t xml:space="preserve"> si zvolí, který způsob uplatní.</w:t>
      </w:r>
    </w:p>
    <w:p w14:paraId="4D569B00"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(5)</w:t>
      </w:r>
    </w:p>
    <w:p w14:paraId="0E853368"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D68EC">
        <w:rPr>
          <w:rFonts w:asciiTheme="minorHAnsi" w:hAnsiTheme="minorHAnsi" w:cstheme="minorHAnsi"/>
        </w:rPr>
        <w:t>vyhl</w:t>
      </w:r>
      <w:proofErr w:type="spellEnd"/>
      <w:r w:rsidRPr="004D68EC">
        <w:rPr>
          <w:rFonts w:asciiTheme="minorHAnsi" w:hAnsiTheme="minorHAnsi" w:cstheme="minorHAnsi"/>
        </w:rPr>
        <w:t>. č. 499/2006 Sb., o dokumentaci staveb, v platném znění. Bez těchto dokladů nelze považovat dílo za dokončené a schopné předání.</w:t>
      </w:r>
    </w:p>
    <w:p w14:paraId="2711DF8B"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(6)</w:t>
      </w:r>
    </w:p>
    <w:p w14:paraId="73B9AB43" w14:textId="77777777" w:rsidR="00FC5168" w:rsidRPr="004D68EC" w:rsidRDefault="006E7C26" w:rsidP="00093126">
      <w:pPr>
        <w:spacing w:before="120" w:after="0"/>
        <w:jc w:val="both"/>
        <w:rPr>
          <w:rFonts w:asciiTheme="minorHAnsi" w:hAnsiTheme="minorHAnsi" w:cstheme="minorHAnsi"/>
        </w:rPr>
      </w:pPr>
      <w:r>
        <w:rPr>
          <w:rFonts w:asciiTheme="minorHAnsi" w:hAnsiTheme="minorHAnsi" w:cstheme="minorHAnsi"/>
        </w:rPr>
        <w:t xml:space="preserve">Objednatel má povinnost k předání a převzetí díla přizvat osoby vykonávající funkci technického dozoru stavebníka, případně také autorského dozoru projektanta. </w:t>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 xml:space="preserve">pořídí objednatel či jím pověřená osoba (technický dozor stavebníka) zápis,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B31556">
        <w:rPr>
          <w:rFonts w:asciiTheme="minorHAnsi" w:hAnsiTheme="minorHAnsi" w:cstheme="minorHAnsi"/>
          <w:color w:val="000000" w:themeColor="text1"/>
        </w:rPr>
        <w:t xml:space="preserve"> a </w:t>
      </w:r>
      <w:r w:rsidR="00FC5168" w:rsidRPr="004D68EC">
        <w:rPr>
          <w:rFonts w:asciiTheme="minorHAnsi" w:hAnsiTheme="minorHAnsi" w:cstheme="minorHAnsi"/>
          <w:color w:val="000000" w:themeColor="text1"/>
        </w:rPr>
        <w:t xml:space="preserve">soupis </w:t>
      </w:r>
      <w:r w:rsidR="00B31556">
        <w:rPr>
          <w:rFonts w:asciiTheme="minorHAnsi" w:hAnsiTheme="minorHAnsi" w:cstheme="minorHAnsi"/>
          <w:color w:val="000000" w:themeColor="text1"/>
        </w:rPr>
        <w:t xml:space="preserve">případných </w:t>
      </w:r>
      <w:r w:rsidR="00FC5168" w:rsidRPr="004D68EC">
        <w:rPr>
          <w:rFonts w:asciiTheme="minorHAnsi" w:hAnsiTheme="minorHAnsi" w:cstheme="minorHAnsi"/>
          <w:color w:val="000000" w:themeColor="text1"/>
        </w:rPr>
        <w:t>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14:paraId="34EC2C64"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(7)</w:t>
      </w:r>
    </w:p>
    <w:p w14:paraId="636FC654" w14:textId="77777777" w:rsidR="00FC5168" w:rsidRPr="004D68EC" w:rsidRDefault="00FC5168" w:rsidP="00093126">
      <w:pPr>
        <w:spacing w:before="120" w:after="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14:paraId="521861BA"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(8)</w:t>
      </w:r>
    </w:p>
    <w:p w14:paraId="0C69F4EA"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14:paraId="57E56E67"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14:paraId="17C94481" w14:textId="77777777" w:rsidR="00FC5168" w:rsidRPr="004D68EC" w:rsidRDefault="00FC5168" w:rsidP="00BD25A5">
      <w:pPr>
        <w:spacing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obdržení písemného oznámení objednatele, sjednávají obě strany smluvní pokutu </w:t>
      </w:r>
      <w:r w:rsidR="00BC3F69" w:rsidRPr="004D68EC">
        <w:rPr>
          <w:rFonts w:asciiTheme="minorHAnsi" w:hAnsiTheme="minorHAnsi" w:cstheme="minorHAnsi"/>
        </w:rPr>
        <w:t>dle čl. VIII. odst. 1 písm. b) SOD</w:t>
      </w:r>
      <w:r w:rsidRPr="004D68EC">
        <w:rPr>
          <w:rFonts w:asciiTheme="minorHAnsi" w:hAnsiTheme="minorHAnsi" w:cstheme="minorHAnsi"/>
        </w:rPr>
        <w:t>. Za písemné oznámení objednatele se považuje i zápis v protokole o předání a převzetí díla.</w:t>
      </w:r>
    </w:p>
    <w:p w14:paraId="1F55CF99" w14:textId="77777777" w:rsidR="00FC5168" w:rsidRPr="004D68EC" w:rsidRDefault="00FC5168" w:rsidP="00BD25A5">
      <w:pPr>
        <w:spacing w:before="240" w:after="0"/>
        <w:jc w:val="center"/>
        <w:rPr>
          <w:rFonts w:asciiTheme="minorHAnsi" w:hAnsiTheme="minorHAnsi" w:cstheme="minorHAnsi"/>
          <w:b/>
          <w:u w:val="single"/>
        </w:rPr>
      </w:pPr>
      <w:r w:rsidRPr="004D68EC">
        <w:rPr>
          <w:rFonts w:asciiTheme="minorHAnsi" w:hAnsiTheme="minorHAnsi" w:cstheme="minorHAnsi"/>
          <w:b/>
          <w:u w:val="single"/>
        </w:rPr>
        <w:t>XIV. ZÁRUKY</w:t>
      </w:r>
    </w:p>
    <w:p w14:paraId="3A09E60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8CAF616" w14:textId="77777777" w:rsidR="00FC5168" w:rsidRPr="00963928" w:rsidRDefault="00FC5168" w:rsidP="008D102D">
      <w:pPr>
        <w:spacing w:before="120" w:after="120"/>
        <w:jc w:val="both"/>
        <w:rPr>
          <w:rFonts w:asciiTheme="minorHAnsi" w:hAnsiTheme="minorHAnsi" w:cstheme="minorHAnsi"/>
        </w:rPr>
      </w:pPr>
      <w:r w:rsidRPr="00963928">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14:paraId="0D4F656A" w14:textId="77777777" w:rsidR="00FC5168" w:rsidRPr="007E2841" w:rsidRDefault="00FC5168" w:rsidP="00FC5168">
      <w:pPr>
        <w:keepNext/>
        <w:spacing w:before="120" w:after="120"/>
        <w:jc w:val="center"/>
        <w:rPr>
          <w:rFonts w:asciiTheme="minorHAnsi" w:hAnsiTheme="minorHAnsi" w:cstheme="minorHAnsi"/>
        </w:rPr>
      </w:pPr>
      <w:r w:rsidRPr="007E2841">
        <w:rPr>
          <w:rFonts w:asciiTheme="minorHAnsi" w:hAnsiTheme="minorHAnsi" w:cstheme="minorHAnsi"/>
        </w:rPr>
        <w:lastRenderedPageBreak/>
        <w:t>(2)</w:t>
      </w:r>
    </w:p>
    <w:p w14:paraId="39F2488F" w14:textId="77777777" w:rsidR="00CC4E46" w:rsidRPr="007E2841"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7E2841">
        <w:rPr>
          <w:rFonts w:asciiTheme="minorHAnsi" w:hAnsiTheme="minorHAnsi" w:cstheme="minorHAnsi"/>
          <w:color w:val="000000" w:themeColor="text1"/>
          <w:sz w:val="22"/>
          <w:szCs w:val="22"/>
          <w:lang w:eastAsia="cs-CZ"/>
        </w:rPr>
        <w:t xml:space="preserve">Zhotovitel poskytuje záruku </w:t>
      </w:r>
      <w:r w:rsidRPr="007E2841">
        <w:rPr>
          <w:rFonts w:asciiTheme="minorHAnsi" w:hAnsiTheme="minorHAnsi" w:cstheme="minorHAnsi"/>
          <w:b/>
          <w:color w:val="000000" w:themeColor="text1"/>
          <w:sz w:val="22"/>
          <w:szCs w:val="22"/>
          <w:lang w:eastAsia="cs-CZ"/>
        </w:rPr>
        <w:t>60 kalendářních měsíců</w:t>
      </w:r>
      <w:r w:rsidRPr="007E2841">
        <w:rPr>
          <w:rFonts w:asciiTheme="minorHAnsi" w:hAnsiTheme="minorHAnsi"/>
          <w:sz w:val="22"/>
          <w:szCs w:val="22"/>
        </w:rPr>
        <w:t xml:space="preserve"> na veškeré práce a dodávky zhotovitelem do díla zabudované.</w:t>
      </w:r>
    </w:p>
    <w:p w14:paraId="1ED66081" w14:textId="77777777" w:rsidR="00CC4E46" w:rsidRPr="00963928" w:rsidRDefault="00CC4E46" w:rsidP="00CC4E46">
      <w:pPr>
        <w:pStyle w:val="Normlnweb"/>
        <w:jc w:val="both"/>
        <w:rPr>
          <w:rFonts w:asciiTheme="minorHAnsi" w:hAnsiTheme="minorHAnsi"/>
          <w:sz w:val="22"/>
          <w:szCs w:val="22"/>
        </w:rPr>
      </w:pPr>
      <w:r w:rsidRPr="007E2841">
        <w:rPr>
          <w:rFonts w:asciiTheme="minorHAnsi" w:hAnsiTheme="minorHAnsi"/>
          <w:sz w:val="22"/>
          <w:szCs w:val="22"/>
        </w:rPr>
        <w:t>Na zařízení, která mají vlastní záruční listy a nejsou do díla zabudována, poskytne zhotovitel záruku v souladu s těmito záručními listy, minimálně však 24 měsíců. Záruční listy musí být řádně vyplněné a musí být předložené spolu s doklady pro přejímku.</w:t>
      </w:r>
    </w:p>
    <w:p w14:paraId="21410470" w14:textId="77777777" w:rsidR="00CC4E46" w:rsidRPr="004D68EC"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Po tuto dobu odpovídá zhotovitel za vady, které objednatel zjistil a které včas oznámil</w:t>
      </w:r>
      <w:r w:rsidRPr="00963928">
        <w:rPr>
          <w:rFonts w:asciiTheme="minorHAnsi" w:hAnsiTheme="minorHAnsi" w:cstheme="minorHAnsi"/>
          <w:b/>
          <w:color w:val="010000"/>
          <w:sz w:val="22"/>
          <w:szCs w:val="22"/>
          <w:lang w:eastAsia="cs-CZ"/>
        </w:rPr>
        <w:t>.</w:t>
      </w:r>
    </w:p>
    <w:p w14:paraId="565412C7" w14:textId="77777777" w:rsidR="00FC5168" w:rsidRPr="004D68EC" w:rsidRDefault="00CC4E46" w:rsidP="00CC4E4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14:paraId="7261512E" w14:textId="77777777"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002244">
        <w:rPr>
          <w:rFonts w:asciiTheme="minorHAnsi" w:hAnsiTheme="minorHAnsi" w:cstheme="minorHAnsi"/>
        </w:rPr>
        <w:t xml:space="preserve"> bez vad a nedodělků</w:t>
      </w:r>
      <w:r w:rsidRPr="004D68EC">
        <w:rPr>
          <w:rFonts w:asciiTheme="minorHAnsi" w:hAnsiTheme="minorHAnsi" w:cstheme="minorHAnsi"/>
        </w:rPr>
        <w:t>.</w:t>
      </w:r>
    </w:p>
    <w:p w14:paraId="1A743957" w14:textId="77777777" w:rsidR="00FC5168" w:rsidRPr="004D68EC" w:rsidRDefault="00FC5168" w:rsidP="00BD25A5">
      <w:pPr>
        <w:keepNext/>
        <w:spacing w:after="0"/>
        <w:jc w:val="center"/>
        <w:rPr>
          <w:rFonts w:asciiTheme="minorHAnsi" w:hAnsiTheme="minorHAnsi" w:cstheme="minorHAnsi"/>
        </w:rPr>
      </w:pPr>
      <w:r w:rsidRPr="004D68EC">
        <w:rPr>
          <w:rFonts w:asciiTheme="minorHAnsi" w:hAnsiTheme="minorHAnsi" w:cstheme="minorHAnsi"/>
        </w:rPr>
        <w:t>(4)</w:t>
      </w:r>
    </w:p>
    <w:p w14:paraId="77C87A2C" w14:textId="77777777"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6103D355" w14:textId="77777777"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14:paraId="6ACF4CB4"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14:paraId="2DBE73A7"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14:paraId="7E67949F" w14:textId="77777777" w:rsidR="00FC5168" w:rsidRPr="004D68EC" w:rsidRDefault="00FC5168" w:rsidP="00BD25A5">
      <w:pPr>
        <w:pStyle w:val="Odstavecseseznamem"/>
        <w:numPr>
          <w:ilvl w:val="0"/>
          <w:numId w:val="7"/>
        </w:numPr>
        <w:spacing w:before="120" w:after="0" w:line="240" w:lineRule="auto"/>
        <w:jc w:val="both"/>
        <w:rPr>
          <w:rFonts w:asciiTheme="minorHAnsi" w:hAnsiTheme="minorHAnsi" w:cstheme="minorHAnsi"/>
        </w:rPr>
      </w:pPr>
      <w:r w:rsidRPr="004D68EC">
        <w:rPr>
          <w:rFonts w:asciiTheme="minorHAnsi" w:hAnsiTheme="minorHAnsi" w:cstheme="minorHAnsi"/>
        </w:rPr>
        <w:t>Odstoupení od smlouvy.</w:t>
      </w:r>
    </w:p>
    <w:p w14:paraId="66BD987D" w14:textId="77777777" w:rsidR="00FC5168" w:rsidRPr="004D68EC" w:rsidRDefault="00FC5168" w:rsidP="00BD25A5">
      <w:pPr>
        <w:keepNext/>
        <w:spacing w:after="120"/>
        <w:jc w:val="center"/>
        <w:rPr>
          <w:rFonts w:asciiTheme="minorHAnsi" w:hAnsiTheme="minorHAnsi" w:cstheme="minorHAnsi"/>
          <w:spacing w:val="-6"/>
        </w:rPr>
      </w:pPr>
      <w:r w:rsidRPr="004D68EC">
        <w:rPr>
          <w:rFonts w:asciiTheme="minorHAnsi" w:hAnsiTheme="minorHAnsi" w:cstheme="minorHAnsi"/>
          <w:spacing w:val="-6"/>
        </w:rPr>
        <w:t>(5)</w:t>
      </w:r>
    </w:p>
    <w:p w14:paraId="128FCFA6" w14:textId="77777777"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 xml:space="preserve">Zhotovitel je povinen nejpozději </w:t>
      </w:r>
      <w:proofErr w:type="gramStart"/>
      <w:r w:rsidRPr="004D68EC">
        <w:rPr>
          <w:rFonts w:asciiTheme="minorHAnsi" w:hAnsiTheme="minorHAnsi" w:cstheme="minorHAnsi"/>
          <w:spacing w:val="-6"/>
        </w:rPr>
        <w:t>do 5-ti</w:t>
      </w:r>
      <w:proofErr w:type="gramEnd"/>
      <w:r w:rsidRPr="004D68EC">
        <w:rPr>
          <w:rFonts w:asciiTheme="minorHAnsi" w:hAnsiTheme="minorHAnsi" w:cstheme="minorHAnsi"/>
          <w:spacing w:val="-6"/>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321DDDC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3ED230A0" w14:textId="77777777"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20A04457" w14:textId="77777777" w:rsidR="00FC5168" w:rsidRPr="00CD0549" w:rsidRDefault="00FC5168" w:rsidP="00FC5168">
      <w:pPr>
        <w:keepNext/>
        <w:spacing w:before="120" w:after="120"/>
        <w:jc w:val="center"/>
        <w:rPr>
          <w:rFonts w:asciiTheme="minorHAnsi" w:hAnsiTheme="minorHAnsi" w:cstheme="minorHAnsi"/>
          <w:color w:val="000000" w:themeColor="text1"/>
        </w:rPr>
      </w:pPr>
      <w:r w:rsidRPr="00CD0549">
        <w:rPr>
          <w:rFonts w:asciiTheme="minorHAnsi" w:hAnsiTheme="minorHAnsi" w:cstheme="minorHAnsi"/>
          <w:color w:val="000000" w:themeColor="text1"/>
        </w:rPr>
        <w:t>(7)</w:t>
      </w:r>
    </w:p>
    <w:p w14:paraId="3F6A8BC2"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Zhotovitel je povinen nastoupit neprodleně k odstranění reklamované vady, nejpozději však do </w:t>
      </w:r>
      <w:proofErr w:type="gramStart"/>
      <w:r w:rsidRPr="00CD0549">
        <w:rPr>
          <w:rFonts w:asciiTheme="minorHAnsi" w:hAnsiTheme="minorHAnsi" w:cstheme="minorHAnsi"/>
        </w:rPr>
        <w:t>10-ti</w:t>
      </w:r>
      <w:proofErr w:type="gramEnd"/>
      <w:r w:rsidRPr="00CD0549">
        <w:rPr>
          <w:rFonts w:asciiTheme="minorHAnsi" w:hAnsiTheme="minorHAnsi" w:cstheme="minorHAnsi"/>
        </w:rPr>
        <w:t xml:space="preserve"> dnů po obdržení reklamace, a to i v případě, že reklamaci neuznává. Pokud tak neučiní, je povinen uhradit objednateli smluvní </w:t>
      </w:r>
      <w:r w:rsidRPr="00BA03A3">
        <w:rPr>
          <w:rFonts w:asciiTheme="minorHAnsi" w:hAnsiTheme="minorHAnsi" w:cstheme="minorHAnsi"/>
        </w:rPr>
        <w:t xml:space="preserve">pokutu ve výši </w:t>
      </w:r>
      <w:r w:rsidR="00B95AB4" w:rsidRPr="00BA03A3">
        <w:rPr>
          <w:rFonts w:asciiTheme="minorHAnsi" w:hAnsiTheme="minorHAnsi" w:cstheme="minorHAnsi"/>
          <w:b/>
          <w:bCs/>
        </w:rPr>
        <w:t>5</w:t>
      </w:r>
      <w:r w:rsidRPr="00BA03A3">
        <w:rPr>
          <w:rFonts w:asciiTheme="minorHAnsi" w:hAnsiTheme="minorHAnsi" w:cstheme="minorHAnsi"/>
          <w:b/>
          <w:bCs/>
        </w:rPr>
        <w:t>.000</w:t>
      </w:r>
      <w:r w:rsidRPr="00BA03A3">
        <w:rPr>
          <w:rFonts w:asciiTheme="minorHAnsi" w:hAnsiTheme="minorHAnsi" w:cstheme="minorHAnsi"/>
        </w:rPr>
        <w:t>,- za</w:t>
      </w:r>
      <w:r w:rsidRPr="00CD0549">
        <w:rPr>
          <w:rFonts w:asciiTheme="minorHAnsi" w:hAnsiTheme="minorHAnsi" w:cstheme="minorHAnsi"/>
        </w:rPr>
        <w:t xml:space="preserve"> každý započatý den prodlení. Objednatel má vedle sjednané smluvní pokuty nárok na případnou náhradu škody a ušlého zisku. Náklady na odstranění reklamované vady nese zhotovitel i ve sporných případech až do rozhodnutí soudu.</w:t>
      </w:r>
    </w:p>
    <w:p w14:paraId="75805642"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B304F9" w:rsidRPr="00CD0549">
        <w:rPr>
          <w:rFonts w:asciiTheme="minorHAnsi" w:hAnsiTheme="minorHAnsi" w:cstheme="minorHAnsi"/>
        </w:rPr>
        <w:t>8</w:t>
      </w:r>
      <w:r w:rsidRPr="00CD0549">
        <w:rPr>
          <w:rFonts w:asciiTheme="minorHAnsi" w:hAnsiTheme="minorHAnsi" w:cstheme="minorHAnsi"/>
        </w:rPr>
        <w:t>)</w:t>
      </w:r>
    </w:p>
    <w:p w14:paraId="577A1870"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Nenastoupí-li zhotovitel k odstranění reklamované vady ani do </w:t>
      </w:r>
      <w:proofErr w:type="gramStart"/>
      <w:r w:rsidRPr="00CD0549">
        <w:rPr>
          <w:rFonts w:asciiTheme="minorHAnsi" w:hAnsiTheme="minorHAnsi" w:cstheme="minorHAnsi"/>
        </w:rPr>
        <w:t>15-ti</w:t>
      </w:r>
      <w:proofErr w:type="gramEnd"/>
      <w:r w:rsidRPr="00CD0549">
        <w:rPr>
          <w:rFonts w:asciiTheme="minorHAnsi" w:hAnsiTheme="minorHAnsi" w:cstheme="minorHAnsi"/>
        </w:rPr>
        <w:t xml:space="preserve"> dnů po obdržení reklamace, je objednatel oprávněn pověřit odstraněním vady jinou odbornou právnickou nebo fyzickou osobu. Veškeré takto vzniklé náklady uhradí objednateli zhotovitel.</w:t>
      </w:r>
    </w:p>
    <w:p w14:paraId="02086146" w14:textId="77777777" w:rsidR="00FC5168" w:rsidRPr="00CD0549" w:rsidRDefault="00B304F9" w:rsidP="00FC5168">
      <w:pPr>
        <w:keepNext/>
        <w:spacing w:before="120" w:after="120"/>
        <w:jc w:val="center"/>
        <w:rPr>
          <w:rFonts w:asciiTheme="minorHAnsi" w:hAnsiTheme="minorHAnsi" w:cstheme="minorHAnsi"/>
          <w:spacing w:val="-2"/>
        </w:rPr>
      </w:pPr>
      <w:r w:rsidRPr="00CD0549">
        <w:rPr>
          <w:rFonts w:asciiTheme="minorHAnsi" w:hAnsiTheme="minorHAnsi" w:cstheme="minorHAnsi"/>
          <w:spacing w:val="-2"/>
        </w:rPr>
        <w:t>(9</w:t>
      </w:r>
      <w:r w:rsidR="00FC5168" w:rsidRPr="00CD0549">
        <w:rPr>
          <w:rFonts w:asciiTheme="minorHAnsi" w:hAnsiTheme="minorHAnsi" w:cstheme="minorHAnsi"/>
          <w:spacing w:val="-2"/>
        </w:rPr>
        <w:t>)</w:t>
      </w:r>
    </w:p>
    <w:p w14:paraId="16887314" w14:textId="77777777" w:rsidR="00FC5168" w:rsidRPr="00CD0549" w:rsidRDefault="00FC5168" w:rsidP="00BD25A5">
      <w:pPr>
        <w:spacing w:before="120" w:after="0"/>
        <w:jc w:val="both"/>
        <w:rPr>
          <w:rFonts w:asciiTheme="minorHAnsi" w:hAnsiTheme="minorHAnsi" w:cstheme="minorHAnsi"/>
          <w:spacing w:val="-2"/>
        </w:rPr>
      </w:pPr>
      <w:r w:rsidRPr="00CD0549">
        <w:rPr>
          <w:rFonts w:asciiTheme="minorHAnsi" w:hAnsiTheme="minorHAnsi" w:cstheme="minorHAnsi"/>
          <w:spacing w:val="-2"/>
        </w:rPr>
        <w:t xml:space="preserve">Prokáže-li se ve sporných případech, že objednatel reklamoval neoprávněně, tzn., že jím reklamovaná vada nevznikla vinou zhotovitele a že nezakládá práva objednatele z vadného plnění, je objednatel </w:t>
      </w:r>
      <w:r w:rsidRPr="00CD0549">
        <w:rPr>
          <w:rFonts w:asciiTheme="minorHAnsi" w:hAnsiTheme="minorHAnsi" w:cstheme="minorHAnsi"/>
          <w:spacing w:val="-2"/>
        </w:rPr>
        <w:lastRenderedPageBreak/>
        <w:t>povinen uhradit zhotoviteli veškeré jemu, v souvislosti s odstraněním vady prokazatelně vzniklé a doložené náklady.</w:t>
      </w:r>
    </w:p>
    <w:p w14:paraId="0BB38609" w14:textId="77777777" w:rsidR="00FC5168" w:rsidRPr="00CD0549" w:rsidRDefault="00FC5168" w:rsidP="00BD25A5">
      <w:pPr>
        <w:keepNext/>
        <w:spacing w:after="120"/>
        <w:jc w:val="center"/>
        <w:rPr>
          <w:rFonts w:asciiTheme="minorHAnsi" w:hAnsiTheme="minorHAnsi" w:cstheme="minorHAnsi"/>
        </w:rPr>
      </w:pPr>
      <w:r w:rsidRPr="00CD0549">
        <w:rPr>
          <w:rFonts w:asciiTheme="minorHAnsi" w:hAnsiTheme="minorHAnsi" w:cstheme="minorHAnsi"/>
        </w:rPr>
        <w:t>(1</w:t>
      </w:r>
      <w:r w:rsidR="00B304F9" w:rsidRPr="00CD0549">
        <w:rPr>
          <w:rFonts w:asciiTheme="minorHAnsi" w:hAnsiTheme="minorHAnsi" w:cstheme="minorHAnsi"/>
        </w:rPr>
        <w:t>0</w:t>
      </w:r>
      <w:r w:rsidRPr="00CD0549">
        <w:rPr>
          <w:rFonts w:asciiTheme="minorHAnsi" w:hAnsiTheme="minorHAnsi" w:cstheme="minorHAnsi"/>
        </w:rPr>
        <w:t>)</w:t>
      </w:r>
    </w:p>
    <w:p w14:paraId="0129C17E" w14:textId="77777777"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w:t>
      </w:r>
      <w:r w:rsidRPr="00BA03A3">
        <w:rPr>
          <w:rFonts w:asciiTheme="minorHAnsi" w:hAnsiTheme="minorHAnsi" w:cstheme="minorHAnsi"/>
        </w:rPr>
        <w:t xml:space="preserve">pokutu ve výši </w:t>
      </w:r>
      <w:r w:rsidR="00DF1A76" w:rsidRPr="00BA03A3">
        <w:rPr>
          <w:rFonts w:asciiTheme="minorHAnsi" w:hAnsiTheme="minorHAnsi" w:cstheme="minorHAnsi"/>
          <w:b/>
          <w:bCs/>
        </w:rPr>
        <w:t>5</w:t>
      </w:r>
      <w:r w:rsidRPr="00BA03A3">
        <w:rPr>
          <w:rFonts w:asciiTheme="minorHAnsi" w:hAnsiTheme="minorHAnsi" w:cstheme="minorHAnsi"/>
          <w:b/>
          <w:bCs/>
        </w:rPr>
        <w:t>.000</w:t>
      </w:r>
      <w:r w:rsidRPr="00BA03A3">
        <w:rPr>
          <w:rFonts w:asciiTheme="minorHAnsi" w:hAnsiTheme="minorHAnsi" w:cstheme="minorHAnsi"/>
        </w:rPr>
        <w:t>,- Kč</w:t>
      </w:r>
      <w:r w:rsidRPr="00CD0549">
        <w:rPr>
          <w:rFonts w:asciiTheme="minorHAnsi" w:hAnsiTheme="minorHAnsi" w:cstheme="minorHAnsi"/>
        </w:rPr>
        <w:t xml:space="preserve"> za každý započatý den, o který nastoupí k odstraňování vady později.</w:t>
      </w:r>
    </w:p>
    <w:p w14:paraId="39F0B76C" w14:textId="77777777" w:rsidR="00FC5168" w:rsidRPr="004D68EC" w:rsidRDefault="00B52304" w:rsidP="00093126">
      <w:pPr>
        <w:keepNext/>
        <w:spacing w:before="240" w:after="12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14:paraId="62B969FF"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7E24570A"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32C210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556AE42E" w14:textId="7214D209" w:rsidR="00FC5168" w:rsidRPr="00F404E0" w:rsidRDefault="00FC5168" w:rsidP="00093126">
      <w:pPr>
        <w:spacing w:before="120" w:after="0"/>
        <w:jc w:val="both"/>
        <w:rPr>
          <w:rFonts w:asciiTheme="minorHAnsi" w:hAnsiTheme="minorHAnsi" w:cstheme="minorHAnsi"/>
        </w:rPr>
      </w:pPr>
      <w:r w:rsidRPr="004D68EC">
        <w:rPr>
          <w:rFonts w:asciiTheme="minorHAnsi" w:hAnsiTheme="minorHAnsi" w:cstheme="minorHAnsi"/>
        </w:rPr>
        <w:t>Nastanou-li u některé ze stran skutečnosti bránící řádnému plnění této smlouvy, je povinna to bez zbytečného odkladu oznámit druhé straně a vyvolat jednání zástupců</w:t>
      </w:r>
      <w:r w:rsidR="00C13A45">
        <w:rPr>
          <w:rFonts w:asciiTheme="minorHAnsi" w:hAnsiTheme="minorHAnsi" w:cstheme="minorHAnsi"/>
        </w:rPr>
        <w:t xml:space="preserve"> oprávněných k podpisu smlouvy.</w:t>
      </w:r>
    </w:p>
    <w:p w14:paraId="27C9B191" w14:textId="77777777" w:rsidR="00FC5168" w:rsidRPr="004D68EC" w:rsidRDefault="00FC5168" w:rsidP="00093126">
      <w:pPr>
        <w:keepNext/>
        <w:spacing w:after="120"/>
        <w:jc w:val="center"/>
        <w:rPr>
          <w:rFonts w:asciiTheme="minorHAnsi" w:hAnsiTheme="minorHAnsi" w:cstheme="minorHAnsi"/>
        </w:rPr>
      </w:pPr>
      <w:r w:rsidRPr="004D68EC">
        <w:rPr>
          <w:rFonts w:asciiTheme="minorHAnsi" w:hAnsiTheme="minorHAnsi" w:cstheme="minorHAnsi"/>
        </w:rPr>
        <w:t>(3)</w:t>
      </w:r>
    </w:p>
    <w:p w14:paraId="7FADC663" w14:textId="77777777" w:rsidR="00FC5168" w:rsidRPr="00963928"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Objednatel je oprávněn bez souhlasu zhotovitele převést svoje práva a povinnosti z této smlouvy </w:t>
      </w:r>
      <w:r w:rsidRPr="00963928">
        <w:rPr>
          <w:rFonts w:asciiTheme="minorHAnsi" w:hAnsiTheme="minorHAnsi" w:cstheme="minorHAnsi"/>
        </w:rPr>
        <w:t>vyplývající na jinou stranu. Zhotovitel je oprávněn převést svoje práva a povinnosti z této smlouvy vyplývající na jinou osobu pouze s písemným souhlasem objednatele.</w:t>
      </w:r>
    </w:p>
    <w:p w14:paraId="48A0C571" w14:textId="77777777" w:rsidR="00FC5168" w:rsidRPr="00963928" w:rsidRDefault="00B52304" w:rsidP="00093126">
      <w:pPr>
        <w:keepNext/>
        <w:spacing w:before="360" w:after="240"/>
        <w:jc w:val="center"/>
        <w:rPr>
          <w:rFonts w:asciiTheme="minorHAnsi" w:hAnsiTheme="minorHAnsi" w:cstheme="minorHAnsi"/>
          <w:b/>
          <w:color w:val="000000" w:themeColor="text1"/>
          <w:u w:val="single"/>
        </w:rPr>
      </w:pPr>
      <w:r w:rsidRPr="00963928">
        <w:rPr>
          <w:rFonts w:asciiTheme="minorHAnsi" w:hAnsiTheme="minorHAnsi" w:cstheme="minorHAnsi"/>
          <w:b/>
          <w:color w:val="000000" w:themeColor="text1"/>
          <w:u w:val="single"/>
        </w:rPr>
        <w:t>XVI</w:t>
      </w:r>
      <w:r w:rsidR="00FC5168" w:rsidRPr="00963928">
        <w:rPr>
          <w:rFonts w:asciiTheme="minorHAnsi" w:hAnsiTheme="minorHAnsi" w:cstheme="minorHAnsi"/>
          <w:b/>
          <w:color w:val="000000" w:themeColor="text1"/>
          <w:u w:val="single"/>
        </w:rPr>
        <w:t>. PŘEDÁNÍ A PŘEVZETÍ PŘÍSLUŠNÉ DOKUMENTACE</w:t>
      </w:r>
    </w:p>
    <w:p w14:paraId="5AC35518" w14:textId="77777777" w:rsidR="00FC5168" w:rsidRPr="007E2841" w:rsidRDefault="00FC5168" w:rsidP="00FC5168">
      <w:pPr>
        <w:keepNext/>
        <w:spacing w:before="120" w:after="120"/>
        <w:jc w:val="center"/>
        <w:rPr>
          <w:rFonts w:asciiTheme="minorHAnsi" w:hAnsiTheme="minorHAnsi" w:cstheme="minorHAnsi"/>
          <w:color w:val="000000" w:themeColor="text1"/>
        </w:rPr>
      </w:pPr>
      <w:r w:rsidRPr="007E2841">
        <w:rPr>
          <w:rFonts w:asciiTheme="minorHAnsi" w:hAnsiTheme="minorHAnsi" w:cstheme="minorHAnsi"/>
          <w:color w:val="000000" w:themeColor="text1"/>
        </w:rPr>
        <w:t>(1)</w:t>
      </w:r>
    </w:p>
    <w:p w14:paraId="12A459C8" w14:textId="77777777" w:rsidR="00706E8B" w:rsidRPr="00963928" w:rsidRDefault="00706E8B" w:rsidP="00F404E0">
      <w:pPr>
        <w:spacing w:before="120" w:after="0"/>
        <w:jc w:val="both"/>
        <w:rPr>
          <w:rFonts w:asciiTheme="minorHAnsi" w:hAnsiTheme="minorHAnsi" w:cstheme="minorHAnsi"/>
          <w:color w:val="000000" w:themeColor="text1"/>
        </w:rPr>
      </w:pPr>
      <w:r w:rsidRPr="007E2841">
        <w:rPr>
          <w:rFonts w:asciiTheme="minorHAnsi" w:hAnsiTheme="minorHAnsi" w:cstheme="minorHAnsi"/>
          <w:color w:val="000000" w:themeColor="text1"/>
        </w:rPr>
        <w:t>Projektovou dokumentaci ve 2 vyhotoveních v listinné podobě objednatel předal zhotoviteli před podpisem této smlouvy. Projektová</w:t>
      </w:r>
      <w:r w:rsidRPr="00963928">
        <w:rPr>
          <w:rFonts w:asciiTheme="minorHAnsi" w:hAnsiTheme="minorHAnsi" w:cstheme="minorHAnsi"/>
          <w:color w:val="000000" w:themeColor="text1"/>
        </w:rPr>
        <w:t xml:space="preserve"> dokumentace v elektronické podobě je volně k dispozici na profilu zadavatele v profilu veřejné zakázky, na jejímž základě je uzavírána tato smlouva, a zhotovitel ji může kdykoliv využít.</w:t>
      </w:r>
    </w:p>
    <w:p w14:paraId="4614FBE3" w14:textId="77777777" w:rsidR="00FC5168" w:rsidRPr="00963928" w:rsidRDefault="00706E8B" w:rsidP="00F404E0">
      <w:pPr>
        <w:keepNext/>
        <w:spacing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 xml:space="preserve"> </w:t>
      </w:r>
      <w:r w:rsidR="00FC5168" w:rsidRPr="00963928">
        <w:rPr>
          <w:rFonts w:asciiTheme="minorHAnsi" w:hAnsiTheme="minorHAnsi" w:cstheme="minorHAnsi"/>
          <w:color w:val="000000" w:themeColor="text1"/>
        </w:rPr>
        <w:t>(2)</w:t>
      </w:r>
    </w:p>
    <w:p w14:paraId="2E101014" w14:textId="77777777" w:rsidR="00FC5168" w:rsidRPr="004D68EC" w:rsidRDefault="00FC5168" w:rsidP="00C07242">
      <w:pPr>
        <w:spacing w:before="120" w:after="120"/>
        <w:jc w:val="both"/>
        <w:rPr>
          <w:rFonts w:asciiTheme="minorHAnsi" w:hAnsiTheme="minorHAnsi" w:cstheme="minorHAnsi"/>
          <w:color w:val="000000" w:themeColor="text1"/>
        </w:rPr>
      </w:pPr>
      <w:r w:rsidRPr="00963928">
        <w:rPr>
          <w:rFonts w:asciiTheme="minorHAnsi" w:hAnsiTheme="minorHAnsi" w:cstheme="minorHAnsi"/>
          <w:color w:val="000000" w:themeColor="text1"/>
        </w:rPr>
        <w:t>Objednatel odpovídá za správnost a úplnost</w:t>
      </w:r>
      <w:r w:rsidRPr="004D68EC">
        <w:rPr>
          <w:rFonts w:asciiTheme="minorHAnsi" w:hAnsiTheme="minorHAnsi" w:cstheme="minorHAnsi"/>
          <w:color w:val="000000" w:themeColor="text1"/>
        </w:rPr>
        <w:t xml:space="preserve"> předané dokumentace.</w:t>
      </w:r>
    </w:p>
    <w:p w14:paraId="39459639"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3DA0E312" w14:textId="45DAB7DA" w:rsidR="00BD25A5" w:rsidRDefault="00FC5168" w:rsidP="00BD25A5">
      <w:pPr>
        <w:pStyle w:val="Odstavecseseznamem"/>
        <w:spacing w:before="120" w:after="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r w:rsidR="006F20BA">
        <w:rPr>
          <w:rFonts w:asciiTheme="minorHAnsi" w:hAnsiTheme="minorHAnsi" w:cstheme="minorHAnsi"/>
          <w:color w:val="000000" w:themeColor="text1"/>
        </w:rPr>
        <w:t xml:space="preserve"> Případný soupis zjištěných vad a nedostatků předané dokumentace včetně návrh</w:t>
      </w:r>
      <w:r w:rsidR="00D35BC4">
        <w:rPr>
          <w:rFonts w:asciiTheme="minorHAnsi" w:hAnsiTheme="minorHAnsi" w:cstheme="minorHAnsi"/>
          <w:color w:val="000000" w:themeColor="text1"/>
        </w:rPr>
        <w:t>ů na jejich odstranění a dopade</w:t>
      </w:r>
      <w:r w:rsidR="006F20BA">
        <w:rPr>
          <w:rFonts w:asciiTheme="minorHAnsi" w:hAnsiTheme="minorHAnsi" w:cstheme="minorHAnsi"/>
          <w:color w:val="000000" w:themeColor="text1"/>
        </w:rPr>
        <w:t>m na předmět a cenu díla zhotovitel předá objednateli.</w:t>
      </w:r>
    </w:p>
    <w:p w14:paraId="49E35738" w14:textId="392D9C62" w:rsidR="00FC5168" w:rsidRPr="00BD25A5" w:rsidRDefault="00FC5168" w:rsidP="00BD25A5">
      <w:pPr>
        <w:tabs>
          <w:tab w:val="left" w:pos="3075"/>
        </w:tabs>
      </w:pPr>
    </w:p>
    <w:p w14:paraId="46C8AE08" w14:textId="77777777" w:rsidR="00FC5168" w:rsidRPr="004D68EC" w:rsidRDefault="00B52304" w:rsidP="00093126">
      <w:pPr>
        <w:pStyle w:val="Odstavecseseznamem"/>
        <w:keepNext/>
        <w:spacing w:before="240" w:after="120"/>
        <w:ind w:left="0"/>
        <w:contextualSpacing w:val="0"/>
        <w:jc w:val="center"/>
        <w:rPr>
          <w:rFonts w:asciiTheme="minorHAnsi" w:hAnsiTheme="minorHAnsi" w:cstheme="minorHAnsi"/>
          <w:b/>
          <w:color w:val="000000" w:themeColor="text1"/>
          <w:u w:val="single"/>
        </w:rPr>
      </w:pPr>
      <w:r w:rsidRPr="00DF1A76">
        <w:rPr>
          <w:rFonts w:asciiTheme="minorHAnsi" w:hAnsiTheme="minorHAnsi" w:cstheme="minorHAnsi"/>
          <w:b/>
          <w:color w:val="000000" w:themeColor="text1"/>
          <w:u w:val="single"/>
        </w:rPr>
        <w:lastRenderedPageBreak/>
        <w:t>XVII</w:t>
      </w:r>
      <w:r w:rsidR="00FC5168" w:rsidRPr="00DF1A76">
        <w:rPr>
          <w:rFonts w:asciiTheme="minorHAnsi" w:hAnsiTheme="minorHAnsi" w:cstheme="minorHAnsi"/>
          <w:b/>
          <w:color w:val="000000" w:themeColor="text1"/>
          <w:u w:val="single"/>
        </w:rPr>
        <w:t xml:space="preserve">. </w:t>
      </w:r>
      <w:r w:rsidR="008D4C41" w:rsidRPr="00DF1A76">
        <w:rPr>
          <w:rFonts w:asciiTheme="minorHAnsi" w:hAnsiTheme="minorHAnsi" w:cstheme="minorHAnsi"/>
          <w:b/>
          <w:color w:val="000000" w:themeColor="text1"/>
          <w:u w:val="single"/>
        </w:rPr>
        <w:t>PODZHOTIVITELÉ (POD</w:t>
      </w:r>
      <w:r w:rsidR="00F61EFC" w:rsidRPr="00DF1A76">
        <w:rPr>
          <w:rFonts w:asciiTheme="minorHAnsi" w:hAnsiTheme="minorHAnsi" w:cstheme="minorHAnsi"/>
          <w:b/>
          <w:color w:val="000000" w:themeColor="text1"/>
          <w:u w:val="single"/>
        </w:rPr>
        <w:t>DODAVATELÉ)</w:t>
      </w:r>
    </w:p>
    <w:p w14:paraId="1BC939C2" w14:textId="77777777"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14:paraId="11B97A95"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podzhotovitelů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14:paraId="13A054F6"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14:paraId="08E82901"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podzhotovitelů (</w:t>
      </w:r>
      <w:r w:rsidR="008D4C41">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14:paraId="4D79B15A"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14:paraId="5095A70E" w14:textId="77777777"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 zadávacím řízení.</w:t>
      </w:r>
      <w:r w:rsidR="00C51729">
        <w:rPr>
          <w:rFonts w:asciiTheme="minorHAnsi" w:hAnsiTheme="minorHAnsi" w:cstheme="minorHAnsi"/>
          <w:color w:val="000000" w:themeColor="text1"/>
        </w:rPr>
        <w:t xml:space="preserve"> Takováto změna je možná jen ve výjimečných případech a se souhlasem objednatele.</w:t>
      </w:r>
    </w:p>
    <w:p w14:paraId="0432894E" w14:textId="77777777" w:rsidR="00FC5168" w:rsidRPr="004D68EC" w:rsidRDefault="00FC5168" w:rsidP="00093126">
      <w:pPr>
        <w:pStyle w:val="Odstavecseseznamem"/>
        <w:keepNext/>
        <w:spacing w:before="240" w:after="12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14:paraId="21CA2EC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64727AE3" w14:textId="77777777" w:rsidR="00FC5168" w:rsidRPr="004D68EC" w:rsidRDefault="00FC5168" w:rsidP="00093126">
      <w:pPr>
        <w:pStyle w:val="Odstavecseseznamem"/>
        <w:spacing w:before="120" w:after="240"/>
        <w:ind w:left="0"/>
        <w:jc w:val="both"/>
        <w:rPr>
          <w:rFonts w:asciiTheme="minorHAnsi" w:hAnsiTheme="minorHAnsi" w:cstheme="minorHAnsi"/>
          <w:color w:val="000000" w:themeColor="text1"/>
        </w:rPr>
      </w:pPr>
      <w:bookmarkStart w:id="0" w:name="_GoBack"/>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w:t>
      </w:r>
      <w:r w:rsidR="007F43DF" w:rsidRPr="00CB023A">
        <w:rPr>
          <w:rFonts w:asciiTheme="minorHAnsi" w:hAnsiTheme="minorHAnsi" w:cstheme="minorHAnsi"/>
          <w:color w:val="000000" w:themeColor="text1"/>
        </w:rPr>
        <w:t xml:space="preserve">minimálně </w:t>
      </w:r>
      <w:r w:rsidR="00B91308" w:rsidRPr="00CB023A">
        <w:rPr>
          <w:rFonts w:asciiTheme="minorHAnsi" w:hAnsiTheme="minorHAnsi" w:cstheme="minorHAnsi"/>
          <w:color w:val="000000" w:themeColor="text1"/>
        </w:rPr>
        <w:t>5</w:t>
      </w:r>
      <w:r w:rsidR="007F43DF" w:rsidRPr="00CB023A">
        <w:rPr>
          <w:rFonts w:asciiTheme="minorHAnsi" w:hAnsiTheme="minorHAnsi" w:cstheme="minorHAnsi"/>
          <w:color w:val="000000" w:themeColor="text1"/>
        </w:rPr>
        <w:t> 000 000,- Kč</w:t>
      </w:r>
      <w:r w:rsidRPr="00CB023A">
        <w:rPr>
          <w:rFonts w:asciiTheme="minorHAnsi" w:hAnsiTheme="minorHAnsi" w:cstheme="minorHAnsi"/>
          <w:color w:val="000000" w:themeColor="text1"/>
        </w:rPr>
        <w:t>.</w:t>
      </w:r>
      <w:r w:rsidR="00110606" w:rsidRPr="00CB023A">
        <w:rPr>
          <w:rFonts w:asciiTheme="minorHAnsi" w:hAnsiTheme="minorHAnsi" w:cstheme="minorHAnsi"/>
          <w:color w:val="000000" w:themeColor="text1"/>
        </w:rPr>
        <w:t xml:space="preserve"> </w:t>
      </w:r>
      <w:bookmarkEnd w:id="0"/>
    </w:p>
    <w:p w14:paraId="16E13F71"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5A4B97E2" w14:textId="77777777" w:rsidR="00FC5168" w:rsidRPr="004D68EC" w:rsidRDefault="00FC5168" w:rsidP="00093126">
      <w:pPr>
        <w:pStyle w:val="Odstavecseseznamem"/>
        <w:spacing w:before="120" w:after="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210E9E08" w14:textId="77777777" w:rsidR="00FC5168" w:rsidRPr="004D68EC" w:rsidRDefault="00FC5168" w:rsidP="00093126">
      <w:pPr>
        <w:pStyle w:val="Odstavecseseznamem"/>
        <w:keepNext/>
        <w:spacing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48D16615"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14:paraId="244610E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2F03C051"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3DF5BF10"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17AFA846"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14:paraId="0B79B4D0" w14:textId="77777777" w:rsidR="00BD25A5" w:rsidRDefault="00BD25A5" w:rsidP="00BD25A5">
      <w:pPr>
        <w:keepNext/>
        <w:spacing w:after="0"/>
        <w:jc w:val="center"/>
        <w:rPr>
          <w:rFonts w:asciiTheme="minorHAnsi" w:hAnsiTheme="minorHAnsi" w:cstheme="minorHAnsi"/>
          <w:b/>
          <w:u w:val="single"/>
        </w:rPr>
      </w:pPr>
    </w:p>
    <w:p w14:paraId="48D748A4" w14:textId="77777777" w:rsidR="00FC5168" w:rsidRPr="004D68EC" w:rsidRDefault="00FC5168" w:rsidP="00BD25A5">
      <w:pPr>
        <w:keepNext/>
        <w:spacing w:after="240"/>
        <w:jc w:val="center"/>
        <w:rPr>
          <w:rFonts w:asciiTheme="minorHAnsi" w:hAnsiTheme="minorHAnsi" w:cstheme="minorHAnsi"/>
          <w:b/>
          <w:u w:val="single"/>
        </w:rPr>
      </w:pPr>
      <w:r w:rsidRPr="004D68EC">
        <w:rPr>
          <w:rFonts w:asciiTheme="minorHAnsi" w:hAnsiTheme="minorHAnsi" w:cstheme="minorHAnsi"/>
          <w:b/>
          <w:u w:val="single"/>
        </w:rPr>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14:paraId="060A92CC"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5EAE6011"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62A862B6" w14:textId="77777777"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14:paraId="70DFC797" w14:textId="77777777" w:rsidR="00FC5168" w:rsidRPr="004D68EC" w:rsidRDefault="00FC5168" w:rsidP="00BD25A5">
      <w:pPr>
        <w:spacing w:before="240" w:after="0"/>
        <w:jc w:val="center"/>
        <w:rPr>
          <w:rFonts w:asciiTheme="minorHAnsi" w:hAnsiTheme="minorHAnsi" w:cstheme="minorHAnsi"/>
        </w:rPr>
      </w:pPr>
      <w:r w:rsidRPr="004D68EC">
        <w:rPr>
          <w:rFonts w:asciiTheme="minorHAnsi" w:hAnsiTheme="minorHAnsi" w:cstheme="minorHAnsi"/>
          <w:color w:val="000000" w:themeColor="text1"/>
        </w:rPr>
        <w:t>(2)</w:t>
      </w:r>
    </w:p>
    <w:p w14:paraId="53F8E623" w14:textId="77777777" w:rsidR="00FC5168" w:rsidRPr="004D68EC" w:rsidRDefault="00FC5168" w:rsidP="00BD25A5">
      <w:pPr>
        <w:spacing w:after="120"/>
        <w:rPr>
          <w:rFonts w:asciiTheme="minorHAnsi" w:hAnsiTheme="minorHAnsi" w:cstheme="minorHAnsi"/>
        </w:rPr>
      </w:pPr>
      <w:r w:rsidRPr="004D68EC">
        <w:rPr>
          <w:rFonts w:asciiTheme="minorHAnsi" w:hAnsiTheme="minorHAnsi" w:cstheme="minorHAnsi"/>
        </w:rPr>
        <w:t>Objednatel je oprávněn odstoupit od smlouvy:</w:t>
      </w:r>
    </w:p>
    <w:p w14:paraId="0EA1B757"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14:paraId="6D034A49"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14:paraId="3245CFE0" w14:textId="77777777"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14:paraId="3B4499DE" w14:textId="7475E480" w:rsidR="00FC5168" w:rsidRPr="004D68EC" w:rsidRDefault="00FC5168" w:rsidP="00393653">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 xml:space="preserve">jestliže se po uzavření smlouvy prokáže, že soupis prací, který je součástí nabídky zhotovitele podané na </w:t>
      </w:r>
      <w:r w:rsidRPr="00CB023A">
        <w:rPr>
          <w:rFonts w:asciiTheme="minorHAnsi" w:hAnsiTheme="minorHAnsi" w:cstheme="minorHAnsi"/>
        </w:rPr>
        <w:t xml:space="preserve">veřejnou zakázku </w:t>
      </w:r>
      <w:r w:rsidR="00CD6E4D" w:rsidRPr="00CB023A">
        <w:rPr>
          <w:rFonts w:asciiTheme="minorHAnsi" w:hAnsiTheme="minorHAnsi" w:cstheme="minorHAnsi"/>
          <w:bCs/>
          <w:caps/>
          <w:color w:val="000000"/>
        </w:rPr>
        <w:t>„</w:t>
      </w:r>
      <w:r w:rsidR="00CD6E4D" w:rsidRPr="00CB023A">
        <w:rPr>
          <w:rFonts w:cs="Calibri"/>
        </w:rPr>
        <w:t xml:space="preserve">Výstavba výtahu </w:t>
      </w:r>
      <w:r w:rsidR="00CB023A">
        <w:rPr>
          <w:rFonts w:cs="Calibri"/>
        </w:rPr>
        <w:t>vč.</w:t>
      </w:r>
      <w:r w:rsidR="00CD6E4D" w:rsidRPr="00CB023A">
        <w:rPr>
          <w:rFonts w:cs="Calibri"/>
        </w:rPr>
        <w:t xml:space="preserve"> rekonstrukce kabinetů a bezbariérového WC – OA Plzeň“ </w:t>
      </w:r>
      <w:r w:rsidRPr="00CB023A">
        <w:rPr>
          <w:rFonts w:asciiTheme="minorHAnsi" w:hAnsiTheme="minorHAnsi" w:cstheme="minorHAnsi"/>
        </w:rPr>
        <w:t>a byl</w:t>
      </w:r>
      <w:r w:rsidRPr="004D68EC">
        <w:rPr>
          <w:rFonts w:asciiTheme="minorHAnsi" w:hAnsiTheme="minorHAnsi" w:cstheme="minorHAnsi"/>
        </w:rPr>
        <w:t xml:space="preserve">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B304F9">
        <w:rPr>
          <w:rFonts w:asciiTheme="minorHAnsi" w:hAnsiTheme="minorHAnsi" w:cstheme="minorHAnsi"/>
        </w:rPr>
        <w:t>zadávacího</w:t>
      </w:r>
      <w:r w:rsidRPr="004D68EC">
        <w:rPr>
          <w:rFonts w:asciiTheme="minorHAnsi" w:hAnsiTheme="minorHAnsi" w:cstheme="minorHAnsi"/>
        </w:rPr>
        <w:t xml:space="preserve"> řízení na tuto veřejnou zakázku,</w:t>
      </w:r>
    </w:p>
    <w:p w14:paraId="51CFBD27" w14:textId="77777777"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díla-nepřidělení projektu z IROP.</w:t>
      </w:r>
    </w:p>
    <w:p w14:paraId="29986367"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562A1EEA"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14:paraId="28F0CF33"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3949A95A" w14:textId="77777777"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X.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59F2A2A8"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4C56F361"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 xml:space="preserve">Nesouhlasí-li jedna ze smluvních stran s důvodem odstoupení druhé strany nebo popírá-li jeho existenci, je povinna oznámit nejpozději do </w:t>
      </w:r>
      <w:proofErr w:type="gramStart"/>
      <w:r w:rsidRPr="004D68EC">
        <w:rPr>
          <w:rFonts w:asciiTheme="minorHAnsi" w:hAnsiTheme="minorHAnsi" w:cstheme="minorHAnsi"/>
        </w:rPr>
        <w:t>10-ti</w:t>
      </w:r>
      <w:proofErr w:type="gramEnd"/>
      <w:r w:rsidRPr="004D68EC">
        <w:rPr>
          <w:rFonts w:asciiTheme="minorHAnsi" w:hAnsiTheme="minorHAnsi" w:cstheme="minorHAnsi"/>
        </w:rPr>
        <w:t xml:space="preserve"> dnů po obdržení oznámení o odstoupení. Pokud tak neučiní, má se za to, že s důvodem odstoupení souhlasí.</w:t>
      </w:r>
    </w:p>
    <w:p w14:paraId="3EC39CBE"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lastRenderedPageBreak/>
        <w:t>(6</w:t>
      </w:r>
      <w:r w:rsidRPr="004D68EC">
        <w:rPr>
          <w:rFonts w:asciiTheme="minorHAnsi" w:hAnsiTheme="minorHAnsi" w:cstheme="minorHAnsi"/>
        </w:rPr>
        <w:t>)</w:t>
      </w:r>
    </w:p>
    <w:p w14:paraId="7160E9F4"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2DFC3A0A"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404B69F9"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282D5538" w14:textId="7777777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14:paraId="6E2AFE10"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14:paraId="026198EA" w14:textId="77777777"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14:paraId="7533E81A" w14:textId="77777777"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14:paraId="635C15E5" w14:textId="77777777"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14:paraId="5EC0EB0D" w14:textId="77777777" w:rsidR="000D3348" w:rsidRDefault="000D3348" w:rsidP="004417B1">
      <w:pPr>
        <w:pStyle w:val="Odstavecseseznamem"/>
        <w:spacing w:before="120" w:after="120"/>
        <w:ind w:left="0"/>
        <w:jc w:val="both"/>
        <w:rPr>
          <w:rFonts w:asciiTheme="minorHAnsi" w:hAnsiTheme="minorHAnsi" w:cstheme="minorHAnsi"/>
        </w:rPr>
      </w:pPr>
    </w:p>
    <w:p w14:paraId="2A062B0A" w14:textId="77777777"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14:paraId="49ADE5E4"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F592BB4"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0AEE63FF" w14:textId="77777777" w:rsidR="000D3348" w:rsidRDefault="00FC5168" w:rsidP="00AC3FBB">
      <w:pPr>
        <w:tabs>
          <w:tab w:val="left" w:pos="3975"/>
        </w:tabs>
        <w:spacing w:after="120"/>
        <w:jc w:val="center"/>
        <w:rPr>
          <w:rFonts w:asciiTheme="minorHAnsi" w:hAnsiTheme="minorHAnsi" w:cstheme="minorHAnsi"/>
        </w:rPr>
      </w:pPr>
      <w:r w:rsidRPr="004D68EC">
        <w:rPr>
          <w:rFonts w:asciiTheme="minorHAnsi" w:hAnsiTheme="minorHAnsi" w:cstheme="minorHAnsi"/>
        </w:rPr>
        <w:t>(2)</w:t>
      </w:r>
    </w:p>
    <w:p w14:paraId="767EEBAD"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7E2434F8" w14:textId="77777777" w:rsidR="00FC5168" w:rsidRPr="00B91308"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B91308">
        <w:rPr>
          <w:rFonts w:asciiTheme="minorHAnsi" w:hAnsiTheme="minorHAnsi" w:cstheme="minorHAnsi"/>
          <w:b/>
          <w:u w:val="single"/>
        </w:rPr>
        <w:t xml:space="preserve">XXI. </w:t>
      </w:r>
      <w:r w:rsidR="005823C1" w:rsidRPr="00B91308">
        <w:rPr>
          <w:rFonts w:asciiTheme="minorHAnsi" w:hAnsiTheme="minorHAnsi" w:cstheme="minorHAnsi"/>
          <w:b/>
          <w:u w:val="single"/>
        </w:rPr>
        <w:t>POŽADAVKY OPERAČNÍHO PROGRAMU</w:t>
      </w:r>
    </w:p>
    <w:p w14:paraId="4E11084D" w14:textId="77777777" w:rsidR="00FC5168" w:rsidRPr="00B91308" w:rsidRDefault="00FC5168" w:rsidP="00FC5168">
      <w:pPr>
        <w:keepNext/>
        <w:spacing w:before="120" w:after="120"/>
        <w:jc w:val="center"/>
        <w:rPr>
          <w:rFonts w:asciiTheme="minorHAnsi" w:hAnsiTheme="minorHAnsi" w:cstheme="minorHAnsi"/>
        </w:rPr>
      </w:pPr>
      <w:r w:rsidRPr="00B91308">
        <w:rPr>
          <w:rFonts w:asciiTheme="minorHAnsi" w:hAnsiTheme="minorHAnsi" w:cstheme="minorHAnsi"/>
        </w:rPr>
        <w:t>(1)</w:t>
      </w:r>
    </w:p>
    <w:p w14:paraId="7E7855B3" w14:textId="77777777" w:rsidR="0030214A" w:rsidRPr="00B91308" w:rsidRDefault="0030214A" w:rsidP="003126B1">
      <w:pPr>
        <w:spacing w:before="120" w:after="120"/>
        <w:jc w:val="both"/>
        <w:rPr>
          <w:rFonts w:asciiTheme="minorHAnsi" w:hAnsiTheme="minorHAnsi" w:cstheme="minorHAnsi"/>
        </w:rPr>
      </w:pPr>
      <w:r w:rsidRPr="00B91308">
        <w:rPr>
          <w:rFonts w:asciiTheme="minorHAnsi" w:hAnsiTheme="minorHAnsi" w:cstheme="minorHAnsi"/>
        </w:rPr>
        <w:t xml:space="preserve">Zhotovitel je povinen uchovávat veškerou dokumentaci související s realizací projektu včetně účetních dokladů </w:t>
      </w:r>
      <w:r w:rsidR="007C5546" w:rsidRPr="00B91308">
        <w:rPr>
          <w:rFonts w:asciiTheme="minorHAnsi" w:hAnsiTheme="minorHAnsi" w:cstheme="minorHAnsi"/>
          <w:color w:val="010000"/>
        </w:rPr>
        <w:t>po dobu 10 let od finančního ukončení projektu, zároveň však alespoň do 31. 12. 2028</w:t>
      </w:r>
      <w:r w:rsidRPr="00B91308">
        <w:rPr>
          <w:rFonts w:asciiTheme="minorHAnsi" w:hAnsiTheme="minorHAnsi" w:cstheme="minorHAnsi"/>
        </w:rPr>
        <w:t xml:space="preserve">. Pokud je v českých právních předpisech stanovena lhůta delší, musí ji zhotovitel i objednatel použít. </w:t>
      </w:r>
    </w:p>
    <w:p w14:paraId="697CAB29" w14:textId="77777777" w:rsidR="006373F5" w:rsidRPr="00B91308" w:rsidRDefault="006373F5" w:rsidP="006373F5">
      <w:pPr>
        <w:keepNext/>
        <w:spacing w:before="120" w:after="120"/>
        <w:jc w:val="center"/>
        <w:rPr>
          <w:rFonts w:asciiTheme="minorHAnsi" w:hAnsiTheme="minorHAnsi" w:cstheme="minorHAnsi"/>
        </w:rPr>
      </w:pPr>
      <w:r w:rsidRPr="00B91308">
        <w:rPr>
          <w:rFonts w:asciiTheme="minorHAnsi" w:hAnsiTheme="minorHAnsi" w:cstheme="minorHAnsi"/>
        </w:rPr>
        <w:t>(2)</w:t>
      </w:r>
    </w:p>
    <w:p w14:paraId="6EBF3CE7" w14:textId="77777777" w:rsidR="00BC7D7E" w:rsidRPr="00B91308" w:rsidRDefault="003126B1" w:rsidP="00BC7D7E">
      <w:pPr>
        <w:spacing w:before="120" w:after="120"/>
        <w:jc w:val="both"/>
        <w:rPr>
          <w:rFonts w:asciiTheme="minorHAnsi" w:hAnsiTheme="minorHAnsi" w:cstheme="minorHAnsi"/>
        </w:rPr>
      </w:pPr>
      <w:r w:rsidRPr="00B91308">
        <w:rPr>
          <w:rFonts w:asciiTheme="minorHAnsi" w:hAnsiTheme="minorHAnsi" w:cstheme="minorHAnsi"/>
        </w:rPr>
        <w:t>Zhotovitel</w:t>
      </w:r>
      <w:r w:rsidR="0030214A" w:rsidRPr="00B91308">
        <w:rPr>
          <w:rFonts w:asciiTheme="minorHAnsi" w:hAnsiTheme="minorHAnsi" w:cstheme="minorHAnsi"/>
        </w:rPr>
        <w:t xml:space="preserve"> </w:t>
      </w:r>
      <w:r w:rsidR="00BC7D7E" w:rsidRPr="00B91308">
        <w:rPr>
          <w:rFonts w:asciiTheme="minorHAnsi" w:hAnsiTheme="minorHAnsi" w:cstheme="minorHAnsi"/>
        </w:rPr>
        <w:t xml:space="preserve">i objednatel jsou povinni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jsou povinni informovat poskytovatele dotace o skutečnostech majících vliv na realizaci </w:t>
      </w:r>
      <w:r w:rsidR="00BC7D7E" w:rsidRPr="00B91308">
        <w:rPr>
          <w:rFonts w:asciiTheme="minorHAnsi" w:hAnsiTheme="minorHAnsi" w:cstheme="minorHAnsi"/>
        </w:rPr>
        <w:lastRenderedPageBreak/>
        <w:t xml:space="preserve">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7086C425" w14:textId="77777777" w:rsidR="006373F5" w:rsidRPr="00B91308" w:rsidRDefault="006373F5" w:rsidP="006373F5">
      <w:pPr>
        <w:keepNext/>
        <w:spacing w:before="120" w:after="120"/>
        <w:jc w:val="center"/>
        <w:rPr>
          <w:rFonts w:asciiTheme="minorHAnsi" w:hAnsiTheme="minorHAnsi" w:cstheme="minorHAnsi"/>
        </w:rPr>
      </w:pPr>
      <w:r w:rsidRPr="00B91308">
        <w:rPr>
          <w:rFonts w:asciiTheme="minorHAnsi" w:hAnsiTheme="minorHAnsi" w:cstheme="minorHAnsi"/>
        </w:rPr>
        <w:t>(3)</w:t>
      </w:r>
    </w:p>
    <w:p w14:paraId="7D1FC45C" w14:textId="77777777" w:rsidR="000A15EF" w:rsidRDefault="000A15EF" w:rsidP="003126B1">
      <w:pPr>
        <w:spacing w:before="120" w:after="120"/>
        <w:jc w:val="both"/>
        <w:rPr>
          <w:rFonts w:asciiTheme="minorHAnsi" w:hAnsiTheme="minorHAnsi" w:cstheme="minorHAnsi"/>
        </w:rPr>
      </w:pPr>
      <w:r w:rsidRPr="00B91308">
        <w:rPr>
          <w:rFonts w:asciiTheme="minorHAnsi" w:hAnsiTheme="minorHAnsi" w:cstheme="minorHAnsi"/>
        </w:rPr>
        <w:t>Zhotovitel je povinen dodržovat veškeré požadavky vyplývající z prostředků Integrovaného regionálního operačního programu (IROP) i odpovídající výzvy, zejména dle Obecných pravidel pro žadatele a příjemce.</w:t>
      </w:r>
    </w:p>
    <w:p w14:paraId="46BD069E" w14:textId="77777777" w:rsidR="005823C1" w:rsidRPr="004D68EC" w:rsidRDefault="005823C1" w:rsidP="00AC3FBB">
      <w:pPr>
        <w:pStyle w:val="Odstavecseseznamem"/>
        <w:keepNext/>
        <w:spacing w:before="240" w:after="120"/>
        <w:ind w:left="0"/>
        <w:contextualSpacing w:val="0"/>
        <w:jc w:val="center"/>
        <w:rPr>
          <w:rFonts w:asciiTheme="minorHAnsi" w:hAnsiTheme="minorHAnsi" w:cstheme="minorHAnsi"/>
          <w:color w:val="C00000"/>
        </w:rPr>
      </w:pPr>
      <w:r>
        <w:rPr>
          <w:rFonts w:asciiTheme="minorHAnsi" w:hAnsiTheme="minorHAnsi" w:cstheme="minorHAnsi"/>
          <w:b/>
          <w:u w:val="single"/>
        </w:rPr>
        <w:t>XXI</w:t>
      </w:r>
      <w:r w:rsidR="00B52304">
        <w:rPr>
          <w:rFonts w:asciiTheme="minorHAnsi" w:hAnsiTheme="minorHAnsi" w:cstheme="minorHAnsi"/>
          <w:b/>
          <w:u w:val="single"/>
        </w:rPr>
        <w:t>I</w:t>
      </w:r>
      <w:r w:rsidRPr="004D68EC">
        <w:rPr>
          <w:rFonts w:asciiTheme="minorHAnsi" w:hAnsiTheme="minorHAnsi" w:cstheme="minorHAnsi"/>
          <w:b/>
          <w:u w:val="single"/>
        </w:rPr>
        <w:t>. ZÁVĚREČNÁ USTANOVENÍ</w:t>
      </w:r>
    </w:p>
    <w:p w14:paraId="5CB3A55A" w14:textId="77777777"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14:paraId="72DB523F" w14:textId="77777777"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14:paraId="62EF31F2" w14:textId="77777777" w:rsidR="00FC5168" w:rsidRPr="004D68EC"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14:paraId="0D5C02E2" w14:textId="77777777" w:rsidR="00B91308" w:rsidRPr="004D68EC" w:rsidRDefault="00FC5168" w:rsidP="00B91308">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r w:rsidR="00B91308" w:rsidRPr="00B91308">
        <w:rPr>
          <w:rFonts w:asciiTheme="minorHAnsi" w:hAnsiTheme="minorHAnsi" w:cstheme="minorHAnsi"/>
          <w:color w:val="000000" w:themeColor="text1"/>
        </w:rPr>
        <w:t xml:space="preserve"> </w:t>
      </w:r>
      <w:r w:rsidR="00B91308" w:rsidRPr="00C37739">
        <w:rPr>
          <w:rFonts w:asciiTheme="minorHAnsi" w:hAnsiTheme="minorHAnsi" w:cstheme="minorHAnsi"/>
          <w:color w:val="000000" w:themeColor="text1"/>
        </w:rPr>
        <w:t xml:space="preserve">Účinnosti </w:t>
      </w:r>
      <w:r w:rsidR="00CE44D9">
        <w:rPr>
          <w:rFonts w:asciiTheme="minorHAnsi" w:hAnsiTheme="minorHAnsi" w:cstheme="minorHAnsi"/>
          <w:color w:val="000000" w:themeColor="text1"/>
        </w:rPr>
        <w:t xml:space="preserve">smlouva nabývá dnem zveřejnění </w:t>
      </w:r>
      <w:r w:rsidR="00B91308" w:rsidRPr="00C37739">
        <w:rPr>
          <w:rFonts w:asciiTheme="minorHAnsi" w:hAnsiTheme="minorHAnsi" w:cstheme="minorHAnsi"/>
          <w:color w:val="000000" w:themeColor="text1"/>
        </w:rPr>
        <w:t>v Registru smluv.</w:t>
      </w:r>
    </w:p>
    <w:p w14:paraId="1DE75625" w14:textId="77777777"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4EE08C34"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76F7AAA" w14:textId="77777777"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14:paraId="2AC18215"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5CA82D8E" w14:textId="77777777"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14:paraId="3AE876D4" w14:textId="77777777" w:rsidR="00974DCB" w:rsidRPr="009A6A90" w:rsidRDefault="00974DCB" w:rsidP="00BD25A5">
      <w:pPr>
        <w:spacing w:before="120" w:after="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14:paraId="03237F7B" w14:textId="77777777" w:rsidR="00D978E5" w:rsidRPr="004D68EC" w:rsidRDefault="00974DCB" w:rsidP="00BD25A5">
      <w:pPr>
        <w:spacing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14:paraId="03DE4AB5"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01E4BE01" w14:textId="77777777"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3D4A92">
        <w:rPr>
          <w:rFonts w:asciiTheme="minorHAnsi" w:hAnsiTheme="minorHAnsi" w:cstheme="minorHAnsi"/>
        </w:rPr>
        <w:t>7</w:t>
      </w:r>
      <w:r w:rsidR="00FC5168" w:rsidRPr="004D68EC">
        <w:rPr>
          <w:rFonts w:asciiTheme="minorHAnsi" w:hAnsiTheme="minorHAnsi" w:cstheme="minorHAnsi"/>
        </w:rPr>
        <w:t>)</w:t>
      </w:r>
    </w:p>
    <w:p w14:paraId="3F59D1F8"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73D8E8B8"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3D4A92">
        <w:rPr>
          <w:rFonts w:asciiTheme="minorHAnsi" w:hAnsiTheme="minorHAnsi" w:cstheme="minorHAnsi"/>
        </w:rPr>
        <w:t>8</w:t>
      </w:r>
      <w:r w:rsidRPr="004D68EC">
        <w:rPr>
          <w:rFonts w:asciiTheme="minorHAnsi" w:hAnsiTheme="minorHAnsi" w:cstheme="minorHAnsi"/>
        </w:rPr>
        <w:t>)</w:t>
      </w:r>
    </w:p>
    <w:p w14:paraId="6364CBAF" w14:textId="77777777"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2CE6E7B2" w14:textId="77777777" w:rsidR="00FC5168" w:rsidRPr="004D68EC" w:rsidRDefault="00FC5168" w:rsidP="00BD25A5">
      <w:pPr>
        <w:keepNext/>
        <w:spacing w:before="240" w:after="120"/>
        <w:jc w:val="center"/>
        <w:rPr>
          <w:rFonts w:asciiTheme="minorHAnsi" w:hAnsiTheme="minorHAnsi" w:cstheme="minorHAnsi"/>
          <w:b/>
          <w:u w:val="single"/>
        </w:rPr>
      </w:pPr>
      <w:r w:rsidRPr="004D68EC">
        <w:rPr>
          <w:rFonts w:asciiTheme="minorHAnsi" w:hAnsiTheme="minorHAnsi" w:cstheme="minorHAnsi"/>
          <w:b/>
          <w:u w:val="single"/>
        </w:rPr>
        <w:lastRenderedPageBreak/>
        <w:t>XX</w:t>
      </w:r>
      <w:r w:rsidR="00B52304">
        <w:rPr>
          <w:rFonts w:asciiTheme="minorHAnsi" w:hAnsiTheme="minorHAnsi" w:cstheme="minorHAnsi"/>
          <w:b/>
          <w:u w:val="single"/>
        </w:rPr>
        <w:t>III</w:t>
      </w:r>
      <w:r w:rsidRPr="004D68EC">
        <w:rPr>
          <w:rFonts w:asciiTheme="minorHAnsi" w:hAnsiTheme="minorHAnsi" w:cstheme="minorHAnsi"/>
          <w:b/>
          <w:u w:val="single"/>
        </w:rPr>
        <w:t>. SEZNAM PŘÍLOH</w:t>
      </w:r>
    </w:p>
    <w:p w14:paraId="31535974" w14:textId="77777777" w:rsidR="00FC5168" w:rsidRPr="004D68EC" w:rsidRDefault="00FC5168" w:rsidP="00BD25A5">
      <w:pPr>
        <w:keepNext/>
        <w:spacing w:before="120" w:after="0"/>
        <w:jc w:val="center"/>
        <w:rPr>
          <w:rFonts w:asciiTheme="minorHAnsi" w:hAnsiTheme="minorHAnsi" w:cstheme="minorHAnsi"/>
        </w:rPr>
      </w:pPr>
      <w:r w:rsidRPr="004D68EC">
        <w:rPr>
          <w:rFonts w:asciiTheme="minorHAnsi" w:hAnsiTheme="minorHAnsi" w:cstheme="minorHAnsi"/>
        </w:rPr>
        <w:t>(1)</w:t>
      </w:r>
    </w:p>
    <w:p w14:paraId="659B7D0C" w14:textId="77777777" w:rsidR="00FC5168" w:rsidRPr="00715752" w:rsidRDefault="00F67148" w:rsidP="00BD25A5">
      <w:pPr>
        <w:spacing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p>
    <w:p w14:paraId="19192142" w14:textId="77777777" w:rsidR="00FC5168" w:rsidRPr="00715752"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14:paraId="741DAA07"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691" w:type="dxa"/>
        <w:jc w:val="center"/>
        <w:tblCellMar>
          <w:left w:w="70" w:type="dxa"/>
          <w:right w:w="70" w:type="dxa"/>
        </w:tblCellMar>
        <w:tblLook w:val="0000" w:firstRow="0" w:lastRow="0" w:firstColumn="0" w:lastColumn="0" w:noHBand="0" w:noVBand="0"/>
      </w:tblPr>
      <w:tblGrid>
        <w:gridCol w:w="4620"/>
        <w:gridCol w:w="901"/>
        <w:gridCol w:w="4170"/>
      </w:tblGrid>
      <w:tr w:rsidR="0076092B" w:rsidRPr="00A33DCA" w14:paraId="4D344B9A" w14:textId="77777777" w:rsidTr="00105870">
        <w:trPr>
          <w:jc w:val="center"/>
        </w:trPr>
        <w:tc>
          <w:tcPr>
            <w:tcW w:w="4620" w:type="dxa"/>
          </w:tcPr>
          <w:p w14:paraId="3110D291" w14:textId="77777777" w:rsidR="0076092B" w:rsidRPr="00A33DCA" w:rsidRDefault="0076092B" w:rsidP="00105870">
            <w:pPr>
              <w:spacing w:after="0" w:line="240" w:lineRule="auto"/>
              <w:ind w:left="160"/>
              <w:rPr>
                <w:rFonts w:cs="Calibri"/>
              </w:rPr>
            </w:pPr>
            <w:r w:rsidRPr="00DF0DA5">
              <w:rPr>
                <w:rFonts w:cs="Calibri"/>
              </w:rPr>
              <w:t>V</w:t>
            </w:r>
            <w:r w:rsidRPr="00DF0DA5">
              <w:rPr>
                <w:rFonts w:cs="Calibri"/>
                <w:color w:val="FF0000"/>
              </w:rPr>
              <w:t xml:space="preserve"> </w:t>
            </w:r>
            <w:proofErr w:type="gramStart"/>
            <w:r w:rsidRPr="00DF0DA5">
              <w:rPr>
                <w:rFonts w:cs="Calibri"/>
                <w:color w:val="FF0000"/>
              </w:rPr>
              <w:t>DOPLNÍ</w:t>
            </w:r>
            <w:proofErr w:type="gramEnd"/>
            <w:r w:rsidRPr="00DF0DA5">
              <w:rPr>
                <w:rFonts w:cs="Calibri"/>
                <w:color w:val="FF0000"/>
              </w:rPr>
              <w:t xml:space="preserve"> </w:t>
            </w:r>
            <w:r w:rsidR="00B14DB9" w:rsidRPr="00B14DB9">
              <w:rPr>
                <w:rFonts w:asciiTheme="minorHAnsi" w:hAnsiTheme="minorHAnsi" w:cstheme="minorHAnsi"/>
                <w:color w:val="FF0000"/>
              </w:rPr>
              <w:t>DODAVATEL</w:t>
            </w:r>
            <w:r w:rsidR="00B14DB9" w:rsidRPr="00DF0DA5">
              <w:rPr>
                <w:rFonts w:cs="Calibri"/>
              </w:rPr>
              <w:t xml:space="preserve"> </w:t>
            </w:r>
            <w:r w:rsidRPr="00DF0DA5">
              <w:rPr>
                <w:rFonts w:cs="Calibri"/>
              </w:rPr>
              <w:t xml:space="preserve">dne </w:t>
            </w:r>
            <w:proofErr w:type="gramStart"/>
            <w:r w:rsidRPr="00DF0DA5">
              <w:rPr>
                <w:rFonts w:cs="Calibri"/>
                <w:color w:val="FF0000"/>
              </w:rPr>
              <w:t>DOPLNÍ</w:t>
            </w:r>
            <w:proofErr w:type="gramEnd"/>
            <w:r w:rsidRPr="00DF0DA5">
              <w:rPr>
                <w:rFonts w:cs="Calibri"/>
                <w:color w:val="FF0000"/>
              </w:rPr>
              <w:t xml:space="preserve"> </w:t>
            </w:r>
            <w:r w:rsidR="00B14DB9" w:rsidRPr="00B14DB9">
              <w:rPr>
                <w:rFonts w:asciiTheme="minorHAnsi" w:hAnsiTheme="minorHAnsi" w:cstheme="minorHAnsi"/>
                <w:color w:val="FF0000"/>
              </w:rPr>
              <w:t>DODAVATEL</w:t>
            </w:r>
          </w:p>
        </w:tc>
        <w:tc>
          <w:tcPr>
            <w:tcW w:w="901" w:type="dxa"/>
          </w:tcPr>
          <w:p w14:paraId="6D6AE09C" w14:textId="77777777" w:rsidR="0076092B" w:rsidRPr="00A33DCA" w:rsidRDefault="0076092B" w:rsidP="0076092B">
            <w:pPr>
              <w:spacing w:after="0" w:line="240" w:lineRule="auto"/>
              <w:rPr>
                <w:rFonts w:cs="Calibri"/>
              </w:rPr>
            </w:pPr>
          </w:p>
        </w:tc>
        <w:tc>
          <w:tcPr>
            <w:tcW w:w="4170" w:type="dxa"/>
          </w:tcPr>
          <w:p w14:paraId="3837BC01" w14:textId="77777777" w:rsidR="0076092B" w:rsidRPr="00A33DCA" w:rsidRDefault="0076092B" w:rsidP="00FE08BA">
            <w:pPr>
              <w:spacing w:after="0" w:line="240" w:lineRule="auto"/>
              <w:rPr>
                <w:rFonts w:cs="Calibri"/>
              </w:rPr>
            </w:pPr>
            <w:r w:rsidRPr="00A33DCA">
              <w:rPr>
                <w:rFonts w:cs="Calibri"/>
              </w:rPr>
              <w:t>V </w:t>
            </w:r>
            <w:r w:rsidR="00FE08BA">
              <w:rPr>
                <w:rFonts w:cs="Calibri"/>
              </w:rPr>
              <w:t>..................</w:t>
            </w:r>
            <w:r w:rsidRPr="00A33DCA">
              <w:rPr>
                <w:rFonts w:cs="Calibri"/>
              </w:rPr>
              <w:t xml:space="preserve"> dne </w:t>
            </w:r>
          </w:p>
        </w:tc>
      </w:tr>
      <w:tr w:rsidR="0076092B" w:rsidRPr="00A33DCA" w14:paraId="19B3366B" w14:textId="77777777" w:rsidTr="00105870">
        <w:trPr>
          <w:jc w:val="center"/>
        </w:trPr>
        <w:tc>
          <w:tcPr>
            <w:tcW w:w="4620" w:type="dxa"/>
            <w:tcBorders>
              <w:bottom w:val="dashed" w:sz="4" w:space="0" w:color="auto"/>
            </w:tcBorders>
          </w:tcPr>
          <w:p w14:paraId="6A453998" w14:textId="77777777" w:rsidR="0076092B" w:rsidRDefault="0076092B" w:rsidP="00105870">
            <w:pPr>
              <w:spacing w:after="0" w:line="240" w:lineRule="auto"/>
              <w:ind w:left="160"/>
              <w:rPr>
                <w:rFonts w:cs="Calibri"/>
              </w:rPr>
            </w:pPr>
          </w:p>
          <w:p w14:paraId="7CBF7693" w14:textId="77777777" w:rsidR="0076092B" w:rsidRPr="00A33DCA" w:rsidRDefault="0076092B" w:rsidP="00105870">
            <w:pPr>
              <w:spacing w:after="0" w:line="240" w:lineRule="auto"/>
              <w:ind w:left="160"/>
              <w:rPr>
                <w:rFonts w:cs="Calibri"/>
              </w:rPr>
            </w:pPr>
            <w:r>
              <w:rPr>
                <w:rFonts w:cs="Calibri"/>
              </w:rPr>
              <w:t>Za zhotovitele</w:t>
            </w:r>
            <w:r w:rsidRPr="00A33DCA">
              <w:rPr>
                <w:rFonts w:cs="Calibri"/>
              </w:rPr>
              <w:t>:</w:t>
            </w:r>
          </w:p>
          <w:p w14:paraId="5834D6FE" w14:textId="77777777" w:rsidR="0076092B" w:rsidRDefault="0076092B" w:rsidP="00105870">
            <w:pPr>
              <w:spacing w:after="0" w:line="240" w:lineRule="auto"/>
              <w:ind w:left="160"/>
              <w:jc w:val="center"/>
              <w:rPr>
                <w:rFonts w:cs="Calibri"/>
                <w:color w:val="FF0000"/>
              </w:rPr>
            </w:pPr>
          </w:p>
          <w:p w14:paraId="7E28B632" w14:textId="77777777" w:rsidR="00514A33" w:rsidRDefault="00514A33" w:rsidP="00105870">
            <w:pPr>
              <w:spacing w:after="0" w:line="240" w:lineRule="auto"/>
              <w:ind w:left="160"/>
              <w:jc w:val="center"/>
              <w:rPr>
                <w:rFonts w:cs="Calibri"/>
                <w:color w:val="FF0000"/>
              </w:rPr>
            </w:pPr>
          </w:p>
          <w:p w14:paraId="7AE299E4" w14:textId="77777777" w:rsidR="00514A33" w:rsidRDefault="00514A33" w:rsidP="00105870">
            <w:pPr>
              <w:spacing w:after="0" w:line="240" w:lineRule="auto"/>
              <w:ind w:left="160"/>
              <w:jc w:val="center"/>
              <w:rPr>
                <w:rFonts w:cs="Calibri"/>
                <w:color w:val="FF0000"/>
              </w:rPr>
            </w:pPr>
          </w:p>
          <w:p w14:paraId="6236B83C" w14:textId="77777777" w:rsidR="00AB2146" w:rsidRDefault="00AB2146" w:rsidP="00105870">
            <w:pPr>
              <w:spacing w:after="0" w:line="240" w:lineRule="auto"/>
              <w:ind w:left="160"/>
              <w:jc w:val="center"/>
              <w:rPr>
                <w:rFonts w:cs="Calibri"/>
                <w:color w:val="FF0000"/>
              </w:rPr>
            </w:pPr>
          </w:p>
          <w:p w14:paraId="6846D21A" w14:textId="77777777" w:rsidR="0076092B" w:rsidRPr="00A33DCA" w:rsidRDefault="0076092B" w:rsidP="00105870">
            <w:pPr>
              <w:spacing w:after="0" w:line="240" w:lineRule="auto"/>
              <w:ind w:left="160"/>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p w14:paraId="7FF71665" w14:textId="77777777" w:rsidR="0076092B" w:rsidRPr="00DF0DA5" w:rsidRDefault="0076092B" w:rsidP="00105870">
            <w:pPr>
              <w:spacing w:after="0" w:line="240" w:lineRule="auto"/>
              <w:ind w:left="160"/>
              <w:jc w:val="center"/>
              <w:rPr>
                <w:rFonts w:cs="Calibri"/>
                <w:i/>
                <w:color w:val="FF0000"/>
              </w:rPr>
            </w:pPr>
            <w:r w:rsidRPr="00DF0DA5">
              <w:rPr>
                <w:rFonts w:cs="Calibri"/>
                <w:i/>
                <w:color w:val="FF0000"/>
              </w:rPr>
              <w:t>podpis oprávněné osoby</w:t>
            </w:r>
          </w:p>
          <w:p w14:paraId="4523108F" w14:textId="77777777" w:rsidR="0076092B" w:rsidRPr="00A33DCA" w:rsidRDefault="0076092B" w:rsidP="00105870">
            <w:pPr>
              <w:spacing w:after="0" w:line="240" w:lineRule="auto"/>
              <w:ind w:left="160"/>
              <w:rPr>
                <w:rFonts w:cs="Calibri"/>
              </w:rPr>
            </w:pPr>
          </w:p>
        </w:tc>
        <w:tc>
          <w:tcPr>
            <w:tcW w:w="901" w:type="dxa"/>
          </w:tcPr>
          <w:p w14:paraId="6D3F1F21"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299A2562" w14:textId="77777777" w:rsidR="0076092B" w:rsidRPr="00A33DCA" w:rsidRDefault="0076092B" w:rsidP="0076092B">
            <w:pPr>
              <w:spacing w:after="0" w:line="240" w:lineRule="auto"/>
              <w:rPr>
                <w:rFonts w:cs="Calibri"/>
              </w:rPr>
            </w:pPr>
          </w:p>
          <w:p w14:paraId="1998E5C3"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4757F89C" w14:textId="77777777" w:rsidTr="00105870">
        <w:trPr>
          <w:jc w:val="center"/>
        </w:trPr>
        <w:tc>
          <w:tcPr>
            <w:tcW w:w="4620" w:type="dxa"/>
            <w:tcBorders>
              <w:top w:val="dashed" w:sz="4" w:space="0" w:color="auto"/>
            </w:tcBorders>
          </w:tcPr>
          <w:p w14:paraId="0B3B72C7" w14:textId="77777777" w:rsidR="0076092B" w:rsidRDefault="0076092B" w:rsidP="0076092B">
            <w:pPr>
              <w:spacing w:after="0" w:line="240" w:lineRule="auto"/>
              <w:jc w:val="center"/>
              <w:rPr>
                <w:rFonts w:cs="Calibri"/>
                <w:color w:val="FF0000"/>
              </w:rPr>
            </w:pPr>
            <w:r w:rsidRPr="00BB0755">
              <w:rPr>
                <w:rFonts w:cs="Calibri"/>
                <w:color w:val="FF0000"/>
              </w:rPr>
              <w:t xml:space="preserve">DOPLNÍ </w:t>
            </w:r>
            <w:r w:rsidR="00B14DB9" w:rsidRPr="00B14DB9">
              <w:rPr>
                <w:rFonts w:asciiTheme="minorHAnsi" w:hAnsiTheme="minorHAnsi" w:cstheme="minorHAnsi"/>
                <w:color w:val="FF0000"/>
              </w:rPr>
              <w:t>DODAVATEL</w:t>
            </w:r>
          </w:p>
          <w:p w14:paraId="02AEEFD9" w14:textId="77777777" w:rsidR="0076092B" w:rsidRDefault="0076092B" w:rsidP="0076092B">
            <w:pPr>
              <w:spacing w:after="0" w:line="240" w:lineRule="auto"/>
              <w:jc w:val="center"/>
              <w:rPr>
                <w:rFonts w:cs="Calibri"/>
                <w:color w:val="FF0000"/>
              </w:rPr>
            </w:pPr>
          </w:p>
          <w:p w14:paraId="0C340A1D" w14:textId="77777777" w:rsidR="0076092B" w:rsidRPr="00A33DCA" w:rsidRDefault="0076092B" w:rsidP="0076092B">
            <w:pPr>
              <w:spacing w:after="0" w:line="240" w:lineRule="auto"/>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tc>
        <w:tc>
          <w:tcPr>
            <w:tcW w:w="901" w:type="dxa"/>
          </w:tcPr>
          <w:p w14:paraId="4374A971"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6D9539A4" w14:textId="77777777" w:rsidR="00773E87" w:rsidRPr="00CB023A" w:rsidRDefault="00CD6E4D" w:rsidP="0076092B">
            <w:pPr>
              <w:spacing w:after="0" w:line="240" w:lineRule="auto"/>
              <w:jc w:val="center"/>
              <w:rPr>
                <w:rFonts w:cs="Calibri"/>
              </w:rPr>
            </w:pPr>
            <w:r w:rsidRPr="00CB023A">
              <w:rPr>
                <w:rFonts w:cs="Calibri"/>
              </w:rPr>
              <w:t>Mgr. Miloslav Skuhravý</w:t>
            </w:r>
          </w:p>
          <w:p w14:paraId="3CB72759" w14:textId="77777777" w:rsidR="0076092B" w:rsidRPr="00CB023A" w:rsidRDefault="0076092B" w:rsidP="00CD6E4D">
            <w:pPr>
              <w:spacing w:after="0" w:line="240" w:lineRule="auto"/>
              <w:jc w:val="center"/>
              <w:rPr>
                <w:rFonts w:cs="Calibri"/>
              </w:rPr>
            </w:pPr>
            <w:r w:rsidRPr="00CB023A">
              <w:rPr>
                <w:rFonts w:cs="Calibri"/>
              </w:rPr>
              <w:t>ředitel</w:t>
            </w:r>
          </w:p>
          <w:p w14:paraId="10D14530" w14:textId="5526FA73" w:rsidR="00D901E1" w:rsidRPr="00CD6E4D" w:rsidRDefault="00D901E1" w:rsidP="00CD6E4D">
            <w:pPr>
              <w:spacing w:after="0" w:line="240" w:lineRule="auto"/>
              <w:jc w:val="center"/>
              <w:rPr>
                <w:rFonts w:cs="Calibri"/>
                <w:highlight w:val="red"/>
              </w:rPr>
            </w:pPr>
            <w:r w:rsidRPr="00CB023A">
              <w:rPr>
                <w:rFonts w:cs="Calibri"/>
              </w:rPr>
              <w:t>Obchodní akademie, Plzeň</w:t>
            </w:r>
          </w:p>
        </w:tc>
      </w:tr>
    </w:tbl>
    <w:p w14:paraId="14E95F07" w14:textId="77777777" w:rsidR="00F90248" w:rsidRPr="004D68EC" w:rsidRDefault="00F90248" w:rsidP="0076092B">
      <w:pPr>
        <w:spacing w:after="0" w:line="240" w:lineRule="auto"/>
        <w:rPr>
          <w:rFonts w:asciiTheme="minorHAnsi" w:hAnsiTheme="minorHAnsi" w:cstheme="minorHAnsi"/>
        </w:rPr>
      </w:pPr>
    </w:p>
    <w:sectPr w:rsidR="00F90248" w:rsidRPr="004D68EC" w:rsidSect="00C13A45">
      <w:footerReference w:type="default" r:id="rId9"/>
      <w:headerReference w:type="first" r:id="rId10"/>
      <w:footerReference w:type="first" r:id="rId11"/>
      <w:pgSz w:w="11906" w:h="16838"/>
      <w:pgMar w:top="1240" w:right="1417" w:bottom="1417" w:left="1417" w:header="113" w:footer="5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CE388" w15:done="0"/>
  <w15:commentEx w15:paraId="1AD9AEF1" w15:paraIdParent="727CE3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CE388" w16cid:durableId="1E271831"/>
  <w16cid:commentId w16cid:paraId="1AD9AEF1" w16cid:durableId="1E271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A3786" w14:textId="77777777" w:rsidR="00266493" w:rsidRDefault="00266493" w:rsidP="00BB3A08">
      <w:pPr>
        <w:spacing w:after="0" w:line="240" w:lineRule="auto"/>
      </w:pPr>
      <w:r>
        <w:separator/>
      </w:r>
    </w:p>
  </w:endnote>
  <w:endnote w:type="continuationSeparator" w:id="0">
    <w:p w14:paraId="762C470A" w14:textId="77777777" w:rsidR="00266493" w:rsidRDefault="00266493"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52A9" w14:textId="2E0527FD" w:rsidR="00AC1A88" w:rsidRDefault="00AC1A88" w:rsidP="00D52B67">
    <w:pPr>
      <w:pStyle w:val="Zpat"/>
      <w:spacing w:before="240"/>
      <w:jc w:val="center"/>
    </w:pPr>
    <w:r>
      <w:t xml:space="preserve">Stránka </w:t>
    </w:r>
    <w:r w:rsidR="000B49A2">
      <w:rPr>
        <w:b/>
      </w:rPr>
      <w:fldChar w:fldCharType="begin"/>
    </w:r>
    <w:r>
      <w:rPr>
        <w:b/>
      </w:rPr>
      <w:instrText>PAGE</w:instrText>
    </w:r>
    <w:r w:rsidR="000B49A2">
      <w:rPr>
        <w:b/>
      </w:rPr>
      <w:fldChar w:fldCharType="separate"/>
    </w:r>
    <w:r w:rsidR="00AB2159">
      <w:rPr>
        <w:b/>
        <w:noProof/>
      </w:rPr>
      <w:t>16</w:t>
    </w:r>
    <w:r w:rsidR="000B49A2">
      <w:rPr>
        <w:b/>
      </w:rPr>
      <w:fldChar w:fldCharType="end"/>
    </w:r>
    <w:r>
      <w:t xml:space="preserve"> z </w:t>
    </w:r>
    <w:r w:rsidR="000B49A2">
      <w:rPr>
        <w:b/>
      </w:rPr>
      <w:fldChar w:fldCharType="begin"/>
    </w:r>
    <w:r>
      <w:rPr>
        <w:b/>
      </w:rPr>
      <w:instrText>NUMPAGES</w:instrText>
    </w:r>
    <w:r w:rsidR="000B49A2">
      <w:rPr>
        <w:b/>
      </w:rPr>
      <w:fldChar w:fldCharType="separate"/>
    </w:r>
    <w:r w:rsidR="00AB2159">
      <w:rPr>
        <w:b/>
        <w:noProof/>
      </w:rPr>
      <w:t>20</w:t>
    </w:r>
    <w:r w:rsidR="000B49A2">
      <w:rPr>
        <w:b/>
      </w:rPr>
      <w:fldChar w:fldCharType="end"/>
    </w:r>
  </w:p>
  <w:p w14:paraId="0E130A0B" w14:textId="77777777" w:rsidR="00AC1A88" w:rsidRDefault="00AC1A88"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2FCF" w14:textId="5117AA0D" w:rsidR="00AC1A88" w:rsidRDefault="00AC1A88" w:rsidP="00D52B67">
    <w:pPr>
      <w:pStyle w:val="Zpat"/>
      <w:spacing w:before="240"/>
      <w:jc w:val="center"/>
    </w:pPr>
    <w:r>
      <w:t xml:space="preserve">Stránka </w:t>
    </w:r>
    <w:r w:rsidR="000B49A2">
      <w:rPr>
        <w:b/>
      </w:rPr>
      <w:fldChar w:fldCharType="begin"/>
    </w:r>
    <w:r>
      <w:rPr>
        <w:b/>
      </w:rPr>
      <w:instrText>PAGE</w:instrText>
    </w:r>
    <w:r w:rsidR="000B49A2">
      <w:rPr>
        <w:b/>
      </w:rPr>
      <w:fldChar w:fldCharType="separate"/>
    </w:r>
    <w:r w:rsidR="00D22A55">
      <w:rPr>
        <w:b/>
        <w:noProof/>
      </w:rPr>
      <w:t>1</w:t>
    </w:r>
    <w:r w:rsidR="000B49A2">
      <w:rPr>
        <w:b/>
      </w:rPr>
      <w:fldChar w:fldCharType="end"/>
    </w:r>
    <w:r>
      <w:t xml:space="preserve"> z </w:t>
    </w:r>
    <w:r w:rsidR="000B49A2">
      <w:rPr>
        <w:b/>
      </w:rPr>
      <w:fldChar w:fldCharType="begin"/>
    </w:r>
    <w:r>
      <w:rPr>
        <w:b/>
      </w:rPr>
      <w:instrText>NUMPAGES</w:instrText>
    </w:r>
    <w:r w:rsidR="000B49A2">
      <w:rPr>
        <w:b/>
      </w:rPr>
      <w:fldChar w:fldCharType="separate"/>
    </w:r>
    <w:r w:rsidR="00D22A55">
      <w:rPr>
        <w:b/>
        <w:noProof/>
      </w:rPr>
      <w:t>20</w:t>
    </w:r>
    <w:r w:rsidR="000B49A2">
      <w:rPr>
        <w:b/>
      </w:rPr>
      <w:fldChar w:fldCharType="end"/>
    </w:r>
  </w:p>
  <w:p w14:paraId="74DED9C2" w14:textId="77777777" w:rsidR="00AC1A88" w:rsidRDefault="00AC1A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A0AF" w14:textId="77777777" w:rsidR="00266493" w:rsidRDefault="00266493" w:rsidP="00BB3A08">
      <w:pPr>
        <w:spacing w:after="0" w:line="240" w:lineRule="auto"/>
      </w:pPr>
      <w:r>
        <w:separator/>
      </w:r>
    </w:p>
  </w:footnote>
  <w:footnote w:type="continuationSeparator" w:id="0">
    <w:p w14:paraId="21D70748" w14:textId="77777777" w:rsidR="00266493" w:rsidRDefault="00266493"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8948" w14:textId="77777777" w:rsidR="00AC1A88" w:rsidRDefault="00AC1A88">
    <w:pPr>
      <w:pStyle w:val="Zhlav"/>
    </w:pPr>
  </w:p>
  <w:p w14:paraId="1C866673" w14:textId="77777777" w:rsidR="00AC1A88" w:rsidRDefault="00AC1A88" w:rsidP="000B275E">
    <w:pPr>
      <w:pStyle w:val="Zhlav"/>
    </w:pPr>
    <w:r w:rsidRPr="000B275E">
      <w:rPr>
        <w:noProof/>
      </w:rPr>
      <w:drawing>
        <wp:inline distT="0" distB="0" distL="0" distR="0" wp14:anchorId="154E03D8" wp14:editId="794E582D">
          <wp:extent cx="5762625" cy="949949"/>
          <wp:effectExtent l="0" t="0" r="0" b="3175"/>
          <wp:docPr id="1"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za Kvěš">
    <w15:presenceInfo w15:providerId="None" w15:userId="Tereza Kvě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8"/>
    <w:rsid w:val="000001D5"/>
    <w:rsid w:val="00000D83"/>
    <w:rsid w:val="00002244"/>
    <w:rsid w:val="00004330"/>
    <w:rsid w:val="000055C1"/>
    <w:rsid w:val="000055F3"/>
    <w:rsid w:val="000100DF"/>
    <w:rsid w:val="00010553"/>
    <w:rsid w:val="00010C78"/>
    <w:rsid w:val="000162B3"/>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C67"/>
    <w:rsid w:val="00051E65"/>
    <w:rsid w:val="00053DFE"/>
    <w:rsid w:val="0005607D"/>
    <w:rsid w:val="00057748"/>
    <w:rsid w:val="000606FC"/>
    <w:rsid w:val="000613CA"/>
    <w:rsid w:val="0006309C"/>
    <w:rsid w:val="00063E9A"/>
    <w:rsid w:val="00064095"/>
    <w:rsid w:val="00065084"/>
    <w:rsid w:val="0006513E"/>
    <w:rsid w:val="00067218"/>
    <w:rsid w:val="00070221"/>
    <w:rsid w:val="00070428"/>
    <w:rsid w:val="00070561"/>
    <w:rsid w:val="00070BFE"/>
    <w:rsid w:val="00070C62"/>
    <w:rsid w:val="000714D0"/>
    <w:rsid w:val="0007204A"/>
    <w:rsid w:val="0007407C"/>
    <w:rsid w:val="000751F2"/>
    <w:rsid w:val="0007612F"/>
    <w:rsid w:val="000762D5"/>
    <w:rsid w:val="000764EA"/>
    <w:rsid w:val="000767D9"/>
    <w:rsid w:val="00076C7B"/>
    <w:rsid w:val="00080374"/>
    <w:rsid w:val="00082540"/>
    <w:rsid w:val="00083D72"/>
    <w:rsid w:val="00084A9F"/>
    <w:rsid w:val="00085F07"/>
    <w:rsid w:val="00086288"/>
    <w:rsid w:val="00086F48"/>
    <w:rsid w:val="00087B46"/>
    <w:rsid w:val="000901AB"/>
    <w:rsid w:val="00090A88"/>
    <w:rsid w:val="00092061"/>
    <w:rsid w:val="00092356"/>
    <w:rsid w:val="00093126"/>
    <w:rsid w:val="00095B7F"/>
    <w:rsid w:val="000A0192"/>
    <w:rsid w:val="000A0A58"/>
    <w:rsid w:val="000A0E78"/>
    <w:rsid w:val="000A15EF"/>
    <w:rsid w:val="000A4355"/>
    <w:rsid w:val="000A5CA0"/>
    <w:rsid w:val="000A7343"/>
    <w:rsid w:val="000B275E"/>
    <w:rsid w:val="000B32AA"/>
    <w:rsid w:val="000B3CCF"/>
    <w:rsid w:val="000B44A9"/>
    <w:rsid w:val="000B49A2"/>
    <w:rsid w:val="000B63DF"/>
    <w:rsid w:val="000B771E"/>
    <w:rsid w:val="000C0E19"/>
    <w:rsid w:val="000C11C2"/>
    <w:rsid w:val="000C161D"/>
    <w:rsid w:val="000C16A1"/>
    <w:rsid w:val="000C2A8F"/>
    <w:rsid w:val="000C2DCB"/>
    <w:rsid w:val="000C2EB4"/>
    <w:rsid w:val="000C3789"/>
    <w:rsid w:val="000C5F14"/>
    <w:rsid w:val="000C6EBB"/>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5870"/>
    <w:rsid w:val="00106492"/>
    <w:rsid w:val="00107188"/>
    <w:rsid w:val="00107811"/>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88"/>
    <w:rsid w:val="001B02B4"/>
    <w:rsid w:val="001B0E36"/>
    <w:rsid w:val="001B1160"/>
    <w:rsid w:val="001B16BA"/>
    <w:rsid w:val="001B26AB"/>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8AD"/>
    <w:rsid w:val="001D4AAA"/>
    <w:rsid w:val="001E09EE"/>
    <w:rsid w:val="001E2A6D"/>
    <w:rsid w:val="001E2E39"/>
    <w:rsid w:val="001E5FC2"/>
    <w:rsid w:val="001E6AEB"/>
    <w:rsid w:val="001E6C59"/>
    <w:rsid w:val="001E7F1C"/>
    <w:rsid w:val="001F013C"/>
    <w:rsid w:val="001F0A7E"/>
    <w:rsid w:val="001F1EB4"/>
    <w:rsid w:val="001F3104"/>
    <w:rsid w:val="001F5FD9"/>
    <w:rsid w:val="001F683D"/>
    <w:rsid w:val="001F6C48"/>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493"/>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1932"/>
    <w:rsid w:val="002F25CF"/>
    <w:rsid w:val="002F2740"/>
    <w:rsid w:val="002F2896"/>
    <w:rsid w:val="002F3BC2"/>
    <w:rsid w:val="002F52BC"/>
    <w:rsid w:val="002F6A01"/>
    <w:rsid w:val="002F6EB7"/>
    <w:rsid w:val="002F71AC"/>
    <w:rsid w:val="003000D0"/>
    <w:rsid w:val="003005BB"/>
    <w:rsid w:val="00301E70"/>
    <w:rsid w:val="0030214A"/>
    <w:rsid w:val="00302B95"/>
    <w:rsid w:val="00303400"/>
    <w:rsid w:val="0030545F"/>
    <w:rsid w:val="00305D39"/>
    <w:rsid w:val="00306C29"/>
    <w:rsid w:val="00306E0D"/>
    <w:rsid w:val="00306E6E"/>
    <w:rsid w:val="00306F51"/>
    <w:rsid w:val="003071B1"/>
    <w:rsid w:val="003074E1"/>
    <w:rsid w:val="0030752B"/>
    <w:rsid w:val="00310DA6"/>
    <w:rsid w:val="00312395"/>
    <w:rsid w:val="00312436"/>
    <w:rsid w:val="003126B1"/>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B43"/>
    <w:rsid w:val="003C240E"/>
    <w:rsid w:val="003C3B72"/>
    <w:rsid w:val="003C531F"/>
    <w:rsid w:val="003C6011"/>
    <w:rsid w:val="003C698C"/>
    <w:rsid w:val="003C7982"/>
    <w:rsid w:val="003D23D6"/>
    <w:rsid w:val="003D27BE"/>
    <w:rsid w:val="003D4A92"/>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22BB"/>
    <w:rsid w:val="004332D7"/>
    <w:rsid w:val="004358A1"/>
    <w:rsid w:val="00436845"/>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2238"/>
    <w:rsid w:val="0046352C"/>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9C5"/>
    <w:rsid w:val="00492F3E"/>
    <w:rsid w:val="0049374B"/>
    <w:rsid w:val="004949B3"/>
    <w:rsid w:val="0049627D"/>
    <w:rsid w:val="004974CB"/>
    <w:rsid w:val="004A010C"/>
    <w:rsid w:val="004A03AA"/>
    <w:rsid w:val="004A0962"/>
    <w:rsid w:val="004A18B6"/>
    <w:rsid w:val="004A1C70"/>
    <w:rsid w:val="004A3AB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246"/>
    <w:rsid w:val="004C43B5"/>
    <w:rsid w:val="004C5291"/>
    <w:rsid w:val="004C6848"/>
    <w:rsid w:val="004D1149"/>
    <w:rsid w:val="004D188C"/>
    <w:rsid w:val="004D26C4"/>
    <w:rsid w:val="004D34BE"/>
    <w:rsid w:val="004D5F01"/>
    <w:rsid w:val="004D5FFA"/>
    <w:rsid w:val="004D627A"/>
    <w:rsid w:val="004D6689"/>
    <w:rsid w:val="004D68EC"/>
    <w:rsid w:val="004D7BDF"/>
    <w:rsid w:val="004E0A0B"/>
    <w:rsid w:val="004E12F2"/>
    <w:rsid w:val="004E1607"/>
    <w:rsid w:val="004E2C27"/>
    <w:rsid w:val="004E2DD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4FB"/>
    <w:rsid w:val="00551D6C"/>
    <w:rsid w:val="00551EDF"/>
    <w:rsid w:val="00551FE0"/>
    <w:rsid w:val="00552188"/>
    <w:rsid w:val="005527B5"/>
    <w:rsid w:val="00553F69"/>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3C1"/>
    <w:rsid w:val="00582923"/>
    <w:rsid w:val="00582E16"/>
    <w:rsid w:val="00582E8D"/>
    <w:rsid w:val="00582FF6"/>
    <w:rsid w:val="00584A6D"/>
    <w:rsid w:val="00584E10"/>
    <w:rsid w:val="0058554B"/>
    <w:rsid w:val="00586AD6"/>
    <w:rsid w:val="005901D2"/>
    <w:rsid w:val="00590F27"/>
    <w:rsid w:val="00591BA7"/>
    <w:rsid w:val="00592383"/>
    <w:rsid w:val="0059339F"/>
    <w:rsid w:val="005943BF"/>
    <w:rsid w:val="00596CD5"/>
    <w:rsid w:val="00596F1D"/>
    <w:rsid w:val="005A0363"/>
    <w:rsid w:val="005A3828"/>
    <w:rsid w:val="005A4853"/>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3A9F"/>
    <w:rsid w:val="005D5C1E"/>
    <w:rsid w:val="005D701B"/>
    <w:rsid w:val="005D73CC"/>
    <w:rsid w:val="005D778D"/>
    <w:rsid w:val="005D7C38"/>
    <w:rsid w:val="005E0B06"/>
    <w:rsid w:val="005E1891"/>
    <w:rsid w:val="005E1CFA"/>
    <w:rsid w:val="005E1D03"/>
    <w:rsid w:val="005E25E9"/>
    <w:rsid w:val="005E29AA"/>
    <w:rsid w:val="005E43E1"/>
    <w:rsid w:val="005E55F0"/>
    <w:rsid w:val="005E5847"/>
    <w:rsid w:val="005E7585"/>
    <w:rsid w:val="005E77F0"/>
    <w:rsid w:val="005F01AD"/>
    <w:rsid w:val="005F126B"/>
    <w:rsid w:val="005F2E94"/>
    <w:rsid w:val="005F32C4"/>
    <w:rsid w:val="005F34CF"/>
    <w:rsid w:val="005F3632"/>
    <w:rsid w:val="005F3725"/>
    <w:rsid w:val="005F5592"/>
    <w:rsid w:val="005F5877"/>
    <w:rsid w:val="005F6176"/>
    <w:rsid w:val="005F6EA9"/>
    <w:rsid w:val="005F7A4A"/>
    <w:rsid w:val="0060058F"/>
    <w:rsid w:val="00600683"/>
    <w:rsid w:val="00600D2F"/>
    <w:rsid w:val="0060105C"/>
    <w:rsid w:val="006014B6"/>
    <w:rsid w:val="006017BF"/>
    <w:rsid w:val="00602409"/>
    <w:rsid w:val="006030C3"/>
    <w:rsid w:val="00604771"/>
    <w:rsid w:val="00604BFA"/>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5639"/>
    <w:rsid w:val="00655ED1"/>
    <w:rsid w:val="0065642E"/>
    <w:rsid w:val="0065726D"/>
    <w:rsid w:val="00657AD6"/>
    <w:rsid w:val="00657B78"/>
    <w:rsid w:val="00657D7A"/>
    <w:rsid w:val="006611C4"/>
    <w:rsid w:val="00661290"/>
    <w:rsid w:val="00662024"/>
    <w:rsid w:val="00662C5F"/>
    <w:rsid w:val="0066367C"/>
    <w:rsid w:val="00664E29"/>
    <w:rsid w:val="00667CFA"/>
    <w:rsid w:val="0067030E"/>
    <w:rsid w:val="00671849"/>
    <w:rsid w:val="00671B38"/>
    <w:rsid w:val="006727E7"/>
    <w:rsid w:val="0067396A"/>
    <w:rsid w:val="00673EB0"/>
    <w:rsid w:val="00676378"/>
    <w:rsid w:val="00676CBC"/>
    <w:rsid w:val="00676CFA"/>
    <w:rsid w:val="00680A10"/>
    <w:rsid w:val="00680C77"/>
    <w:rsid w:val="00683BAE"/>
    <w:rsid w:val="00684DDB"/>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4D3A"/>
    <w:rsid w:val="006C678A"/>
    <w:rsid w:val="006C7E10"/>
    <w:rsid w:val="006D119C"/>
    <w:rsid w:val="006D1ABD"/>
    <w:rsid w:val="006D212A"/>
    <w:rsid w:val="006D264E"/>
    <w:rsid w:val="006D2A7D"/>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852"/>
    <w:rsid w:val="00705ABC"/>
    <w:rsid w:val="00706E8B"/>
    <w:rsid w:val="00710310"/>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1B2"/>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49"/>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C01C4"/>
    <w:rsid w:val="007C11A6"/>
    <w:rsid w:val="007C159F"/>
    <w:rsid w:val="007C187F"/>
    <w:rsid w:val="007C28E9"/>
    <w:rsid w:val="007C3827"/>
    <w:rsid w:val="007C5546"/>
    <w:rsid w:val="007C65AE"/>
    <w:rsid w:val="007D0D03"/>
    <w:rsid w:val="007D3D88"/>
    <w:rsid w:val="007D40CA"/>
    <w:rsid w:val="007D5D44"/>
    <w:rsid w:val="007D685C"/>
    <w:rsid w:val="007D6A67"/>
    <w:rsid w:val="007D6FD3"/>
    <w:rsid w:val="007D7511"/>
    <w:rsid w:val="007E0C55"/>
    <w:rsid w:val="007E11FD"/>
    <w:rsid w:val="007E19BD"/>
    <w:rsid w:val="007E2841"/>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37F79"/>
    <w:rsid w:val="00842F0E"/>
    <w:rsid w:val="00843067"/>
    <w:rsid w:val="0084320C"/>
    <w:rsid w:val="00843799"/>
    <w:rsid w:val="00846317"/>
    <w:rsid w:val="00847659"/>
    <w:rsid w:val="008478FD"/>
    <w:rsid w:val="0085121E"/>
    <w:rsid w:val="00851DA2"/>
    <w:rsid w:val="00851E48"/>
    <w:rsid w:val="00851F07"/>
    <w:rsid w:val="00854089"/>
    <w:rsid w:val="008543F2"/>
    <w:rsid w:val="00854677"/>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780"/>
    <w:rsid w:val="00894BC7"/>
    <w:rsid w:val="00895A95"/>
    <w:rsid w:val="008964F0"/>
    <w:rsid w:val="00897175"/>
    <w:rsid w:val="008A01A0"/>
    <w:rsid w:val="008A0592"/>
    <w:rsid w:val="008A0DE6"/>
    <w:rsid w:val="008A0ED8"/>
    <w:rsid w:val="008A27C6"/>
    <w:rsid w:val="008A2A28"/>
    <w:rsid w:val="008A2B17"/>
    <w:rsid w:val="008A5CD8"/>
    <w:rsid w:val="008A5F34"/>
    <w:rsid w:val="008B213E"/>
    <w:rsid w:val="008B2D95"/>
    <w:rsid w:val="008B3FB4"/>
    <w:rsid w:val="008B4E8D"/>
    <w:rsid w:val="008B5A49"/>
    <w:rsid w:val="008B67BA"/>
    <w:rsid w:val="008B6E0E"/>
    <w:rsid w:val="008B71A3"/>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4C41"/>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4C3"/>
    <w:rsid w:val="009435FF"/>
    <w:rsid w:val="009440BA"/>
    <w:rsid w:val="0094593B"/>
    <w:rsid w:val="009463FD"/>
    <w:rsid w:val="00946532"/>
    <w:rsid w:val="00950334"/>
    <w:rsid w:val="00954C3D"/>
    <w:rsid w:val="00954D2A"/>
    <w:rsid w:val="00955440"/>
    <w:rsid w:val="00956F71"/>
    <w:rsid w:val="0096000C"/>
    <w:rsid w:val="009616CD"/>
    <w:rsid w:val="00961E02"/>
    <w:rsid w:val="0096286D"/>
    <w:rsid w:val="00962D20"/>
    <w:rsid w:val="00962EAB"/>
    <w:rsid w:val="0096349C"/>
    <w:rsid w:val="00963928"/>
    <w:rsid w:val="0096446E"/>
    <w:rsid w:val="0096591D"/>
    <w:rsid w:val="00966CBD"/>
    <w:rsid w:val="00967346"/>
    <w:rsid w:val="00967425"/>
    <w:rsid w:val="00967928"/>
    <w:rsid w:val="009719F7"/>
    <w:rsid w:val="00971DE0"/>
    <w:rsid w:val="00972317"/>
    <w:rsid w:val="0097292E"/>
    <w:rsid w:val="00973100"/>
    <w:rsid w:val="009738E9"/>
    <w:rsid w:val="00973C4E"/>
    <w:rsid w:val="00974DCB"/>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494"/>
    <w:rsid w:val="009B6ACF"/>
    <w:rsid w:val="009B6F2F"/>
    <w:rsid w:val="009B76FF"/>
    <w:rsid w:val="009B7859"/>
    <w:rsid w:val="009B7BE4"/>
    <w:rsid w:val="009B7EEF"/>
    <w:rsid w:val="009C0016"/>
    <w:rsid w:val="009C0CD7"/>
    <w:rsid w:val="009C4A51"/>
    <w:rsid w:val="009C7022"/>
    <w:rsid w:val="009C7887"/>
    <w:rsid w:val="009D057C"/>
    <w:rsid w:val="009D1D23"/>
    <w:rsid w:val="009D291E"/>
    <w:rsid w:val="009D296D"/>
    <w:rsid w:val="009D3AFC"/>
    <w:rsid w:val="009D3DE2"/>
    <w:rsid w:val="009D4D9A"/>
    <w:rsid w:val="009D5652"/>
    <w:rsid w:val="009D572F"/>
    <w:rsid w:val="009D5A39"/>
    <w:rsid w:val="009D7D60"/>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CC9"/>
    <w:rsid w:val="00A2667D"/>
    <w:rsid w:val="00A267BA"/>
    <w:rsid w:val="00A26CF4"/>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5E17"/>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19F6"/>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512"/>
    <w:rsid w:val="00AA776C"/>
    <w:rsid w:val="00AA77AE"/>
    <w:rsid w:val="00AB00EF"/>
    <w:rsid w:val="00AB05F4"/>
    <w:rsid w:val="00AB071E"/>
    <w:rsid w:val="00AB07C6"/>
    <w:rsid w:val="00AB2146"/>
    <w:rsid w:val="00AB2159"/>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C3FBB"/>
    <w:rsid w:val="00AD0ACF"/>
    <w:rsid w:val="00AD1163"/>
    <w:rsid w:val="00AD2C3A"/>
    <w:rsid w:val="00AD50E5"/>
    <w:rsid w:val="00AD50EC"/>
    <w:rsid w:val="00AD51B4"/>
    <w:rsid w:val="00AD6315"/>
    <w:rsid w:val="00AD66CC"/>
    <w:rsid w:val="00AD7CF6"/>
    <w:rsid w:val="00AE0000"/>
    <w:rsid w:val="00AE05F2"/>
    <w:rsid w:val="00AE0AE0"/>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4DB9"/>
    <w:rsid w:val="00B15EB2"/>
    <w:rsid w:val="00B174C2"/>
    <w:rsid w:val="00B21388"/>
    <w:rsid w:val="00B215E1"/>
    <w:rsid w:val="00B21D23"/>
    <w:rsid w:val="00B221E4"/>
    <w:rsid w:val="00B22309"/>
    <w:rsid w:val="00B24499"/>
    <w:rsid w:val="00B244E8"/>
    <w:rsid w:val="00B24A4C"/>
    <w:rsid w:val="00B27007"/>
    <w:rsid w:val="00B304F9"/>
    <w:rsid w:val="00B31556"/>
    <w:rsid w:val="00B3171C"/>
    <w:rsid w:val="00B320C8"/>
    <w:rsid w:val="00B32906"/>
    <w:rsid w:val="00B34A0C"/>
    <w:rsid w:val="00B35D4E"/>
    <w:rsid w:val="00B36FFE"/>
    <w:rsid w:val="00B41D79"/>
    <w:rsid w:val="00B42F29"/>
    <w:rsid w:val="00B43B50"/>
    <w:rsid w:val="00B44FF9"/>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1308"/>
    <w:rsid w:val="00B923FA"/>
    <w:rsid w:val="00B9255C"/>
    <w:rsid w:val="00B92CE8"/>
    <w:rsid w:val="00B9335C"/>
    <w:rsid w:val="00B9390E"/>
    <w:rsid w:val="00B93BCC"/>
    <w:rsid w:val="00B952DB"/>
    <w:rsid w:val="00B95AB4"/>
    <w:rsid w:val="00B96325"/>
    <w:rsid w:val="00B97F36"/>
    <w:rsid w:val="00B97F99"/>
    <w:rsid w:val="00BA02A2"/>
    <w:rsid w:val="00BA03A3"/>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5A5"/>
    <w:rsid w:val="00BD26B3"/>
    <w:rsid w:val="00BD27E9"/>
    <w:rsid w:val="00BD333F"/>
    <w:rsid w:val="00BD4059"/>
    <w:rsid w:val="00BD4A10"/>
    <w:rsid w:val="00BD59FF"/>
    <w:rsid w:val="00BD5CE1"/>
    <w:rsid w:val="00BD7115"/>
    <w:rsid w:val="00BD7163"/>
    <w:rsid w:val="00BD73EA"/>
    <w:rsid w:val="00BE02F4"/>
    <w:rsid w:val="00BE399C"/>
    <w:rsid w:val="00BE3B59"/>
    <w:rsid w:val="00BE59CA"/>
    <w:rsid w:val="00BE70C2"/>
    <w:rsid w:val="00BE7191"/>
    <w:rsid w:val="00BE74BE"/>
    <w:rsid w:val="00BE7AFB"/>
    <w:rsid w:val="00BF03B4"/>
    <w:rsid w:val="00BF237E"/>
    <w:rsid w:val="00BF2AB5"/>
    <w:rsid w:val="00BF3B04"/>
    <w:rsid w:val="00BF4E85"/>
    <w:rsid w:val="00BF6153"/>
    <w:rsid w:val="00C01708"/>
    <w:rsid w:val="00C031E7"/>
    <w:rsid w:val="00C033DC"/>
    <w:rsid w:val="00C03F90"/>
    <w:rsid w:val="00C0606C"/>
    <w:rsid w:val="00C06B48"/>
    <w:rsid w:val="00C07242"/>
    <w:rsid w:val="00C11A88"/>
    <w:rsid w:val="00C13A45"/>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58E0"/>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23A"/>
    <w:rsid w:val="00CB09C6"/>
    <w:rsid w:val="00CB1175"/>
    <w:rsid w:val="00CB3F19"/>
    <w:rsid w:val="00CB4437"/>
    <w:rsid w:val="00CB6DA9"/>
    <w:rsid w:val="00CC0711"/>
    <w:rsid w:val="00CC2248"/>
    <w:rsid w:val="00CC2406"/>
    <w:rsid w:val="00CC2BE3"/>
    <w:rsid w:val="00CC4590"/>
    <w:rsid w:val="00CC4E46"/>
    <w:rsid w:val="00CC54E8"/>
    <w:rsid w:val="00CC5572"/>
    <w:rsid w:val="00CC5D18"/>
    <w:rsid w:val="00CC5ED3"/>
    <w:rsid w:val="00CC62A5"/>
    <w:rsid w:val="00CC6B9B"/>
    <w:rsid w:val="00CC7B87"/>
    <w:rsid w:val="00CD0114"/>
    <w:rsid w:val="00CD02B5"/>
    <w:rsid w:val="00CD0549"/>
    <w:rsid w:val="00CD2965"/>
    <w:rsid w:val="00CD4514"/>
    <w:rsid w:val="00CD5251"/>
    <w:rsid w:val="00CD5298"/>
    <w:rsid w:val="00CD56D0"/>
    <w:rsid w:val="00CD6E4D"/>
    <w:rsid w:val="00CD7C0F"/>
    <w:rsid w:val="00CE047D"/>
    <w:rsid w:val="00CE1679"/>
    <w:rsid w:val="00CE2136"/>
    <w:rsid w:val="00CE32D5"/>
    <w:rsid w:val="00CE44D9"/>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56A6"/>
    <w:rsid w:val="00D15E5B"/>
    <w:rsid w:val="00D16245"/>
    <w:rsid w:val="00D178E3"/>
    <w:rsid w:val="00D22000"/>
    <w:rsid w:val="00D2240C"/>
    <w:rsid w:val="00D22A55"/>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18CD"/>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5FA5"/>
    <w:rsid w:val="00D770E4"/>
    <w:rsid w:val="00D77944"/>
    <w:rsid w:val="00D77C7C"/>
    <w:rsid w:val="00D811F6"/>
    <w:rsid w:val="00D853E5"/>
    <w:rsid w:val="00D85E6E"/>
    <w:rsid w:val="00D8617D"/>
    <w:rsid w:val="00D86404"/>
    <w:rsid w:val="00D86E5F"/>
    <w:rsid w:val="00D90143"/>
    <w:rsid w:val="00D901E1"/>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25CF"/>
    <w:rsid w:val="00DA2697"/>
    <w:rsid w:val="00DA5F34"/>
    <w:rsid w:val="00DA69B2"/>
    <w:rsid w:val="00DA6C7A"/>
    <w:rsid w:val="00DB24C0"/>
    <w:rsid w:val="00DB25AC"/>
    <w:rsid w:val="00DB2E11"/>
    <w:rsid w:val="00DB346A"/>
    <w:rsid w:val="00DB596C"/>
    <w:rsid w:val="00DB77C1"/>
    <w:rsid w:val="00DB7A8B"/>
    <w:rsid w:val="00DC0FA3"/>
    <w:rsid w:val="00DC16BF"/>
    <w:rsid w:val="00DC1A3A"/>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1A76"/>
    <w:rsid w:val="00DF3FE2"/>
    <w:rsid w:val="00DF46E5"/>
    <w:rsid w:val="00DF7BE3"/>
    <w:rsid w:val="00E02E8F"/>
    <w:rsid w:val="00E02F45"/>
    <w:rsid w:val="00E04240"/>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AD0"/>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51D"/>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316"/>
    <w:rsid w:val="00EC24CE"/>
    <w:rsid w:val="00EC35C8"/>
    <w:rsid w:val="00EC387D"/>
    <w:rsid w:val="00EC3FB1"/>
    <w:rsid w:val="00EC426A"/>
    <w:rsid w:val="00EC5875"/>
    <w:rsid w:val="00EC62B3"/>
    <w:rsid w:val="00EC7044"/>
    <w:rsid w:val="00EC76A3"/>
    <w:rsid w:val="00EC772D"/>
    <w:rsid w:val="00EC7C05"/>
    <w:rsid w:val="00ED1E8D"/>
    <w:rsid w:val="00ED23E2"/>
    <w:rsid w:val="00ED2BEC"/>
    <w:rsid w:val="00ED2D63"/>
    <w:rsid w:val="00ED35CA"/>
    <w:rsid w:val="00ED46EC"/>
    <w:rsid w:val="00ED4ADF"/>
    <w:rsid w:val="00ED4C6C"/>
    <w:rsid w:val="00ED7906"/>
    <w:rsid w:val="00ED7CE7"/>
    <w:rsid w:val="00EE051B"/>
    <w:rsid w:val="00EE0EBE"/>
    <w:rsid w:val="00EE1564"/>
    <w:rsid w:val="00EE28FE"/>
    <w:rsid w:val="00EE3956"/>
    <w:rsid w:val="00EE4923"/>
    <w:rsid w:val="00EE522F"/>
    <w:rsid w:val="00EE6824"/>
    <w:rsid w:val="00EE75D8"/>
    <w:rsid w:val="00EF006E"/>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6050"/>
    <w:rsid w:val="00F1731C"/>
    <w:rsid w:val="00F175BA"/>
    <w:rsid w:val="00F20798"/>
    <w:rsid w:val="00F22E69"/>
    <w:rsid w:val="00F2398E"/>
    <w:rsid w:val="00F24412"/>
    <w:rsid w:val="00F248C1"/>
    <w:rsid w:val="00F24BF9"/>
    <w:rsid w:val="00F256CC"/>
    <w:rsid w:val="00F26BD4"/>
    <w:rsid w:val="00F26FAA"/>
    <w:rsid w:val="00F27255"/>
    <w:rsid w:val="00F27408"/>
    <w:rsid w:val="00F31584"/>
    <w:rsid w:val="00F32436"/>
    <w:rsid w:val="00F32B44"/>
    <w:rsid w:val="00F3337C"/>
    <w:rsid w:val="00F34973"/>
    <w:rsid w:val="00F360AB"/>
    <w:rsid w:val="00F3613E"/>
    <w:rsid w:val="00F36AD7"/>
    <w:rsid w:val="00F36FAC"/>
    <w:rsid w:val="00F400C7"/>
    <w:rsid w:val="00F4040E"/>
    <w:rsid w:val="00F404E0"/>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47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0C3"/>
    <w:rsid w:val="00FE01B7"/>
    <w:rsid w:val="00FE08BA"/>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5A6"/>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1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827">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2315">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70368680">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658072504">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07C39-D311-41DD-8203-DB012143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6638</Words>
  <Characters>39166</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Moulisová</dc:creator>
  <cp:lastModifiedBy>Pavlína Vokurková</cp:lastModifiedBy>
  <cp:revision>14</cp:revision>
  <cp:lastPrinted>2014-02-28T12:29:00Z</cp:lastPrinted>
  <dcterms:created xsi:type="dcterms:W3CDTF">2018-02-08T17:51:00Z</dcterms:created>
  <dcterms:modified xsi:type="dcterms:W3CDTF">2018-02-13T09:28:00Z</dcterms:modified>
</cp:coreProperties>
</file>