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03E" w:rsidRPr="00A1628A" w:rsidRDefault="00FD2191" w:rsidP="00F6063D">
      <w:pPr>
        <w:pStyle w:val="NadpisVZ1"/>
        <w:numPr>
          <w:ilvl w:val="0"/>
          <w:numId w:val="0"/>
        </w:numPr>
      </w:pPr>
      <w:bookmarkStart w:id="0" w:name="_GoBack"/>
      <w:bookmarkStart w:id="1" w:name="_Toc320087320"/>
      <w:bookmarkStart w:id="2" w:name="_Toc334537431"/>
      <w:bookmarkEnd w:id="0"/>
      <w:r w:rsidRPr="00A1628A">
        <w:t xml:space="preserve">Příloha č. </w:t>
      </w:r>
      <w:r w:rsidR="00DC3132">
        <w:t>5</w:t>
      </w:r>
      <w:r w:rsidR="00CE103E" w:rsidRPr="00A1628A">
        <w:t xml:space="preserve"> Zadávací dokumentace</w:t>
      </w:r>
      <w:r w:rsidR="007F36AA" w:rsidRPr="00A1628A">
        <w:t>:</w:t>
      </w:r>
    </w:p>
    <w:p w:rsidR="00F5183C" w:rsidRPr="00A1628A" w:rsidRDefault="00204648" w:rsidP="00F6063D">
      <w:pPr>
        <w:pStyle w:val="NadpisVZ1"/>
        <w:numPr>
          <w:ilvl w:val="0"/>
          <w:numId w:val="0"/>
        </w:numPr>
      </w:pPr>
      <w:r w:rsidRPr="00A1628A">
        <w:rPr>
          <w:rFonts w:eastAsia="Calibri"/>
        </w:rPr>
        <w:t xml:space="preserve">Seznam </w:t>
      </w:r>
      <w:r w:rsidR="00CE103E" w:rsidRPr="00A1628A">
        <w:rPr>
          <w:rFonts w:eastAsia="Calibri"/>
        </w:rPr>
        <w:t>pod</w:t>
      </w:r>
      <w:r w:rsidRPr="00A1628A">
        <w:rPr>
          <w:rFonts w:eastAsia="Calibri"/>
        </w:rPr>
        <w:t>dodavatelů</w:t>
      </w:r>
      <w:r w:rsidR="00A1628A">
        <w:rPr>
          <w:rFonts w:eastAsia="Calibri"/>
        </w:rPr>
        <w:t xml:space="preserve"> (VZOR)</w:t>
      </w:r>
    </w:p>
    <w:bookmarkEnd w:id="1"/>
    <w:bookmarkEnd w:id="2"/>
    <w:p w:rsidR="007F36AA" w:rsidRPr="00A1628A" w:rsidRDefault="007F36AA" w:rsidP="005D5D95">
      <w:pPr>
        <w:jc w:val="both"/>
        <w:rPr>
          <w:rFonts w:cs="Arial"/>
          <w:bCs/>
          <w:iCs/>
          <w:sz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9639"/>
      </w:tblGrid>
      <w:tr w:rsidR="00AF1A45" w:rsidRPr="009C6679" w:rsidTr="00D521ED">
        <w:trPr>
          <w:trHeight w:val="49"/>
          <w:jc w:val="center"/>
        </w:trPr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:rsidR="00AF1A45" w:rsidRPr="009C6679" w:rsidRDefault="00AF1A45" w:rsidP="00A47EF9">
            <w:pPr>
              <w:rPr>
                <w:rFonts w:cs="Arial"/>
                <w:b/>
                <w:bCs/>
                <w:caps/>
                <w:sz w:val="20"/>
              </w:rPr>
            </w:pPr>
            <w:r w:rsidRPr="009C6679">
              <w:rPr>
                <w:rFonts w:cs="Arial"/>
                <w:b/>
                <w:bCs/>
                <w:caps/>
                <w:sz w:val="20"/>
              </w:rPr>
              <w:t>nÁZEV VEŘEJNÉ ZAKÁZKY:</w:t>
            </w:r>
            <w:r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  <w:r w:rsidR="00F9073A" w:rsidRPr="0056338C">
              <w:rPr>
                <w:rFonts w:cs="Arial"/>
                <w:b/>
                <w:sz w:val="20"/>
              </w:rPr>
              <w:t>Do</w:t>
            </w:r>
            <w:r w:rsidR="00A47EF9">
              <w:rPr>
                <w:rFonts w:cs="Arial"/>
                <w:b/>
                <w:sz w:val="20"/>
              </w:rPr>
              <w:t>vybavení učebny</w:t>
            </w:r>
            <w:r w:rsidR="00F9073A">
              <w:rPr>
                <w:rFonts w:cs="Arial"/>
                <w:b/>
                <w:sz w:val="20"/>
              </w:rPr>
              <w:t xml:space="preserve"> CNC </w:t>
            </w:r>
            <w:r w:rsidR="00A47EF9">
              <w:rPr>
                <w:rFonts w:cs="Arial"/>
                <w:b/>
                <w:sz w:val="20"/>
              </w:rPr>
              <w:t>na</w:t>
            </w:r>
            <w:r w:rsidR="00F9073A">
              <w:rPr>
                <w:rFonts w:cs="Arial"/>
                <w:b/>
                <w:sz w:val="20"/>
              </w:rPr>
              <w:t xml:space="preserve"> S</w:t>
            </w:r>
            <w:r w:rsidR="00A47EF9">
              <w:rPr>
                <w:rFonts w:cs="Arial"/>
                <w:b/>
                <w:sz w:val="20"/>
              </w:rPr>
              <w:t>P</w:t>
            </w:r>
            <w:r w:rsidR="00F9073A">
              <w:rPr>
                <w:rFonts w:cs="Arial"/>
                <w:b/>
                <w:sz w:val="20"/>
              </w:rPr>
              <w:t xml:space="preserve">Š </w:t>
            </w:r>
            <w:r w:rsidR="00A47EF9">
              <w:rPr>
                <w:rFonts w:cs="Arial"/>
                <w:b/>
                <w:sz w:val="20"/>
              </w:rPr>
              <w:t>Klatovy</w:t>
            </w:r>
          </w:p>
        </w:tc>
      </w:tr>
      <w:tr w:rsidR="00AF1A45" w:rsidRPr="00E70A65" w:rsidTr="00D521ED">
        <w:trPr>
          <w:trHeight w:val="49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A45" w:rsidRDefault="00C73F9E" w:rsidP="00F9073A">
            <w:pPr>
              <w:rPr>
                <w:rFonts w:cs="Arial"/>
                <w:color w:val="000000"/>
                <w:sz w:val="20"/>
              </w:rPr>
            </w:pPr>
            <w:r w:rsidRPr="00C73F9E">
              <w:rPr>
                <w:rFonts w:cs="Arial"/>
                <w:bCs/>
                <w:color w:val="010000"/>
                <w:sz w:val="20"/>
              </w:rPr>
              <w:t xml:space="preserve">Podlimitní veřejná zakázka na </w:t>
            </w:r>
            <w:r w:rsidR="00F9073A">
              <w:rPr>
                <w:rFonts w:cs="Arial"/>
                <w:bCs/>
                <w:color w:val="010000"/>
                <w:sz w:val="20"/>
              </w:rPr>
              <w:t>dodávky</w:t>
            </w:r>
            <w:r w:rsidRPr="00C73F9E">
              <w:rPr>
                <w:rFonts w:cs="Arial"/>
                <w:bCs/>
                <w:color w:val="010000"/>
                <w:sz w:val="20"/>
              </w:rPr>
              <w:t xml:space="preserve"> zadávaná ve zjednodušeném podlimitním řízení podle zákona č. 134/2016 Sb., o zadávání veřejných zakázkách, ve znění pozdějších předpisů (dále jen „ZZVZ“).</w:t>
            </w:r>
          </w:p>
        </w:tc>
      </w:tr>
      <w:tr w:rsidR="00652B56" w:rsidRPr="00E70A65" w:rsidTr="00652B56">
        <w:trPr>
          <w:trHeight w:val="475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56" w:rsidRPr="00652B56" w:rsidRDefault="00652B56" w:rsidP="00A47EF9">
            <w:pPr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Dodavatel podává nabídku na </w:t>
            </w:r>
            <w:r w:rsidR="00A47EF9">
              <w:rPr>
                <w:rFonts w:cs="Arial"/>
                <w:b/>
                <w:sz w:val="20"/>
              </w:rPr>
              <w:t>výše uvedenou</w:t>
            </w:r>
            <w:r>
              <w:rPr>
                <w:rFonts w:cs="Arial"/>
                <w:b/>
                <w:sz w:val="20"/>
              </w:rPr>
              <w:t xml:space="preserve"> veřejn</w:t>
            </w:r>
            <w:r w:rsidR="00A47EF9">
              <w:rPr>
                <w:rFonts w:cs="Arial"/>
                <w:b/>
                <w:sz w:val="20"/>
              </w:rPr>
              <w:t>ou</w:t>
            </w:r>
            <w:r>
              <w:rPr>
                <w:rFonts w:cs="Arial"/>
                <w:b/>
                <w:sz w:val="20"/>
              </w:rPr>
              <w:t xml:space="preserve"> zakázk</w:t>
            </w:r>
            <w:r w:rsidR="00A47EF9">
              <w:rPr>
                <w:rFonts w:cs="Arial"/>
                <w:b/>
                <w:sz w:val="20"/>
              </w:rPr>
              <w:t>u.</w:t>
            </w:r>
            <w:r>
              <w:rPr>
                <w:rFonts w:cs="Arial"/>
                <w:b/>
                <w:sz w:val="20"/>
              </w:rPr>
              <w:t xml:space="preserve"> </w:t>
            </w:r>
          </w:p>
        </w:tc>
      </w:tr>
    </w:tbl>
    <w:p w:rsidR="00F9073A" w:rsidRDefault="00F9073A" w:rsidP="00AF1A45">
      <w:pPr>
        <w:spacing w:before="120"/>
        <w:jc w:val="both"/>
        <w:rPr>
          <w:rFonts w:cs="Arial"/>
          <w:sz w:val="20"/>
        </w:rPr>
      </w:pPr>
    </w:p>
    <w:tbl>
      <w:tblPr>
        <w:tblStyle w:val="Mkatabulky"/>
        <w:tblW w:w="9639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262"/>
        <w:gridCol w:w="6377"/>
      </w:tblGrid>
      <w:tr w:rsidR="00AF1A45" w:rsidTr="00D521ED">
        <w:trPr>
          <w:trHeight w:val="567"/>
          <w:jc w:val="center"/>
        </w:trPr>
        <w:tc>
          <w:tcPr>
            <w:tcW w:w="3262" w:type="dxa"/>
            <w:vAlign w:val="center"/>
          </w:tcPr>
          <w:p w:rsidR="00AF1A45" w:rsidRPr="00B31AB3" w:rsidRDefault="00AF1A45" w:rsidP="00F9073A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DODAVATEL</w:t>
            </w:r>
            <w:r w:rsidRPr="00B31AB3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6377" w:type="dxa"/>
            <w:vAlign w:val="center"/>
          </w:tcPr>
          <w:p w:rsidR="00AF1A45" w:rsidRPr="00A32C78" w:rsidRDefault="00AF1A45" w:rsidP="00D521ED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 w:rsidRPr="00A32C78">
              <w:rPr>
                <w:rFonts w:cs="Arial"/>
                <w:b/>
                <w:color w:val="FF0000"/>
                <w:sz w:val="20"/>
              </w:rPr>
              <w:t xml:space="preserve">DOPLNÍ </w:t>
            </w:r>
            <w:r>
              <w:rPr>
                <w:rFonts w:cs="Arial"/>
                <w:b/>
                <w:color w:val="FF0000"/>
                <w:sz w:val="20"/>
              </w:rPr>
              <w:t>DODAVATEL</w:t>
            </w:r>
          </w:p>
        </w:tc>
      </w:tr>
      <w:tr w:rsidR="00AF1A45" w:rsidTr="00D521ED">
        <w:trPr>
          <w:trHeight w:val="475"/>
          <w:jc w:val="center"/>
        </w:trPr>
        <w:tc>
          <w:tcPr>
            <w:tcW w:w="3262" w:type="dxa"/>
            <w:vAlign w:val="center"/>
          </w:tcPr>
          <w:p w:rsidR="00AF1A45" w:rsidRPr="00B31AB3" w:rsidRDefault="00AF1A45" w:rsidP="00D521ED">
            <w:pPr>
              <w:rPr>
                <w:rFonts w:cs="Arial"/>
                <w:b/>
                <w:sz w:val="20"/>
              </w:rPr>
            </w:pPr>
            <w:r w:rsidRPr="00B31AB3">
              <w:rPr>
                <w:rFonts w:cs="Arial"/>
                <w:b/>
                <w:sz w:val="20"/>
              </w:rPr>
              <w:t>IČO/DIČ:</w:t>
            </w:r>
          </w:p>
        </w:tc>
        <w:tc>
          <w:tcPr>
            <w:tcW w:w="6377" w:type="dxa"/>
            <w:vAlign w:val="center"/>
          </w:tcPr>
          <w:p w:rsidR="00AF1A45" w:rsidRPr="00A32C78" w:rsidRDefault="00AF1A45" w:rsidP="00D521ED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 w:rsidRPr="00A32C78">
              <w:rPr>
                <w:rFonts w:cs="Arial"/>
                <w:b/>
                <w:color w:val="FF0000"/>
                <w:sz w:val="20"/>
              </w:rPr>
              <w:t xml:space="preserve">DOPLNÍ </w:t>
            </w:r>
            <w:r>
              <w:rPr>
                <w:rFonts w:cs="Arial"/>
                <w:b/>
                <w:color w:val="FF0000"/>
                <w:sz w:val="20"/>
              </w:rPr>
              <w:t>DODAVATEL</w:t>
            </w:r>
          </w:p>
        </w:tc>
      </w:tr>
      <w:tr w:rsidR="00AF1A45" w:rsidTr="00D521ED">
        <w:trPr>
          <w:trHeight w:val="511"/>
          <w:jc w:val="center"/>
        </w:trPr>
        <w:tc>
          <w:tcPr>
            <w:tcW w:w="3262" w:type="dxa"/>
            <w:vAlign w:val="center"/>
          </w:tcPr>
          <w:p w:rsidR="00AF1A45" w:rsidRPr="00B31AB3" w:rsidRDefault="00AF1A45" w:rsidP="00D521ED">
            <w:pPr>
              <w:rPr>
                <w:rFonts w:cs="Arial"/>
                <w:b/>
                <w:sz w:val="20"/>
              </w:rPr>
            </w:pPr>
            <w:r w:rsidRPr="00B31AB3">
              <w:rPr>
                <w:rFonts w:cs="Arial"/>
                <w:b/>
                <w:sz w:val="20"/>
              </w:rPr>
              <w:t>SÍDLO:</w:t>
            </w:r>
          </w:p>
        </w:tc>
        <w:tc>
          <w:tcPr>
            <w:tcW w:w="6377" w:type="dxa"/>
            <w:vAlign w:val="center"/>
          </w:tcPr>
          <w:p w:rsidR="00AF1A45" w:rsidRPr="00A32C78" w:rsidRDefault="00AF1A45" w:rsidP="00D521ED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 w:rsidRPr="00A32C78">
              <w:rPr>
                <w:rFonts w:cs="Arial"/>
                <w:b/>
                <w:color w:val="FF0000"/>
                <w:sz w:val="20"/>
              </w:rPr>
              <w:t xml:space="preserve">DOPLNÍ </w:t>
            </w:r>
            <w:r>
              <w:rPr>
                <w:rFonts w:cs="Arial"/>
                <w:b/>
                <w:color w:val="FF0000"/>
                <w:sz w:val="20"/>
              </w:rPr>
              <w:t>DODAVATEL</w:t>
            </w:r>
          </w:p>
        </w:tc>
      </w:tr>
      <w:tr w:rsidR="00AF1A45" w:rsidTr="00D521ED">
        <w:trPr>
          <w:trHeight w:val="567"/>
          <w:jc w:val="center"/>
        </w:trPr>
        <w:tc>
          <w:tcPr>
            <w:tcW w:w="3262" w:type="dxa"/>
            <w:vAlign w:val="center"/>
          </w:tcPr>
          <w:p w:rsidR="00AF1A45" w:rsidRPr="00B31AB3" w:rsidRDefault="00AF1A45" w:rsidP="00D521ED">
            <w:pPr>
              <w:rPr>
                <w:rFonts w:cs="Arial"/>
                <w:b/>
                <w:sz w:val="20"/>
              </w:rPr>
            </w:pPr>
            <w:r w:rsidRPr="00B31AB3">
              <w:rPr>
                <w:rFonts w:cs="Arial"/>
                <w:b/>
                <w:sz w:val="20"/>
              </w:rPr>
              <w:t xml:space="preserve">OSOBA OPRÁVNĚNÁ JEDNAT ZA </w:t>
            </w:r>
            <w:r>
              <w:rPr>
                <w:rFonts w:cs="Arial"/>
                <w:b/>
                <w:sz w:val="20"/>
              </w:rPr>
              <w:t>DODAVATEL</w:t>
            </w:r>
            <w:r w:rsidRPr="00B31AB3">
              <w:rPr>
                <w:rFonts w:cs="Arial"/>
                <w:b/>
                <w:sz w:val="20"/>
              </w:rPr>
              <w:t>E:</w:t>
            </w:r>
          </w:p>
        </w:tc>
        <w:tc>
          <w:tcPr>
            <w:tcW w:w="6377" w:type="dxa"/>
            <w:vAlign w:val="center"/>
          </w:tcPr>
          <w:p w:rsidR="00AF1A45" w:rsidRPr="00A32C78" w:rsidRDefault="00AF1A45" w:rsidP="00D521ED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 w:rsidRPr="00A32C78">
              <w:rPr>
                <w:rFonts w:cs="Arial"/>
                <w:b/>
                <w:color w:val="FF0000"/>
                <w:sz w:val="20"/>
              </w:rPr>
              <w:t xml:space="preserve">DOPLNÍ </w:t>
            </w:r>
            <w:r>
              <w:rPr>
                <w:rFonts w:cs="Arial"/>
                <w:b/>
                <w:color w:val="FF0000"/>
                <w:sz w:val="20"/>
              </w:rPr>
              <w:t>DODAVATEL</w:t>
            </w:r>
          </w:p>
        </w:tc>
      </w:tr>
    </w:tbl>
    <w:p w:rsidR="0012779C" w:rsidRPr="00A1628A" w:rsidRDefault="0012779C" w:rsidP="0012779C">
      <w:pPr>
        <w:jc w:val="both"/>
        <w:rPr>
          <w:rFonts w:cs="Arial"/>
          <w:bCs/>
          <w:iCs/>
          <w:sz w:val="20"/>
        </w:rPr>
      </w:pPr>
    </w:p>
    <w:p w:rsidR="00F9073A" w:rsidRDefault="00F9073A" w:rsidP="00F9073A">
      <w:pPr>
        <w:rPr>
          <w:rFonts w:cs="Arial"/>
          <w:b/>
          <w:sz w:val="20"/>
        </w:rPr>
      </w:pPr>
    </w:p>
    <w:p w:rsidR="00464F52" w:rsidRDefault="00F9073A" w:rsidP="00F9073A">
      <w:pPr>
        <w:spacing w:after="120"/>
        <w:jc w:val="both"/>
        <w:rPr>
          <w:rFonts w:eastAsia="Calibri" w:cs="Arial"/>
          <w:b/>
          <w:color w:val="000000"/>
          <w:sz w:val="20"/>
        </w:rPr>
      </w:pPr>
      <w:r>
        <w:rPr>
          <w:rFonts w:cs="Arial"/>
          <w:sz w:val="20"/>
        </w:rPr>
        <w:t xml:space="preserve">Výše uvedený účastník zadávacího řízení </w:t>
      </w:r>
      <w:r w:rsidRPr="00A1628A">
        <w:rPr>
          <w:rFonts w:cs="Arial"/>
          <w:sz w:val="20"/>
        </w:rPr>
        <w:t xml:space="preserve">jako dodavatel předmětné veřejné zakázky </w:t>
      </w:r>
      <w:r w:rsidRPr="00B32A01">
        <w:rPr>
          <w:rFonts w:cs="Arial"/>
          <w:b/>
          <w:sz w:val="20"/>
        </w:rPr>
        <w:t>předkládá</w:t>
      </w:r>
      <w:r w:rsidRPr="00B32A01">
        <w:rPr>
          <w:rFonts w:cs="Arial"/>
          <w:sz w:val="20"/>
        </w:rPr>
        <w:t xml:space="preserve"> v rámci realizace této veřejné zakázky</w:t>
      </w:r>
      <w:r>
        <w:rPr>
          <w:rFonts w:cs="Arial"/>
          <w:sz w:val="20"/>
        </w:rPr>
        <w:t xml:space="preserve"> </w:t>
      </w:r>
      <w:r w:rsidRPr="00B32A01">
        <w:rPr>
          <w:rFonts w:cs="Arial"/>
          <w:sz w:val="20"/>
        </w:rPr>
        <w:t xml:space="preserve">následující </w:t>
      </w:r>
      <w:r w:rsidRPr="00B32A01">
        <w:rPr>
          <w:rFonts w:eastAsia="Calibri" w:cs="Arial"/>
          <w:b/>
          <w:color w:val="000000"/>
          <w:sz w:val="20"/>
        </w:rPr>
        <w:t>seznam poddodavatelů</w:t>
      </w:r>
      <w:r w:rsidR="00464F52" w:rsidRPr="00B32A01">
        <w:rPr>
          <w:rFonts w:eastAsia="Calibri" w:cs="Arial"/>
          <w:b/>
          <w:color w:val="000000"/>
          <w:sz w:val="20"/>
        </w:rPr>
        <w:t>:</w:t>
      </w:r>
    </w:p>
    <w:p w:rsidR="00F9073A" w:rsidRDefault="00F9073A" w:rsidP="00F9073A">
      <w:pPr>
        <w:spacing w:after="120"/>
        <w:jc w:val="both"/>
        <w:rPr>
          <w:rFonts w:eastAsia="Calibri" w:cs="Arial"/>
          <w:b/>
          <w:color w:val="000000"/>
          <w:sz w:val="20"/>
        </w:rPr>
      </w:pPr>
    </w:p>
    <w:p w:rsidR="00F9073A" w:rsidRPr="00A1628A" w:rsidRDefault="00F9073A" w:rsidP="00F9073A">
      <w:pPr>
        <w:spacing w:after="120"/>
        <w:jc w:val="both"/>
        <w:rPr>
          <w:rFonts w:cs="Arial"/>
          <w:b/>
          <w:sz w:val="20"/>
          <w:highlight w:val="yellow"/>
        </w:rPr>
      </w:pPr>
      <w:r>
        <w:rPr>
          <w:rFonts w:eastAsia="Calibri" w:cs="Arial"/>
          <w:b/>
          <w:color w:val="000000"/>
          <w:sz w:val="20"/>
        </w:rPr>
        <w:t>Seznam poddodavatelů veřejné zakázky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/>
      </w:tblPr>
      <w:tblGrid>
        <w:gridCol w:w="592"/>
        <w:gridCol w:w="3721"/>
        <w:gridCol w:w="5326"/>
      </w:tblGrid>
      <w:tr w:rsidR="00A1628A" w:rsidRPr="00B32A01" w:rsidTr="00B32A01">
        <w:trPr>
          <w:trHeight w:val="204"/>
          <w:jc w:val="center"/>
        </w:trPr>
        <w:tc>
          <w:tcPr>
            <w:tcW w:w="592" w:type="dxa"/>
            <w:vAlign w:val="center"/>
          </w:tcPr>
          <w:p w:rsidR="00A1628A" w:rsidRPr="00B32A01" w:rsidRDefault="00A1628A" w:rsidP="009401B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3721" w:type="dxa"/>
            <w:vAlign w:val="center"/>
          </w:tcPr>
          <w:p w:rsidR="00A1628A" w:rsidRPr="00B32A01" w:rsidRDefault="00A1628A" w:rsidP="009401B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B32A01">
              <w:rPr>
                <w:rFonts w:eastAsia="Calibri"/>
                <w:bCs/>
                <w:color w:val="000000"/>
                <w:sz w:val="20"/>
              </w:rPr>
              <w:t>Identifikace poddodavatele</w:t>
            </w:r>
          </w:p>
          <w:p w:rsidR="00A1628A" w:rsidRPr="00B32A01" w:rsidRDefault="00A1628A" w:rsidP="008D7F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B32A01">
              <w:rPr>
                <w:rFonts w:eastAsia="Calibri"/>
                <w:bCs/>
                <w:color w:val="000000"/>
                <w:sz w:val="20"/>
              </w:rPr>
              <w:t>(obchodní název, IČO, sídlo)</w:t>
            </w:r>
          </w:p>
        </w:tc>
        <w:tc>
          <w:tcPr>
            <w:tcW w:w="5326" w:type="dxa"/>
            <w:vAlign w:val="center"/>
          </w:tcPr>
          <w:p w:rsidR="00A1628A" w:rsidRPr="00B32A01" w:rsidRDefault="00A1628A" w:rsidP="00DC31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B32A01">
              <w:rPr>
                <w:rFonts w:cs="Arial"/>
                <w:b/>
                <w:color w:val="010000"/>
                <w:sz w:val="20"/>
              </w:rPr>
              <w:t>Specifikace činností, kter</w:t>
            </w:r>
            <w:r w:rsidR="00DC3132">
              <w:rPr>
                <w:rFonts w:cs="Arial"/>
                <w:b/>
                <w:color w:val="010000"/>
                <w:sz w:val="20"/>
              </w:rPr>
              <w:t>é</w:t>
            </w:r>
            <w:r w:rsidRPr="00B32A01">
              <w:rPr>
                <w:rFonts w:cs="Arial"/>
                <w:b/>
                <w:color w:val="010000"/>
                <w:sz w:val="20"/>
              </w:rPr>
              <w:t xml:space="preserve"> bude poddodavatel pro dodavatele v</w:t>
            </w:r>
            <w:r w:rsidR="00B32A01" w:rsidRPr="00B32A01">
              <w:rPr>
                <w:rFonts w:cs="Arial"/>
                <w:b/>
                <w:color w:val="010000"/>
                <w:sz w:val="20"/>
              </w:rPr>
              <w:t> </w:t>
            </w:r>
            <w:r w:rsidRPr="00B32A01">
              <w:rPr>
                <w:rFonts w:cs="Arial"/>
                <w:b/>
                <w:color w:val="010000"/>
                <w:sz w:val="20"/>
              </w:rPr>
              <w:t>rámci</w:t>
            </w:r>
            <w:r w:rsidR="00B32A01" w:rsidRPr="00B32A01">
              <w:rPr>
                <w:rFonts w:cs="Arial"/>
                <w:b/>
                <w:color w:val="010000"/>
                <w:sz w:val="20"/>
              </w:rPr>
              <w:t xml:space="preserve"> plnění</w:t>
            </w:r>
            <w:r w:rsidRPr="00B32A01">
              <w:rPr>
                <w:rFonts w:cs="Arial"/>
                <w:b/>
                <w:color w:val="010000"/>
                <w:sz w:val="20"/>
              </w:rPr>
              <w:t xml:space="preserve"> VZ provádět</w:t>
            </w:r>
          </w:p>
        </w:tc>
      </w:tr>
      <w:tr w:rsidR="00A1628A" w:rsidRPr="00B32A01" w:rsidTr="00B32A01">
        <w:trPr>
          <w:jc w:val="center"/>
        </w:trPr>
        <w:tc>
          <w:tcPr>
            <w:tcW w:w="592" w:type="dxa"/>
            <w:vAlign w:val="center"/>
          </w:tcPr>
          <w:p w:rsidR="00A1628A" w:rsidRPr="00B32A01" w:rsidRDefault="00A1628A" w:rsidP="009401B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B32A01">
              <w:rPr>
                <w:rFonts w:eastAsia="Calibri"/>
                <w:bCs/>
                <w:color w:val="000000"/>
                <w:sz w:val="20"/>
              </w:rPr>
              <w:t>1</w:t>
            </w:r>
          </w:p>
        </w:tc>
        <w:tc>
          <w:tcPr>
            <w:tcW w:w="3721" w:type="dxa"/>
            <w:vAlign w:val="center"/>
          </w:tcPr>
          <w:p w:rsidR="00A1628A" w:rsidRPr="00B32A01" w:rsidRDefault="00AF1A45" w:rsidP="009401B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A32C78">
              <w:rPr>
                <w:rFonts w:cs="Arial"/>
                <w:b/>
                <w:color w:val="FF0000"/>
                <w:sz w:val="20"/>
              </w:rPr>
              <w:t xml:space="preserve">DOPLNÍ </w:t>
            </w:r>
            <w:r>
              <w:rPr>
                <w:rFonts w:cs="Arial"/>
                <w:b/>
                <w:color w:val="FF0000"/>
                <w:sz w:val="20"/>
              </w:rPr>
              <w:t>DODAVATEL</w:t>
            </w:r>
          </w:p>
        </w:tc>
        <w:tc>
          <w:tcPr>
            <w:tcW w:w="5326" w:type="dxa"/>
            <w:vAlign w:val="center"/>
          </w:tcPr>
          <w:p w:rsidR="00A1628A" w:rsidRPr="00B32A01" w:rsidRDefault="00AF1A45" w:rsidP="009401B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A32C78">
              <w:rPr>
                <w:rFonts w:cs="Arial"/>
                <w:b/>
                <w:color w:val="FF0000"/>
                <w:sz w:val="20"/>
              </w:rPr>
              <w:t xml:space="preserve">DOPLNÍ </w:t>
            </w:r>
            <w:r>
              <w:rPr>
                <w:rFonts w:cs="Arial"/>
                <w:b/>
                <w:color w:val="FF0000"/>
                <w:sz w:val="20"/>
              </w:rPr>
              <w:t>DODAVATEL</w:t>
            </w:r>
          </w:p>
        </w:tc>
      </w:tr>
      <w:tr w:rsidR="00A1628A" w:rsidRPr="00B32A01" w:rsidTr="00B32A01">
        <w:trPr>
          <w:jc w:val="center"/>
        </w:trPr>
        <w:tc>
          <w:tcPr>
            <w:tcW w:w="592" w:type="dxa"/>
            <w:vAlign w:val="center"/>
          </w:tcPr>
          <w:p w:rsidR="00A1628A" w:rsidRPr="00B32A01" w:rsidRDefault="00A1628A" w:rsidP="009401B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B32A01">
              <w:rPr>
                <w:rFonts w:eastAsia="Calibri"/>
                <w:bCs/>
                <w:color w:val="000000"/>
                <w:sz w:val="20"/>
              </w:rPr>
              <w:t>2</w:t>
            </w:r>
          </w:p>
        </w:tc>
        <w:tc>
          <w:tcPr>
            <w:tcW w:w="3721" w:type="dxa"/>
            <w:vAlign w:val="center"/>
          </w:tcPr>
          <w:p w:rsidR="00A1628A" w:rsidRPr="00AF1A45" w:rsidRDefault="00AF1A45" w:rsidP="009401B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FF0000"/>
                <w:sz w:val="20"/>
              </w:rPr>
            </w:pPr>
            <w:r w:rsidRPr="00AF1A45">
              <w:rPr>
                <w:rFonts w:eastAsia="Calibri"/>
                <w:b/>
                <w:bCs/>
                <w:color w:val="FF0000"/>
                <w:sz w:val="20"/>
              </w:rPr>
              <w:t>...........</w:t>
            </w:r>
          </w:p>
        </w:tc>
        <w:tc>
          <w:tcPr>
            <w:tcW w:w="5326" w:type="dxa"/>
            <w:vAlign w:val="center"/>
          </w:tcPr>
          <w:p w:rsidR="00A1628A" w:rsidRPr="00B32A01" w:rsidRDefault="00AF1A45" w:rsidP="009401B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AF1A45">
              <w:rPr>
                <w:rFonts w:eastAsia="Calibri"/>
                <w:b/>
                <w:bCs/>
                <w:color w:val="FF0000"/>
                <w:sz w:val="20"/>
              </w:rPr>
              <w:t>...........</w:t>
            </w:r>
          </w:p>
        </w:tc>
      </w:tr>
      <w:tr w:rsidR="00A1628A" w:rsidRPr="00B32A01" w:rsidTr="00B32A01">
        <w:trPr>
          <w:jc w:val="center"/>
        </w:trPr>
        <w:tc>
          <w:tcPr>
            <w:tcW w:w="592" w:type="dxa"/>
            <w:vAlign w:val="center"/>
          </w:tcPr>
          <w:p w:rsidR="00A1628A" w:rsidRPr="00B32A01" w:rsidRDefault="00A1628A" w:rsidP="009401B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B32A01">
              <w:rPr>
                <w:rFonts w:eastAsia="Calibri"/>
                <w:bCs/>
                <w:color w:val="000000"/>
                <w:sz w:val="20"/>
              </w:rPr>
              <w:t>3</w:t>
            </w:r>
          </w:p>
        </w:tc>
        <w:tc>
          <w:tcPr>
            <w:tcW w:w="3721" w:type="dxa"/>
            <w:vAlign w:val="center"/>
          </w:tcPr>
          <w:p w:rsidR="00A1628A" w:rsidRPr="00B32A01" w:rsidRDefault="00A1628A" w:rsidP="009401B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5326" w:type="dxa"/>
            <w:vAlign w:val="center"/>
          </w:tcPr>
          <w:p w:rsidR="00A1628A" w:rsidRPr="00B32A01" w:rsidRDefault="00A1628A" w:rsidP="009401B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</w:tr>
      <w:tr w:rsidR="00A1628A" w:rsidRPr="00B32A01" w:rsidTr="00B32A01">
        <w:trPr>
          <w:jc w:val="center"/>
        </w:trPr>
        <w:tc>
          <w:tcPr>
            <w:tcW w:w="592" w:type="dxa"/>
            <w:vAlign w:val="center"/>
          </w:tcPr>
          <w:p w:rsidR="00A1628A" w:rsidRPr="00B32A01" w:rsidRDefault="00A1628A" w:rsidP="009401B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B32A01">
              <w:rPr>
                <w:rFonts w:eastAsia="Calibri"/>
                <w:bCs/>
                <w:color w:val="000000"/>
                <w:sz w:val="20"/>
              </w:rPr>
              <w:t>4</w:t>
            </w:r>
          </w:p>
        </w:tc>
        <w:tc>
          <w:tcPr>
            <w:tcW w:w="3721" w:type="dxa"/>
            <w:vAlign w:val="center"/>
          </w:tcPr>
          <w:p w:rsidR="00A1628A" w:rsidRPr="00B32A01" w:rsidRDefault="00A1628A" w:rsidP="009401B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5326" w:type="dxa"/>
            <w:vAlign w:val="center"/>
          </w:tcPr>
          <w:p w:rsidR="00A1628A" w:rsidRPr="00B32A01" w:rsidRDefault="00A1628A" w:rsidP="009401B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</w:tr>
    </w:tbl>
    <w:p w:rsidR="00F9073A" w:rsidRDefault="00F9073A" w:rsidP="00F9073A">
      <w:pPr>
        <w:spacing w:line="270" w:lineRule="exact"/>
        <w:rPr>
          <w:rFonts w:cs="Arial"/>
          <w:bCs/>
          <w:iCs/>
          <w:sz w:val="20"/>
        </w:rPr>
      </w:pPr>
    </w:p>
    <w:p w:rsidR="00B32A01" w:rsidRDefault="00B32A01" w:rsidP="00B32A01">
      <w:pPr>
        <w:spacing w:line="270" w:lineRule="exact"/>
        <w:rPr>
          <w:rFonts w:cs="Arial"/>
          <w:bCs/>
          <w:iCs/>
          <w:sz w:val="20"/>
        </w:rPr>
      </w:pPr>
    </w:p>
    <w:p w:rsidR="00B32A01" w:rsidRPr="00041118" w:rsidRDefault="00841DBC" w:rsidP="00B32A01">
      <w:pPr>
        <w:spacing w:line="270" w:lineRule="exact"/>
        <w:rPr>
          <w:rFonts w:cs="Arial"/>
          <w:bCs/>
          <w:iCs/>
          <w:sz w:val="20"/>
        </w:rPr>
      </w:pPr>
      <w:proofErr w:type="gramStart"/>
      <w:r w:rsidRPr="000664D7">
        <w:rPr>
          <w:rFonts w:cs="Arial"/>
          <w:bCs/>
          <w:iCs/>
          <w:sz w:val="20"/>
        </w:rPr>
        <w:t>V</w:t>
      </w:r>
      <w:r>
        <w:rPr>
          <w:rFonts w:cs="Arial"/>
          <w:bCs/>
          <w:iCs/>
          <w:sz w:val="20"/>
        </w:rPr>
        <w:t>.........</w:t>
      </w:r>
      <w:r w:rsidRPr="000664D7">
        <w:rPr>
          <w:rFonts w:cs="Arial"/>
          <w:color w:val="FF0000"/>
          <w:sz w:val="20"/>
        </w:rPr>
        <w:t xml:space="preserve"> DOPLNÍ</w:t>
      </w:r>
      <w:proofErr w:type="gramEnd"/>
      <w:r w:rsidRPr="000664D7">
        <w:rPr>
          <w:rFonts w:cs="Arial"/>
          <w:color w:val="FF0000"/>
          <w:sz w:val="20"/>
        </w:rPr>
        <w:t xml:space="preserve"> DODAVATEL</w:t>
      </w:r>
      <w:r w:rsidRPr="000664D7">
        <w:rPr>
          <w:rFonts w:cs="Arial"/>
          <w:bCs/>
          <w:iCs/>
          <w:sz w:val="20"/>
        </w:rPr>
        <w:t xml:space="preserve"> dne</w:t>
      </w:r>
      <w:r>
        <w:rPr>
          <w:rFonts w:cs="Arial"/>
          <w:bCs/>
          <w:iCs/>
          <w:sz w:val="20"/>
        </w:rPr>
        <w:t>..............</w:t>
      </w:r>
      <w:r w:rsidRPr="000664D7">
        <w:rPr>
          <w:rFonts w:cs="Arial"/>
          <w:color w:val="FF0000"/>
          <w:sz w:val="20"/>
        </w:rPr>
        <w:t xml:space="preserve"> DOPLNÍ DODAVATEL</w:t>
      </w:r>
      <w:r w:rsidRPr="000664D7">
        <w:rPr>
          <w:rFonts w:cs="Arial"/>
          <w:bCs/>
          <w:iCs/>
          <w:sz w:val="20"/>
        </w:rPr>
        <w:t xml:space="preserve"> </w:t>
      </w:r>
      <w:r w:rsidR="00B32A01" w:rsidRPr="00041118">
        <w:rPr>
          <w:rFonts w:cs="Arial"/>
          <w:bCs/>
          <w:iCs/>
          <w:sz w:val="20"/>
        </w:rPr>
        <w:t xml:space="preserve">2017                   </w:t>
      </w:r>
    </w:p>
    <w:p w:rsidR="00B32A01" w:rsidRDefault="00B32A01" w:rsidP="00B32A01">
      <w:pPr>
        <w:spacing w:line="270" w:lineRule="exact"/>
        <w:rPr>
          <w:rFonts w:cs="Arial"/>
          <w:bCs/>
          <w:iCs/>
          <w:sz w:val="20"/>
        </w:rPr>
      </w:pPr>
    </w:p>
    <w:p w:rsidR="00B32A01" w:rsidRPr="00041118" w:rsidRDefault="00B32A01" w:rsidP="00B32A01">
      <w:pPr>
        <w:spacing w:line="270" w:lineRule="exact"/>
        <w:rPr>
          <w:rFonts w:cs="Arial"/>
          <w:bCs/>
          <w:iCs/>
          <w:sz w:val="20"/>
        </w:rPr>
      </w:pPr>
    </w:p>
    <w:p w:rsidR="00B32A01" w:rsidRDefault="00B32A01" w:rsidP="00B32A01">
      <w:pPr>
        <w:jc w:val="both"/>
        <w:rPr>
          <w:rFonts w:cs="Arial"/>
          <w:sz w:val="20"/>
        </w:rPr>
      </w:pPr>
    </w:p>
    <w:p w:rsidR="00C73F9E" w:rsidRDefault="00C73F9E" w:rsidP="00B32A01">
      <w:pPr>
        <w:jc w:val="both"/>
        <w:rPr>
          <w:rFonts w:cs="Arial"/>
          <w:sz w:val="20"/>
        </w:rPr>
      </w:pPr>
    </w:p>
    <w:p w:rsidR="00C73F9E" w:rsidRPr="00041118" w:rsidRDefault="00C73F9E" w:rsidP="00B32A01">
      <w:pPr>
        <w:jc w:val="both"/>
        <w:rPr>
          <w:rFonts w:cs="Arial"/>
          <w:sz w:val="20"/>
        </w:rPr>
      </w:pPr>
    </w:p>
    <w:p w:rsidR="00B32A01" w:rsidRPr="00041118" w:rsidRDefault="00B32A01" w:rsidP="00B32A01">
      <w:pPr>
        <w:tabs>
          <w:tab w:val="left" w:pos="0"/>
        </w:tabs>
        <w:rPr>
          <w:rFonts w:cs="Arial"/>
          <w:sz w:val="20"/>
        </w:rPr>
      </w:pPr>
      <w:r w:rsidRPr="00041118">
        <w:rPr>
          <w:rFonts w:cs="Arial"/>
          <w:color w:val="FF0000"/>
          <w:sz w:val="20"/>
        </w:rPr>
        <w:t>PODPIS DODAVATELE</w:t>
      </w:r>
    </w:p>
    <w:p w:rsidR="00B32A01" w:rsidRPr="00041118" w:rsidRDefault="00B32A01" w:rsidP="00B32A01">
      <w:pPr>
        <w:rPr>
          <w:rFonts w:cs="Arial"/>
          <w:sz w:val="20"/>
        </w:rPr>
      </w:pPr>
      <w:r w:rsidRPr="00041118">
        <w:rPr>
          <w:rFonts w:cs="Arial"/>
          <w:sz w:val="20"/>
        </w:rPr>
        <w:t xml:space="preserve"> __________________________________</w:t>
      </w:r>
    </w:p>
    <w:p w:rsidR="00B32A01" w:rsidRPr="00041118" w:rsidRDefault="00B32A01" w:rsidP="00B32A01">
      <w:pPr>
        <w:rPr>
          <w:rFonts w:cs="Arial"/>
          <w:sz w:val="20"/>
        </w:rPr>
      </w:pPr>
      <w:r w:rsidRPr="00041118">
        <w:rPr>
          <w:rFonts w:cs="Arial"/>
          <w:sz w:val="20"/>
        </w:rPr>
        <w:t>podpis a razítko oprávněné osoby</w:t>
      </w:r>
    </w:p>
    <w:p w:rsidR="00B32A01" w:rsidRPr="00041118" w:rsidRDefault="00B32A01" w:rsidP="00B32A01">
      <w:pPr>
        <w:rPr>
          <w:rFonts w:cs="Arial"/>
          <w:i/>
          <w:color w:val="FF0000"/>
          <w:sz w:val="20"/>
        </w:rPr>
      </w:pPr>
      <w:r w:rsidRPr="00041118">
        <w:rPr>
          <w:rFonts w:cs="Arial"/>
          <w:i/>
          <w:color w:val="FF0000"/>
          <w:sz w:val="20"/>
        </w:rPr>
        <w:t xml:space="preserve"> jméno, příjmení, funkce, označení dodavatele</w:t>
      </w:r>
    </w:p>
    <w:p w:rsidR="00A135BC" w:rsidRPr="00F9073A" w:rsidRDefault="00B32A01" w:rsidP="00F9073A">
      <w:pPr>
        <w:rPr>
          <w:rFonts w:cs="Arial"/>
          <w:color w:val="FF0000"/>
          <w:sz w:val="20"/>
        </w:rPr>
      </w:pPr>
      <w:r w:rsidRPr="00041118">
        <w:rPr>
          <w:rFonts w:cs="Arial"/>
          <w:color w:val="FF0000"/>
          <w:sz w:val="20"/>
        </w:rPr>
        <w:t>DOPLNÍ DODAVATEL</w:t>
      </w:r>
    </w:p>
    <w:sectPr w:rsidR="00A135BC" w:rsidRPr="00F9073A" w:rsidSect="00A1628A">
      <w:footerReference w:type="default" r:id="rId8"/>
      <w:type w:val="continuous"/>
      <w:pgSz w:w="11906" w:h="16838" w:code="9"/>
      <w:pgMar w:top="1418" w:right="1134" w:bottom="851" w:left="1134" w:header="567" w:footer="1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2B5" w:rsidRDefault="006152B5" w:rsidP="00264229">
      <w:r>
        <w:separator/>
      </w:r>
    </w:p>
  </w:endnote>
  <w:endnote w:type="continuationSeparator" w:id="0">
    <w:p w:rsidR="006152B5" w:rsidRDefault="006152B5" w:rsidP="00264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ED" w:rsidRPr="005C0F97" w:rsidRDefault="00D521ED" w:rsidP="005700BE">
    <w:pPr>
      <w:pStyle w:val="Zpat"/>
      <w:pBdr>
        <w:top w:val="single" w:sz="4" w:space="0" w:color="C0C0C0"/>
      </w:pBdr>
      <w:jc w:val="center"/>
      <w:rPr>
        <w:i/>
        <w:iCs/>
        <w:color w:val="808080" w:themeColor="background1" w:themeShade="80"/>
        <w:sz w:val="18"/>
        <w:szCs w:val="18"/>
      </w:rPr>
    </w:pPr>
  </w:p>
  <w:p w:rsidR="00D521ED" w:rsidRPr="005700BE" w:rsidRDefault="00D521ED" w:rsidP="005700BE">
    <w:pPr>
      <w:pStyle w:val="Zpat"/>
      <w:pBdr>
        <w:top w:val="single" w:sz="4" w:space="0" w:color="C0C0C0"/>
      </w:pBdr>
      <w:jc w:val="center"/>
      <w:rPr>
        <w:rFonts w:cs="Arial"/>
        <w:i/>
        <w:color w:val="7F7F7F"/>
        <w:sz w:val="18"/>
        <w:szCs w:val="18"/>
      </w:rPr>
    </w:pPr>
    <w:r w:rsidRPr="005C0F97">
      <w:rPr>
        <w:rFonts w:cs="Arial"/>
        <w:i/>
        <w:color w:val="7F7F7F"/>
        <w:sz w:val="18"/>
        <w:szCs w:val="18"/>
      </w:rPr>
      <w:t xml:space="preserve">Stránka </w:t>
    </w:r>
    <w:r w:rsidR="0081429A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PAGE </w:instrText>
    </w:r>
    <w:r w:rsidR="0081429A" w:rsidRPr="005C0F97">
      <w:rPr>
        <w:rFonts w:cs="Arial"/>
        <w:i/>
        <w:color w:val="7F7F7F"/>
        <w:sz w:val="18"/>
        <w:szCs w:val="18"/>
      </w:rPr>
      <w:fldChar w:fldCharType="separate"/>
    </w:r>
    <w:r w:rsidR="00E324AE">
      <w:rPr>
        <w:rFonts w:cs="Arial"/>
        <w:i/>
        <w:noProof/>
        <w:color w:val="7F7F7F"/>
        <w:sz w:val="18"/>
        <w:szCs w:val="18"/>
      </w:rPr>
      <w:t>1</w:t>
    </w:r>
    <w:r w:rsidR="0081429A" w:rsidRPr="005C0F97">
      <w:rPr>
        <w:rFonts w:cs="Arial"/>
        <w:i/>
        <w:color w:val="7F7F7F"/>
        <w:sz w:val="18"/>
        <w:szCs w:val="18"/>
      </w:rPr>
      <w:fldChar w:fldCharType="end"/>
    </w:r>
    <w:r w:rsidRPr="005C0F97">
      <w:rPr>
        <w:rFonts w:cs="Arial"/>
        <w:i/>
        <w:color w:val="7F7F7F"/>
        <w:sz w:val="18"/>
        <w:szCs w:val="18"/>
      </w:rPr>
      <w:t xml:space="preserve"> z </w:t>
    </w:r>
    <w:r w:rsidR="0081429A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NUMPAGES  </w:instrText>
    </w:r>
    <w:r w:rsidR="0081429A" w:rsidRPr="005C0F97">
      <w:rPr>
        <w:rFonts w:cs="Arial"/>
        <w:i/>
        <w:color w:val="7F7F7F"/>
        <w:sz w:val="18"/>
        <w:szCs w:val="18"/>
      </w:rPr>
      <w:fldChar w:fldCharType="separate"/>
    </w:r>
    <w:r w:rsidR="00E324AE">
      <w:rPr>
        <w:rFonts w:cs="Arial"/>
        <w:i/>
        <w:noProof/>
        <w:color w:val="7F7F7F"/>
        <w:sz w:val="18"/>
        <w:szCs w:val="18"/>
      </w:rPr>
      <w:t>1</w:t>
    </w:r>
    <w:r w:rsidR="0081429A" w:rsidRPr="005C0F97">
      <w:rPr>
        <w:rFonts w:cs="Arial"/>
        <w:i/>
        <w:color w:val="7F7F7F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2B5" w:rsidRDefault="006152B5" w:rsidP="00264229">
      <w:r>
        <w:separator/>
      </w:r>
    </w:p>
  </w:footnote>
  <w:footnote w:type="continuationSeparator" w:id="0">
    <w:p w:rsidR="006152B5" w:rsidRDefault="006152B5" w:rsidP="002642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">
    <w:nsid w:val="00000005"/>
    <w:multiLevelType w:val="singleLevel"/>
    <w:tmpl w:val="00000005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20"/>
    <w:lvl w:ilvl="0">
      <w:start w:val="2"/>
      <w:numFmt w:val="bullet"/>
      <w:lvlText w:val="-"/>
      <w:lvlJc w:val="left"/>
      <w:pPr>
        <w:tabs>
          <w:tab w:val="num" w:pos="0"/>
        </w:tabs>
        <w:ind w:left="734" w:hanging="360"/>
      </w:pPr>
      <w:rPr>
        <w:rFonts w:ascii="Arial" w:hAnsi="Arial" w:cs="Arial"/>
        <w:color w:val="080707"/>
      </w:rPr>
    </w:lvl>
  </w:abstractNum>
  <w:abstractNum w:abstractNumId="4">
    <w:nsid w:val="00000008"/>
    <w:multiLevelType w:val="singleLevel"/>
    <w:tmpl w:val="00000008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B"/>
    <w:multiLevelType w:val="singleLevel"/>
    <w:tmpl w:val="0000000B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D"/>
    <w:multiLevelType w:val="singleLevel"/>
    <w:tmpl w:val="0000000D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53" w:hanging="360"/>
      </w:pPr>
      <w:rPr>
        <w:color w:val="010000"/>
      </w:rPr>
    </w:lvl>
  </w:abstractNum>
  <w:abstractNum w:abstractNumId="7">
    <w:nsid w:val="0000000E"/>
    <w:multiLevelType w:val="singleLevel"/>
    <w:tmpl w:val="0000000E"/>
    <w:name w:val="WW8Num33"/>
    <w:lvl w:ilvl="0">
      <w:start w:val="1"/>
      <w:numFmt w:val="lowerLetter"/>
      <w:lvlText w:val="%1)"/>
      <w:lvlJc w:val="left"/>
      <w:pPr>
        <w:tabs>
          <w:tab w:val="num" w:pos="-568"/>
        </w:tabs>
        <w:ind w:left="360" w:hanging="360"/>
      </w:pPr>
    </w:lvl>
  </w:abstractNum>
  <w:abstractNum w:abstractNumId="8">
    <w:nsid w:val="00000010"/>
    <w:multiLevelType w:val="singleLevel"/>
    <w:tmpl w:val="00000010"/>
    <w:name w:val="WW8Num3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9">
    <w:nsid w:val="05827FD6"/>
    <w:multiLevelType w:val="hybridMultilevel"/>
    <w:tmpl w:val="81901048"/>
    <w:lvl w:ilvl="0" w:tplc="D3D06D00">
      <w:start w:val="1"/>
      <w:numFmt w:val="decimal"/>
      <w:lvlText w:val="%1)"/>
      <w:lvlJc w:val="left"/>
      <w:pPr>
        <w:ind w:left="360" w:hanging="360"/>
      </w:pPr>
      <w:rPr>
        <w:rFonts w:cs="Arial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2B5B0E"/>
    <w:multiLevelType w:val="hybridMultilevel"/>
    <w:tmpl w:val="81901048"/>
    <w:lvl w:ilvl="0" w:tplc="D3D06D00">
      <w:start w:val="1"/>
      <w:numFmt w:val="decimal"/>
      <w:lvlText w:val="%1)"/>
      <w:lvlJc w:val="left"/>
      <w:pPr>
        <w:ind w:left="360" w:hanging="360"/>
      </w:pPr>
      <w:rPr>
        <w:rFonts w:cs="Arial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226361"/>
    <w:multiLevelType w:val="hybridMultilevel"/>
    <w:tmpl w:val="328C6F62"/>
    <w:lvl w:ilvl="0" w:tplc="B30C455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A918AF"/>
    <w:multiLevelType w:val="hybridMultilevel"/>
    <w:tmpl w:val="93B03796"/>
    <w:lvl w:ilvl="0" w:tplc="32F0A4DC">
      <w:start w:val="1"/>
      <w:numFmt w:val="decimal"/>
      <w:pStyle w:val="NormlnAri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9C937C1"/>
    <w:multiLevelType w:val="hybridMultilevel"/>
    <w:tmpl w:val="C02039A8"/>
    <w:lvl w:ilvl="0" w:tplc="631228F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2A3533"/>
    <w:multiLevelType w:val="multilevel"/>
    <w:tmpl w:val="571681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vz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34A4B72"/>
    <w:multiLevelType w:val="hybridMultilevel"/>
    <w:tmpl w:val="C18A4E92"/>
    <w:lvl w:ilvl="0" w:tplc="ADE486D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04050005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4975496"/>
    <w:multiLevelType w:val="hybridMultilevel"/>
    <w:tmpl w:val="B11C2420"/>
    <w:lvl w:ilvl="0" w:tplc="B30C455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64048B4"/>
    <w:multiLevelType w:val="hybridMultilevel"/>
    <w:tmpl w:val="D6A8773A"/>
    <w:lvl w:ilvl="0" w:tplc="B30C455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273701"/>
    <w:multiLevelType w:val="hybridMultilevel"/>
    <w:tmpl w:val="C6B6AF28"/>
    <w:lvl w:ilvl="0" w:tplc="0FF6BE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6D4069"/>
    <w:multiLevelType w:val="multilevel"/>
    <w:tmpl w:val="3E0EF4B2"/>
    <w:lvl w:ilvl="0">
      <w:start w:val="1"/>
      <w:numFmt w:val="decimal"/>
      <w:pStyle w:val="Hlavnnadpis"/>
      <w:lvlText w:val="%1"/>
      <w:lvlJc w:val="left"/>
      <w:pPr>
        <w:ind w:left="43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4" w:hanging="1800"/>
      </w:pPr>
      <w:rPr>
        <w:rFonts w:hint="default"/>
      </w:rPr>
    </w:lvl>
  </w:abstractNum>
  <w:abstractNum w:abstractNumId="21">
    <w:nsid w:val="600726AC"/>
    <w:multiLevelType w:val="multilevel"/>
    <w:tmpl w:val="8C32EE4C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67C7025"/>
    <w:multiLevelType w:val="multilevel"/>
    <w:tmpl w:val="892250D4"/>
    <w:lvl w:ilvl="0">
      <w:start w:val="2"/>
      <w:numFmt w:val="bullet"/>
      <w:pStyle w:val="ACsodrkami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3">
    <w:nsid w:val="699E1862"/>
    <w:multiLevelType w:val="hybridMultilevel"/>
    <w:tmpl w:val="328C6F62"/>
    <w:lvl w:ilvl="0" w:tplc="B30C455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  <w:lvlOverride w:ilvl="0">
      <w:lvl w:ilvl="0">
        <w:start w:val="1"/>
        <w:numFmt w:val="decimal"/>
        <w:pStyle w:val="NadpisVZ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VZ2"/>
        <w:lvlText w:val="%1.%2."/>
        <w:lvlJc w:val="left"/>
        <w:pPr>
          <w:ind w:left="792" w:hanging="792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VZ3"/>
        <w:lvlText w:val="%1.%2.%3."/>
        <w:lvlJc w:val="left"/>
        <w:pPr>
          <w:ind w:left="1224" w:hanging="12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14"/>
  </w:num>
  <w:num w:numId="4">
    <w:abstractNumId w:val="20"/>
  </w:num>
  <w:num w:numId="5">
    <w:abstractNumId w:val="22"/>
  </w:num>
  <w:num w:numId="6">
    <w:abstractNumId w:val="21"/>
  </w:num>
  <w:num w:numId="7">
    <w:abstractNumId w:val="23"/>
  </w:num>
  <w:num w:numId="8">
    <w:abstractNumId w:val="16"/>
  </w:num>
  <w:num w:numId="9">
    <w:abstractNumId w:val="12"/>
  </w:num>
  <w:num w:numId="10">
    <w:abstractNumId w:val="15"/>
  </w:num>
  <w:num w:numId="11">
    <w:abstractNumId w:val="19"/>
  </w:num>
  <w:num w:numId="12">
    <w:abstractNumId w:val="18"/>
  </w:num>
  <w:num w:numId="13">
    <w:abstractNumId w:val="11"/>
  </w:num>
  <w:num w:numId="14">
    <w:abstractNumId w:val="9"/>
  </w:num>
  <w:num w:numId="15">
    <w:abstractNumId w:val="10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F0296"/>
    <w:rsid w:val="00000813"/>
    <w:rsid w:val="00006115"/>
    <w:rsid w:val="000110F6"/>
    <w:rsid w:val="00011A10"/>
    <w:rsid w:val="00015688"/>
    <w:rsid w:val="00023747"/>
    <w:rsid w:val="00031A7D"/>
    <w:rsid w:val="00034E77"/>
    <w:rsid w:val="00036A1C"/>
    <w:rsid w:val="00037350"/>
    <w:rsid w:val="00045090"/>
    <w:rsid w:val="00045EE9"/>
    <w:rsid w:val="00053C2E"/>
    <w:rsid w:val="0005731A"/>
    <w:rsid w:val="000613E0"/>
    <w:rsid w:val="000619AD"/>
    <w:rsid w:val="00061BFF"/>
    <w:rsid w:val="00063B8F"/>
    <w:rsid w:val="000648D7"/>
    <w:rsid w:val="000653F9"/>
    <w:rsid w:val="000654E9"/>
    <w:rsid w:val="00066DC4"/>
    <w:rsid w:val="00070334"/>
    <w:rsid w:val="00070629"/>
    <w:rsid w:val="000718D8"/>
    <w:rsid w:val="00075AC6"/>
    <w:rsid w:val="0008103C"/>
    <w:rsid w:val="0008324A"/>
    <w:rsid w:val="00083418"/>
    <w:rsid w:val="00083615"/>
    <w:rsid w:val="00083C27"/>
    <w:rsid w:val="00087759"/>
    <w:rsid w:val="00087A5D"/>
    <w:rsid w:val="00090378"/>
    <w:rsid w:val="00093EB3"/>
    <w:rsid w:val="000A46F7"/>
    <w:rsid w:val="000A5E64"/>
    <w:rsid w:val="000B28DF"/>
    <w:rsid w:val="000B68C2"/>
    <w:rsid w:val="000C255D"/>
    <w:rsid w:val="000C40FD"/>
    <w:rsid w:val="000C7C1D"/>
    <w:rsid w:val="000D0ABC"/>
    <w:rsid w:val="000D25F4"/>
    <w:rsid w:val="000D2AC9"/>
    <w:rsid w:val="000D707F"/>
    <w:rsid w:val="000E352B"/>
    <w:rsid w:val="000E3944"/>
    <w:rsid w:val="000E66F5"/>
    <w:rsid w:val="000E7E15"/>
    <w:rsid w:val="000E7ED4"/>
    <w:rsid w:val="000F0205"/>
    <w:rsid w:val="000F132A"/>
    <w:rsid w:val="000F37CF"/>
    <w:rsid w:val="000F4AF8"/>
    <w:rsid w:val="000F5B4E"/>
    <w:rsid w:val="000F69BE"/>
    <w:rsid w:val="00101C27"/>
    <w:rsid w:val="00102D61"/>
    <w:rsid w:val="001033E3"/>
    <w:rsid w:val="001061C9"/>
    <w:rsid w:val="0010646C"/>
    <w:rsid w:val="001101DB"/>
    <w:rsid w:val="00114728"/>
    <w:rsid w:val="001148EA"/>
    <w:rsid w:val="00120D98"/>
    <w:rsid w:val="00121451"/>
    <w:rsid w:val="00126359"/>
    <w:rsid w:val="0012779C"/>
    <w:rsid w:val="00135411"/>
    <w:rsid w:val="00135488"/>
    <w:rsid w:val="0013554A"/>
    <w:rsid w:val="00135A2D"/>
    <w:rsid w:val="001364D0"/>
    <w:rsid w:val="00137832"/>
    <w:rsid w:val="001416E9"/>
    <w:rsid w:val="00141F81"/>
    <w:rsid w:val="00143450"/>
    <w:rsid w:val="00143AF8"/>
    <w:rsid w:val="00146729"/>
    <w:rsid w:val="00152A0D"/>
    <w:rsid w:val="00153EB4"/>
    <w:rsid w:val="0015516C"/>
    <w:rsid w:val="00155609"/>
    <w:rsid w:val="00157060"/>
    <w:rsid w:val="00164015"/>
    <w:rsid w:val="001644C8"/>
    <w:rsid w:val="00164EE6"/>
    <w:rsid w:val="00167A83"/>
    <w:rsid w:val="00172D71"/>
    <w:rsid w:val="00174520"/>
    <w:rsid w:val="001752B6"/>
    <w:rsid w:val="00187A5E"/>
    <w:rsid w:val="00190EB4"/>
    <w:rsid w:val="00191CA6"/>
    <w:rsid w:val="001936F3"/>
    <w:rsid w:val="00197D5B"/>
    <w:rsid w:val="001A35F3"/>
    <w:rsid w:val="001A5B1A"/>
    <w:rsid w:val="001A5C2D"/>
    <w:rsid w:val="001B1541"/>
    <w:rsid w:val="001B1D66"/>
    <w:rsid w:val="001B3136"/>
    <w:rsid w:val="001B3BD9"/>
    <w:rsid w:val="001B504B"/>
    <w:rsid w:val="001B6A2C"/>
    <w:rsid w:val="001C0DBD"/>
    <w:rsid w:val="001C321D"/>
    <w:rsid w:val="001C54AF"/>
    <w:rsid w:val="001C6CAA"/>
    <w:rsid w:val="001D4FFA"/>
    <w:rsid w:val="001D5EBA"/>
    <w:rsid w:val="001D722F"/>
    <w:rsid w:val="001E015C"/>
    <w:rsid w:val="001E06AD"/>
    <w:rsid w:val="001E5D5B"/>
    <w:rsid w:val="001E7203"/>
    <w:rsid w:val="001F0366"/>
    <w:rsid w:val="001F0A7A"/>
    <w:rsid w:val="001F3C8A"/>
    <w:rsid w:val="001F44CC"/>
    <w:rsid w:val="002005B6"/>
    <w:rsid w:val="00200695"/>
    <w:rsid w:val="0020092B"/>
    <w:rsid w:val="0020213F"/>
    <w:rsid w:val="00204648"/>
    <w:rsid w:val="00205CDA"/>
    <w:rsid w:val="00207A35"/>
    <w:rsid w:val="00207BD9"/>
    <w:rsid w:val="002102C6"/>
    <w:rsid w:val="00215C3D"/>
    <w:rsid w:val="00217704"/>
    <w:rsid w:val="00223759"/>
    <w:rsid w:val="002242E5"/>
    <w:rsid w:val="00224799"/>
    <w:rsid w:val="0022551A"/>
    <w:rsid w:val="002510CA"/>
    <w:rsid w:val="002514EF"/>
    <w:rsid w:val="0025172D"/>
    <w:rsid w:val="00252EA9"/>
    <w:rsid w:val="00252EC1"/>
    <w:rsid w:val="002546D4"/>
    <w:rsid w:val="00262A29"/>
    <w:rsid w:val="0026389A"/>
    <w:rsid w:val="00264229"/>
    <w:rsid w:val="00265B09"/>
    <w:rsid w:val="00266A11"/>
    <w:rsid w:val="002730B8"/>
    <w:rsid w:val="0027453F"/>
    <w:rsid w:val="00274986"/>
    <w:rsid w:val="00274AE0"/>
    <w:rsid w:val="002754BB"/>
    <w:rsid w:val="0027618B"/>
    <w:rsid w:val="00281B9B"/>
    <w:rsid w:val="00282EC9"/>
    <w:rsid w:val="00285370"/>
    <w:rsid w:val="00287DAE"/>
    <w:rsid w:val="0029102A"/>
    <w:rsid w:val="00291296"/>
    <w:rsid w:val="002960AF"/>
    <w:rsid w:val="002965C9"/>
    <w:rsid w:val="002A0E4D"/>
    <w:rsid w:val="002A1917"/>
    <w:rsid w:val="002A2B50"/>
    <w:rsid w:val="002A4F26"/>
    <w:rsid w:val="002A5494"/>
    <w:rsid w:val="002B033D"/>
    <w:rsid w:val="002B039D"/>
    <w:rsid w:val="002B11BB"/>
    <w:rsid w:val="002B2089"/>
    <w:rsid w:val="002B2580"/>
    <w:rsid w:val="002B6398"/>
    <w:rsid w:val="002B7C30"/>
    <w:rsid w:val="002C2C4D"/>
    <w:rsid w:val="002C4274"/>
    <w:rsid w:val="002C465E"/>
    <w:rsid w:val="002C56EB"/>
    <w:rsid w:val="002C592A"/>
    <w:rsid w:val="002C7719"/>
    <w:rsid w:val="002D0A3E"/>
    <w:rsid w:val="002D3D27"/>
    <w:rsid w:val="002D4763"/>
    <w:rsid w:val="002E2E7C"/>
    <w:rsid w:val="002E45CE"/>
    <w:rsid w:val="002E5271"/>
    <w:rsid w:val="002E6608"/>
    <w:rsid w:val="002F6601"/>
    <w:rsid w:val="003033D6"/>
    <w:rsid w:val="00303EF5"/>
    <w:rsid w:val="00303F18"/>
    <w:rsid w:val="0030422B"/>
    <w:rsid w:val="0031726A"/>
    <w:rsid w:val="003174EF"/>
    <w:rsid w:val="00321B3D"/>
    <w:rsid w:val="003300E5"/>
    <w:rsid w:val="0033011F"/>
    <w:rsid w:val="00333171"/>
    <w:rsid w:val="00336E8A"/>
    <w:rsid w:val="00344AA0"/>
    <w:rsid w:val="0035103F"/>
    <w:rsid w:val="00351F6E"/>
    <w:rsid w:val="003538AC"/>
    <w:rsid w:val="00353CC6"/>
    <w:rsid w:val="00354763"/>
    <w:rsid w:val="00355B4F"/>
    <w:rsid w:val="00356257"/>
    <w:rsid w:val="003617F4"/>
    <w:rsid w:val="00364B58"/>
    <w:rsid w:val="00364B7E"/>
    <w:rsid w:val="00365B5B"/>
    <w:rsid w:val="00366017"/>
    <w:rsid w:val="003674A2"/>
    <w:rsid w:val="0036756B"/>
    <w:rsid w:val="00380698"/>
    <w:rsid w:val="003820E2"/>
    <w:rsid w:val="00385EA3"/>
    <w:rsid w:val="00386A9A"/>
    <w:rsid w:val="00387583"/>
    <w:rsid w:val="003928F0"/>
    <w:rsid w:val="00393259"/>
    <w:rsid w:val="00394384"/>
    <w:rsid w:val="003960D8"/>
    <w:rsid w:val="003A1BFE"/>
    <w:rsid w:val="003A1DA7"/>
    <w:rsid w:val="003A29CE"/>
    <w:rsid w:val="003A46BE"/>
    <w:rsid w:val="003A6035"/>
    <w:rsid w:val="003A62F3"/>
    <w:rsid w:val="003A687F"/>
    <w:rsid w:val="003A7D7D"/>
    <w:rsid w:val="003B1939"/>
    <w:rsid w:val="003B2CEB"/>
    <w:rsid w:val="003B341A"/>
    <w:rsid w:val="003B3956"/>
    <w:rsid w:val="003C2115"/>
    <w:rsid w:val="003C32BB"/>
    <w:rsid w:val="003C6137"/>
    <w:rsid w:val="003C76E7"/>
    <w:rsid w:val="003D53DB"/>
    <w:rsid w:val="003D63E2"/>
    <w:rsid w:val="003E003E"/>
    <w:rsid w:val="003E0790"/>
    <w:rsid w:val="003E1097"/>
    <w:rsid w:val="003E13E3"/>
    <w:rsid w:val="003E55F1"/>
    <w:rsid w:val="003E7AB3"/>
    <w:rsid w:val="003F211B"/>
    <w:rsid w:val="003F58FC"/>
    <w:rsid w:val="003F602C"/>
    <w:rsid w:val="00400E73"/>
    <w:rsid w:val="00401665"/>
    <w:rsid w:val="00401737"/>
    <w:rsid w:val="00402332"/>
    <w:rsid w:val="00410616"/>
    <w:rsid w:val="00416A8F"/>
    <w:rsid w:val="00417911"/>
    <w:rsid w:val="00417954"/>
    <w:rsid w:val="0042467C"/>
    <w:rsid w:val="004276DB"/>
    <w:rsid w:val="00427A9B"/>
    <w:rsid w:val="004318C3"/>
    <w:rsid w:val="00431C7C"/>
    <w:rsid w:val="0043485B"/>
    <w:rsid w:val="004351AA"/>
    <w:rsid w:val="00435A30"/>
    <w:rsid w:val="00436A0E"/>
    <w:rsid w:val="004420FD"/>
    <w:rsid w:val="00443B4C"/>
    <w:rsid w:val="004447B5"/>
    <w:rsid w:val="004453AD"/>
    <w:rsid w:val="004510A7"/>
    <w:rsid w:val="00452917"/>
    <w:rsid w:val="0045588A"/>
    <w:rsid w:val="00455A6B"/>
    <w:rsid w:val="0046297E"/>
    <w:rsid w:val="00464F52"/>
    <w:rsid w:val="00465B7B"/>
    <w:rsid w:val="0046665F"/>
    <w:rsid w:val="004669C4"/>
    <w:rsid w:val="00470A37"/>
    <w:rsid w:val="00470AA4"/>
    <w:rsid w:val="00474202"/>
    <w:rsid w:val="00477FC0"/>
    <w:rsid w:val="0048538A"/>
    <w:rsid w:val="00487965"/>
    <w:rsid w:val="00491217"/>
    <w:rsid w:val="00493E7C"/>
    <w:rsid w:val="00495C0D"/>
    <w:rsid w:val="00497A20"/>
    <w:rsid w:val="004A0D73"/>
    <w:rsid w:val="004A2C94"/>
    <w:rsid w:val="004A7DAE"/>
    <w:rsid w:val="004B0513"/>
    <w:rsid w:val="004C1107"/>
    <w:rsid w:val="004C2467"/>
    <w:rsid w:val="004C5A0E"/>
    <w:rsid w:val="004D476F"/>
    <w:rsid w:val="004D690B"/>
    <w:rsid w:val="004E3A14"/>
    <w:rsid w:val="004E5A7B"/>
    <w:rsid w:val="004E64CE"/>
    <w:rsid w:val="004E7B26"/>
    <w:rsid w:val="004F12F9"/>
    <w:rsid w:val="004F1C56"/>
    <w:rsid w:val="004F5E29"/>
    <w:rsid w:val="004F68DB"/>
    <w:rsid w:val="004F6ADA"/>
    <w:rsid w:val="005033B8"/>
    <w:rsid w:val="0050346E"/>
    <w:rsid w:val="00503C93"/>
    <w:rsid w:val="005073AA"/>
    <w:rsid w:val="00512AB0"/>
    <w:rsid w:val="005146F8"/>
    <w:rsid w:val="005153E5"/>
    <w:rsid w:val="00516CF7"/>
    <w:rsid w:val="005174D8"/>
    <w:rsid w:val="0052052B"/>
    <w:rsid w:val="0052770D"/>
    <w:rsid w:val="00530E0B"/>
    <w:rsid w:val="00532589"/>
    <w:rsid w:val="00537BBF"/>
    <w:rsid w:val="005412DA"/>
    <w:rsid w:val="00541507"/>
    <w:rsid w:val="00541DF5"/>
    <w:rsid w:val="00543611"/>
    <w:rsid w:val="005519E3"/>
    <w:rsid w:val="005536B5"/>
    <w:rsid w:val="00553D84"/>
    <w:rsid w:val="0055439A"/>
    <w:rsid w:val="005557C1"/>
    <w:rsid w:val="00557A53"/>
    <w:rsid w:val="00557CE0"/>
    <w:rsid w:val="00562790"/>
    <w:rsid w:val="00565BB5"/>
    <w:rsid w:val="005678CC"/>
    <w:rsid w:val="00567BF3"/>
    <w:rsid w:val="005700BE"/>
    <w:rsid w:val="005732FD"/>
    <w:rsid w:val="00575C97"/>
    <w:rsid w:val="00582C63"/>
    <w:rsid w:val="0058364E"/>
    <w:rsid w:val="0058504F"/>
    <w:rsid w:val="00587DED"/>
    <w:rsid w:val="00591126"/>
    <w:rsid w:val="0059250C"/>
    <w:rsid w:val="005938F3"/>
    <w:rsid w:val="00596B14"/>
    <w:rsid w:val="00596FD0"/>
    <w:rsid w:val="00597126"/>
    <w:rsid w:val="005A3137"/>
    <w:rsid w:val="005A3487"/>
    <w:rsid w:val="005A3DF0"/>
    <w:rsid w:val="005A6DA6"/>
    <w:rsid w:val="005A7D47"/>
    <w:rsid w:val="005B0BC1"/>
    <w:rsid w:val="005B1E8A"/>
    <w:rsid w:val="005B2964"/>
    <w:rsid w:val="005B4109"/>
    <w:rsid w:val="005B4614"/>
    <w:rsid w:val="005B4862"/>
    <w:rsid w:val="005B61C5"/>
    <w:rsid w:val="005B655B"/>
    <w:rsid w:val="005B6670"/>
    <w:rsid w:val="005B6D6D"/>
    <w:rsid w:val="005C0F97"/>
    <w:rsid w:val="005C3B2E"/>
    <w:rsid w:val="005C4DA9"/>
    <w:rsid w:val="005D425F"/>
    <w:rsid w:val="005D5D95"/>
    <w:rsid w:val="005E00DF"/>
    <w:rsid w:val="005F1855"/>
    <w:rsid w:val="005F1FC2"/>
    <w:rsid w:val="0060063C"/>
    <w:rsid w:val="00600A00"/>
    <w:rsid w:val="00601246"/>
    <w:rsid w:val="00601C1D"/>
    <w:rsid w:val="00602822"/>
    <w:rsid w:val="006051BA"/>
    <w:rsid w:val="00605CA2"/>
    <w:rsid w:val="00607851"/>
    <w:rsid w:val="00607A8F"/>
    <w:rsid w:val="0061391E"/>
    <w:rsid w:val="006150CD"/>
    <w:rsid w:val="006152B5"/>
    <w:rsid w:val="0062093C"/>
    <w:rsid w:val="00630362"/>
    <w:rsid w:val="00632E5F"/>
    <w:rsid w:val="00640CC1"/>
    <w:rsid w:val="00645499"/>
    <w:rsid w:val="0064550C"/>
    <w:rsid w:val="00645530"/>
    <w:rsid w:val="00651488"/>
    <w:rsid w:val="006529BD"/>
    <w:rsid w:val="00652B56"/>
    <w:rsid w:val="006548AF"/>
    <w:rsid w:val="006548D3"/>
    <w:rsid w:val="00655D9E"/>
    <w:rsid w:val="00655ED7"/>
    <w:rsid w:val="00656F2B"/>
    <w:rsid w:val="00661769"/>
    <w:rsid w:val="00662613"/>
    <w:rsid w:val="00667B10"/>
    <w:rsid w:val="00675F28"/>
    <w:rsid w:val="0068087E"/>
    <w:rsid w:val="0068274E"/>
    <w:rsid w:val="00684FD1"/>
    <w:rsid w:val="0069096F"/>
    <w:rsid w:val="00693FDE"/>
    <w:rsid w:val="0069422F"/>
    <w:rsid w:val="006959E0"/>
    <w:rsid w:val="00697EA3"/>
    <w:rsid w:val="006A0961"/>
    <w:rsid w:val="006A1C05"/>
    <w:rsid w:val="006A1E11"/>
    <w:rsid w:val="006A4F3C"/>
    <w:rsid w:val="006A5C9F"/>
    <w:rsid w:val="006A7B26"/>
    <w:rsid w:val="006B0A00"/>
    <w:rsid w:val="006B2559"/>
    <w:rsid w:val="006B3285"/>
    <w:rsid w:val="006B701E"/>
    <w:rsid w:val="006D4DC0"/>
    <w:rsid w:val="006E3D5B"/>
    <w:rsid w:val="007025D9"/>
    <w:rsid w:val="00704165"/>
    <w:rsid w:val="00705576"/>
    <w:rsid w:val="00712C53"/>
    <w:rsid w:val="00712C55"/>
    <w:rsid w:val="007142CC"/>
    <w:rsid w:val="00715D55"/>
    <w:rsid w:val="00716EB8"/>
    <w:rsid w:val="0071761B"/>
    <w:rsid w:val="00724694"/>
    <w:rsid w:val="00724A46"/>
    <w:rsid w:val="007276F0"/>
    <w:rsid w:val="007301BF"/>
    <w:rsid w:val="00730F4D"/>
    <w:rsid w:val="00731D17"/>
    <w:rsid w:val="007342E5"/>
    <w:rsid w:val="007360FD"/>
    <w:rsid w:val="00736475"/>
    <w:rsid w:val="00736527"/>
    <w:rsid w:val="00736D31"/>
    <w:rsid w:val="007408D6"/>
    <w:rsid w:val="00742183"/>
    <w:rsid w:val="00745B24"/>
    <w:rsid w:val="00753748"/>
    <w:rsid w:val="007548D8"/>
    <w:rsid w:val="007575BA"/>
    <w:rsid w:val="007675A0"/>
    <w:rsid w:val="00767AC8"/>
    <w:rsid w:val="00772535"/>
    <w:rsid w:val="0077262D"/>
    <w:rsid w:val="00774E0D"/>
    <w:rsid w:val="0078167A"/>
    <w:rsid w:val="0078375E"/>
    <w:rsid w:val="00784C87"/>
    <w:rsid w:val="00786575"/>
    <w:rsid w:val="007877B3"/>
    <w:rsid w:val="00790814"/>
    <w:rsid w:val="00791382"/>
    <w:rsid w:val="00792375"/>
    <w:rsid w:val="007942D7"/>
    <w:rsid w:val="00794DA6"/>
    <w:rsid w:val="0079673E"/>
    <w:rsid w:val="00797F43"/>
    <w:rsid w:val="007A20BC"/>
    <w:rsid w:val="007A2F42"/>
    <w:rsid w:val="007A59DF"/>
    <w:rsid w:val="007A799C"/>
    <w:rsid w:val="007B188A"/>
    <w:rsid w:val="007B4063"/>
    <w:rsid w:val="007B79A8"/>
    <w:rsid w:val="007C0B01"/>
    <w:rsid w:val="007C4888"/>
    <w:rsid w:val="007C4F04"/>
    <w:rsid w:val="007D0C22"/>
    <w:rsid w:val="007D1DA7"/>
    <w:rsid w:val="007D20B5"/>
    <w:rsid w:val="007D2390"/>
    <w:rsid w:val="007D3120"/>
    <w:rsid w:val="007D6B4D"/>
    <w:rsid w:val="007D6DCA"/>
    <w:rsid w:val="007E04B5"/>
    <w:rsid w:val="007E5357"/>
    <w:rsid w:val="007E6CEF"/>
    <w:rsid w:val="007E6E5A"/>
    <w:rsid w:val="007F017A"/>
    <w:rsid w:val="007F0936"/>
    <w:rsid w:val="007F1902"/>
    <w:rsid w:val="007F2452"/>
    <w:rsid w:val="007F2E70"/>
    <w:rsid w:val="007F36AA"/>
    <w:rsid w:val="007F4C42"/>
    <w:rsid w:val="007F6902"/>
    <w:rsid w:val="00804679"/>
    <w:rsid w:val="00805626"/>
    <w:rsid w:val="0081342D"/>
    <w:rsid w:val="008138BE"/>
    <w:rsid w:val="00814035"/>
    <w:rsid w:val="0081429A"/>
    <w:rsid w:val="0081501F"/>
    <w:rsid w:val="008152BC"/>
    <w:rsid w:val="008205BC"/>
    <w:rsid w:val="00821D5D"/>
    <w:rsid w:val="00822544"/>
    <w:rsid w:val="00824654"/>
    <w:rsid w:val="00825288"/>
    <w:rsid w:val="00826D45"/>
    <w:rsid w:val="00834ACA"/>
    <w:rsid w:val="008369AD"/>
    <w:rsid w:val="00837584"/>
    <w:rsid w:val="00841DBC"/>
    <w:rsid w:val="00842AAD"/>
    <w:rsid w:val="00844DCE"/>
    <w:rsid w:val="008464EF"/>
    <w:rsid w:val="008504F0"/>
    <w:rsid w:val="00852CFC"/>
    <w:rsid w:val="00853A5E"/>
    <w:rsid w:val="008548FD"/>
    <w:rsid w:val="00857067"/>
    <w:rsid w:val="0086543E"/>
    <w:rsid w:val="00871F99"/>
    <w:rsid w:val="008728B2"/>
    <w:rsid w:val="00886C86"/>
    <w:rsid w:val="00892BDD"/>
    <w:rsid w:val="00895479"/>
    <w:rsid w:val="008970A4"/>
    <w:rsid w:val="008A1C4B"/>
    <w:rsid w:val="008B0C92"/>
    <w:rsid w:val="008B2F56"/>
    <w:rsid w:val="008B6058"/>
    <w:rsid w:val="008C04A9"/>
    <w:rsid w:val="008C5165"/>
    <w:rsid w:val="008D0DFE"/>
    <w:rsid w:val="008D37E7"/>
    <w:rsid w:val="008D5AA8"/>
    <w:rsid w:val="008D5C28"/>
    <w:rsid w:val="008D7050"/>
    <w:rsid w:val="008D7F69"/>
    <w:rsid w:val="008E02BC"/>
    <w:rsid w:val="008E0F97"/>
    <w:rsid w:val="008E1B72"/>
    <w:rsid w:val="008E23CE"/>
    <w:rsid w:val="008E3081"/>
    <w:rsid w:val="008F078F"/>
    <w:rsid w:val="008F49F8"/>
    <w:rsid w:val="009000B2"/>
    <w:rsid w:val="00900841"/>
    <w:rsid w:val="009138A3"/>
    <w:rsid w:val="009155DF"/>
    <w:rsid w:val="009219AE"/>
    <w:rsid w:val="00922C8A"/>
    <w:rsid w:val="00923708"/>
    <w:rsid w:val="00925EDD"/>
    <w:rsid w:val="0093174D"/>
    <w:rsid w:val="009337EA"/>
    <w:rsid w:val="00934969"/>
    <w:rsid w:val="00934D66"/>
    <w:rsid w:val="00936116"/>
    <w:rsid w:val="00936E74"/>
    <w:rsid w:val="009401BF"/>
    <w:rsid w:val="00944EF2"/>
    <w:rsid w:val="0095026C"/>
    <w:rsid w:val="009531AF"/>
    <w:rsid w:val="009555DD"/>
    <w:rsid w:val="009603FD"/>
    <w:rsid w:val="009604B4"/>
    <w:rsid w:val="00962797"/>
    <w:rsid w:val="00971D4D"/>
    <w:rsid w:val="0097581E"/>
    <w:rsid w:val="0098186A"/>
    <w:rsid w:val="00981D59"/>
    <w:rsid w:val="00983C7D"/>
    <w:rsid w:val="00985AFA"/>
    <w:rsid w:val="00986044"/>
    <w:rsid w:val="00987750"/>
    <w:rsid w:val="0099031E"/>
    <w:rsid w:val="00991082"/>
    <w:rsid w:val="00991AD1"/>
    <w:rsid w:val="00994214"/>
    <w:rsid w:val="00994AB1"/>
    <w:rsid w:val="00995AFB"/>
    <w:rsid w:val="009A2B28"/>
    <w:rsid w:val="009A4A66"/>
    <w:rsid w:val="009A508C"/>
    <w:rsid w:val="009A7EDA"/>
    <w:rsid w:val="009B0682"/>
    <w:rsid w:val="009B4685"/>
    <w:rsid w:val="009C4B7B"/>
    <w:rsid w:val="009D0E6E"/>
    <w:rsid w:val="009D2B0E"/>
    <w:rsid w:val="009E0BD8"/>
    <w:rsid w:val="009E1743"/>
    <w:rsid w:val="009E1D82"/>
    <w:rsid w:val="009E5E6A"/>
    <w:rsid w:val="009F0920"/>
    <w:rsid w:val="009F0F09"/>
    <w:rsid w:val="009F12BB"/>
    <w:rsid w:val="009F22C1"/>
    <w:rsid w:val="009F4B4C"/>
    <w:rsid w:val="009F60FB"/>
    <w:rsid w:val="00A00E4C"/>
    <w:rsid w:val="00A022C3"/>
    <w:rsid w:val="00A03723"/>
    <w:rsid w:val="00A039AB"/>
    <w:rsid w:val="00A05FC3"/>
    <w:rsid w:val="00A06250"/>
    <w:rsid w:val="00A06C06"/>
    <w:rsid w:val="00A07AA3"/>
    <w:rsid w:val="00A10795"/>
    <w:rsid w:val="00A135BC"/>
    <w:rsid w:val="00A149DC"/>
    <w:rsid w:val="00A1587C"/>
    <w:rsid w:val="00A1628A"/>
    <w:rsid w:val="00A174D6"/>
    <w:rsid w:val="00A25F7A"/>
    <w:rsid w:val="00A318AA"/>
    <w:rsid w:val="00A332EB"/>
    <w:rsid w:val="00A351AB"/>
    <w:rsid w:val="00A360F3"/>
    <w:rsid w:val="00A36B17"/>
    <w:rsid w:val="00A37D41"/>
    <w:rsid w:val="00A40027"/>
    <w:rsid w:val="00A40E1B"/>
    <w:rsid w:val="00A4533F"/>
    <w:rsid w:val="00A45DE3"/>
    <w:rsid w:val="00A47EF9"/>
    <w:rsid w:val="00A50948"/>
    <w:rsid w:val="00A50DB9"/>
    <w:rsid w:val="00A52FFB"/>
    <w:rsid w:val="00A53528"/>
    <w:rsid w:val="00A6087E"/>
    <w:rsid w:val="00A64534"/>
    <w:rsid w:val="00A716D7"/>
    <w:rsid w:val="00A7235E"/>
    <w:rsid w:val="00A730D8"/>
    <w:rsid w:val="00A804AF"/>
    <w:rsid w:val="00A81C34"/>
    <w:rsid w:val="00A87C99"/>
    <w:rsid w:val="00A9691D"/>
    <w:rsid w:val="00A96CB3"/>
    <w:rsid w:val="00A97398"/>
    <w:rsid w:val="00AA0EE2"/>
    <w:rsid w:val="00AA4B2C"/>
    <w:rsid w:val="00AA5E4B"/>
    <w:rsid w:val="00AA66C1"/>
    <w:rsid w:val="00AA751C"/>
    <w:rsid w:val="00AB372D"/>
    <w:rsid w:val="00AB3DD1"/>
    <w:rsid w:val="00AC0370"/>
    <w:rsid w:val="00AC3A6E"/>
    <w:rsid w:val="00AC3B48"/>
    <w:rsid w:val="00AC5669"/>
    <w:rsid w:val="00AC718C"/>
    <w:rsid w:val="00AC7B40"/>
    <w:rsid w:val="00AD6461"/>
    <w:rsid w:val="00AD6E4E"/>
    <w:rsid w:val="00AE1EC7"/>
    <w:rsid w:val="00AE2066"/>
    <w:rsid w:val="00AE6AF9"/>
    <w:rsid w:val="00AE7EE1"/>
    <w:rsid w:val="00AF1A45"/>
    <w:rsid w:val="00AF2D9C"/>
    <w:rsid w:val="00AF487F"/>
    <w:rsid w:val="00AF4BBB"/>
    <w:rsid w:val="00AF5F30"/>
    <w:rsid w:val="00B05F4A"/>
    <w:rsid w:val="00B06EDA"/>
    <w:rsid w:val="00B111E6"/>
    <w:rsid w:val="00B20BAE"/>
    <w:rsid w:val="00B226DA"/>
    <w:rsid w:val="00B25EB2"/>
    <w:rsid w:val="00B3172D"/>
    <w:rsid w:val="00B317B2"/>
    <w:rsid w:val="00B32720"/>
    <w:rsid w:val="00B32A01"/>
    <w:rsid w:val="00B337CC"/>
    <w:rsid w:val="00B46191"/>
    <w:rsid w:val="00B46E15"/>
    <w:rsid w:val="00B529B7"/>
    <w:rsid w:val="00B52B14"/>
    <w:rsid w:val="00B54106"/>
    <w:rsid w:val="00B556F7"/>
    <w:rsid w:val="00B56340"/>
    <w:rsid w:val="00B579BA"/>
    <w:rsid w:val="00B61903"/>
    <w:rsid w:val="00B63610"/>
    <w:rsid w:val="00B64C6E"/>
    <w:rsid w:val="00B6513D"/>
    <w:rsid w:val="00B71BCB"/>
    <w:rsid w:val="00B771F7"/>
    <w:rsid w:val="00B77B60"/>
    <w:rsid w:val="00B81212"/>
    <w:rsid w:val="00B8433E"/>
    <w:rsid w:val="00B87E97"/>
    <w:rsid w:val="00B913B9"/>
    <w:rsid w:val="00B92F82"/>
    <w:rsid w:val="00B9339A"/>
    <w:rsid w:val="00B97A3A"/>
    <w:rsid w:val="00BA4B9F"/>
    <w:rsid w:val="00BA613E"/>
    <w:rsid w:val="00BB16BE"/>
    <w:rsid w:val="00BB1C49"/>
    <w:rsid w:val="00BB2934"/>
    <w:rsid w:val="00BB59A6"/>
    <w:rsid w:val="00BB7EC7"/>
    <w:rsid w:val="00BC5D73"/>
    <w:rsid w:val="00BC6DA1"/>
    <w:rsid w:val="00BE1E5C"/>
    <w:rsid w:val="00BE31F0"/>
    <w:rsid w:val="00BE7F99"/>
    <w:rsid w:val="00BF1342"/>
    <w:rsid w:val="00BF7ABD"/>
    <w:rsid w:val="00C00B4D"/>
    <w:rsid w:val="00C00CB7"/>
    <w:rsid w:val="00C02093"/>
    <w:rsid w:val="00C1315D"/>
    <w:rsid w:val="00C15340"/>
    <w:rsid w:val="00C2040C"/>
    <w:rsid w:val="00C2054C"/>
    <w:rsid w:val="00C20BBC"/>
    <w:rsid w:val="00C2225E"/>
    <w:rsid w:val="00C31FF2"/>
    <w:rsid w:val="00C347FA"/>
    <w:rsid w:val="00C34C65"/>
    <w:rsid w:val="00C4098C"/>
    <w:rsid w:val="00C41758"/>
    <w:rsid w:val="00C45522"/>
    <w:rsid w:val="00C460FA"/>
    <w:rsid w:val="00C4742B"/>
    <w:rsid w:val="00C476AC"/>
    <w:rsid w:val="00C50135"/>
    <w:rsid w:val="00C50C35"/>
    <w:rsid w:val="00C5417E"/>
    <w:rsid w:val="00C56DB5"/>
    <w:rsid w:val="00C62EE0"/>
    <w:rsid w:val="00C6499A"/>
    <w:rsid w:val="00C64DCB"/>
    <w:rsid w:val="00C66317"/>
    <w:rsid w:val="00C707FB"/>
    <w:rsid w:val="00C7122E"/>
    <w:rsid w:val="00C712DC"/>
    <w:rsid w:val="00C72AFE"/>
    <w:rsid w:val="00C73F9E"/>
    <w:rsid w:val="00C74665"/>
    <w:rsid w:val="00C750A5"/>
    <w:rsid w:val="00C75E14"/>
    <w:rsid w:val="00C76097"/>
    <w:rsid w:val="00C814E3"/>
    <w:rsid w:val="00C81636"/>
    <w:rsid w:val="00C831F0"/>
    <w:rsid w:val="00C86F19"/>
    <w:rsid w:val="00C90869"/>
    <w:rsid w:val="00C93B5A"/>
    <w:rsid w:val="00C955ED"/>
    <w:rsid w:val="00C959B1"/>
    <w:rsid w:val="00C95D2F"/>
    <w:rsid w:val="00CA01AB"/>
    <w:rsid w:val="00CA1754"/>
    <w:rsid w:val="00CA5E93"/>
    <w:rsid w:val="00CA7042"/>
    <w:rsid w:val="00CA7725"/>
    <w:rsid w:val="00CB4291"/>
    <w:rsid w:val="00CB4AE6"/>
    <w:rsid w:val="00CB7ABF"/>
    <w:rsid w:val="00CC0430"/>
    <w:rsid w:val="00CC0A8D"/>
    <w:rsid w:val="00CC0EF3"/>
    <w:rsid w:val="00CC55C4"/>
    <w:rsid w:val="00CC5B3E"/>
    <w:rsid w:val="00CD00B7"/>
    <w:rsid w:val="00CD048B"/>
    <w:rsid w:val="00CD314D"/>
    <w:rsid w:val="00CD5D40"/>
    <w:rsid w:val="00CD7EB0"/>
    <w:rsid w:val="00CE09C9"/>
    <w:rsid w:val="00CE0DB8"/>
    <w:rsid w:val="00CE103E"/>
    <w:rsid w:val="00CE37E7"/>
    <w:rsid w:val="00CE50F9"/>
    <w:rsid w:val="00CE6D4C"/>
    <w:rsid w:val="00CF07C6"/>
    <w:rsid w:val="00CF0D87"/>
    <w:rsid w:val="00CF10E7"/>
    <w:rsid w:val="00CF114F"/>
    <w:rsid w:val="00CF2CE6"/>
    <w:rsid w:val="00CF4166"/>
    <w:rsid w:val="00CF5984"/>
    <w:rsid w:val="00CF6B01"/>
    <w:rsid w:val="00D00153"/>
    <w:rsid w:val="00D001FC"/>
    <w:rsid w:val="00D03826"/>
    <w:rsid w:val="00D05448"/>
    <w:rsid w:val="00D05BBB"/>
    <w:rsid w:val="00D07F83"/>
    <w:rsid w:val="00D12113"/>
    <w:rsid w:val="00D12E17"/>
    <w:rsid w:val="00D134F5"/>
    <w:rsid w:val="00D14C0D"/>
    <w:rsid w:val="00D214C5"/>
    <w:rsid w:val="00D27511"/>
    <w:rsid w:val="00D30890"/>
    <w:rsid w:val="00D30A3D"/>
    <w:rsid w:val="00D315EA"/>
    <w:rsid w:val="00D36D01"/>
    <w:rsid w:val="00D42B7E"/>
    <w:rsid w:val="00D468CB"/>
    <w:rsid w:val="00D521ED"/>
    <w:rsid w:val="00D55C5E"/>
    <w:rsid w:val="00D60AE2"/>
    <w:rsid w:val="00D64107"/>
    <w:rsid w:val="00D66470"/>
    <w:rsid w:val="00D70CCC"/>
    <w:rsid w:val="00D71130"/>
    <w:rsid w:val="00D713E6"/>
    <w:rsid w:val="00D73CB4"/>
    <w:rsid w:val="00D77CCE"/>
    <w:rsid w:val="00D821E1"/>
    <w:rsid w:val="00D84684"/>
    <w:rsid w:val="00D85793"/>
    <w:rsid w:val="00D87683"/>
    <w:rsid w:val="00D901C5"/>
    <w:rsid w:val="00D943C0"/>
    <w:rsid w:val="00D94C8D"/>
    <w:rsid w:val="00D95220"/>
    <w:rsid w:val="00D976DC"/>
    <w:rsid w:val="00DA4AAD"/>
    <w:rsid w:val="00DA5DE6"/>
    <w:rsid w:val="00DA6331"/>
    <w:rsid w:val="00DA68E1"/>
    <w:rsid w:val="00DA78FC"/>
    <w:rsid w:val="00DB2BA5"/>
    <w:rsid w:val="00DB4A36"/>
    <w:rsid w:val="00DB5EE5"/>
    <w:rsid w:val="00DB63ED"/>
    <w:rsid w:val="00DC003E"/>
    <w:rsid w:val="00DC0FAC"/>
    <w:rsid w:val="00DC3132"/>
    <w:rsid w:val="00DC4236"/>
    <w:rsid w:val="00DC5D55"/>
    <w:rsid w:val="00DC5E7A"/>
    <w:rsid w:val="00DC6C3B"/>
    <w:rsid w:val="00DC6CA2"/>
    <w:rsid w:val="00DC6DA1"/>
    <w:rsid w:val="00DC7142"/>
    <w:rsid w:val="00DC751D"/>
    <w:rsid w:val="00DC784C"/>
    <w:rsid w:val="00DD0226"/>
    <w:rsid w:val="00DD4B39"/>
    <w:rsid w:val="00DD5F36"/>
    <w:rsid w:val="00DD6FAA"/>
    <w:rsid w:val="00DE3B70"/>
    <w:rsid w:val="00DE6D70"/>
    <w:rsid w:val="00DF015F"/>
    <w:rsid w:val="00DF0296"/>
    <w:rsid w:val="00DF060C"/>
    <w:rsid w:val="00DF3F6A"/>
    <w:rsid w:val="00DF594A"/>
    <w:rsid w:val="00E00769"/>
    <w:rsid w:val="00E03769"/>
    <w:rsid w:val="00E03A02"/>
    <w:rsid w:val="00E059A2"/>
    <w:rsid w:val="00E07628"/>
    <w:rsid w:val="00E1037F"/>
    <w:rsid w:val="00E10E8C"/>
    <w:rsid w:val="00E11DE8"/>
    <w:rsid w:val="00E12D09"/>
    <w:rsid w:val="00E1459E"/>
    <w:rsid w:val="00E1599F"/>
    <w:rsid w:val="00E160FB"/>
    <w:rsid w:val="00E16394"/>
    <w:rsid w:val="00E167CD"/>
    <w:rsid w:val="00E1736A"/>
    <w:rsid w:val="00E22213"/>
    <w:rsid w:val="00E22BAB"/>
    <w:rsid w:val="00E23925"/>
    <w:rsid w:val="00E257CA"/>
    <w:rsid w:val="00E3238A"/>
    <w:rsid w:val="00E324AE"/>
    <w:rsid w:val="00E34E32"/>
    <w:rsid w:val="00E3702D"/>
    <w:rsid w:val="00E37307"/>
    <w:rsid w:val="00E40B3D"/>
    <w:rsid w:val="00E41FBB"/>
    <w:rsid w:val="00E4683B"/>
    <w:rsid w:val="00E53293"/>
    <w:rsid w:val="00E55403"/>
    <w:rsid w:val="00E60B73"/>
    <w:rsid w:val="00E615BC"/>
    <w:rsid w:val="00E616B3"/>
    <w:rsid w:val="00E61C93"/>
    <w:rsid w:val="00E64CA1"/>
    <w:rsid w:val="00E66566"/>
    <w:rsid w:val="00E74360"/>
    <w:rsid w:val="00E749DB"/>
    <w:rsid w:val="00E76786"/>
    <w:rsid w:val="00E82252"/>
    <w:rsid w:val="00E8434C"/>
    <w:rsid w:val="00E85A2D"/>
    <w:rsid w:val="00E873ED"/>
    <w:rsid w:val="00E87B92"/>
    <w:rsid w:val="00EA13C1"/>
    <w:rsid w:val="00EA141E"/>
    <w:rsid w:val="00EA363B"/>
    <w:rsid w:val="00EB1ED5"/>
    <w:rsid w:val="00EB3B89"/>
    <w:rsid w:val="00EB6600"/>
    <w:rsid w:val="00EC0C6D"/>
    <w:rsid w:val="00EC26DE"/>
    <w:rsid w:val="00EC31E9"/>
    <w:rsid w:val="00EC35D4"/>
    <w:rsid w:val="00EC4B48"/>
    <w:rsid w:val="00EC4C14"/>
    <w:rsid w:val="00EC5453"/>
    <w:rsid w:val="00EC5EF1"/>
    <w:rsid w:val="00ED0A3D"/>
    <w:rsid w:val="00ED1F66"/>
    <w:rsid w:val="00ED39F0"/>
    <w:rsid w:val="00ED4011"/>
    <w:rsid w:val="00ED46DE"/>
    <w:rsid w:val="00EE13F9"/>
    <w:rsid w:val="00EE2CE6"/>
    <w:rsid w:val="00EE3A9E"/>
    <w:rsid w:val="00EE42B9"/>
    <w:rsid w:val="00EE4D55"/>
    <w:rsid w:val="00EE53D4"/>
    <w:rsid w:val="00EF07DF"/>
    <w:rsid w:val="00EF14C4"/>
    <w:rsid w:val="00EF53E4"/>
    <w:rsid w:val="00EF69B3"/>
    <w:rsid w:val="00F008DC"/>
    <w:rsid w:val="00F02F2F"/>
    <w:rsid w:val="00F039B7"/>
    <w:rsid w:val="00F10CAA"/>
    <w:rsid w:val="00F1117A"/>
    <w:rsid w:val="00F119CB"/>
    <w:rsid w:val="00F14253"/>
    <w:rsid w:val="00F154D7"/>
    <w:rsid w:val="00F1627F"/>
    <w:rsid w:val="00F16790"/>
    <w:rsid w:val="00F2108B"/>
    <w:rsid w:val="00F22310"/>
    <w:rsid w:val="00F23188"/>
    <w:rsid w:val="00F24A0D"/>
    <w:rsid w:val="00F302AA"/>
    <w:rsid w:val="00F30991"/>
    <w:rsid w:val="00F3184C"/>
    <w:rsid w:val="00F414D1"/>
    <w:rsid w:val="00F43F55"/>
    <w:rsid w:val="00F45BAD"/>
    <w:rsid w:val="00F45FB7"/>
    <w:rsid w:val="00F4764B"/>
    <w:rsid w:val="00F51046"/>
    <w:rsid w:val="00F5183C"/>
    <w:rsid w:val="00F542EE"/>
    <w:rsid w:val="00F57988"/>
    <w:rsid w:val="00F6063D"/>
    <w:rsid w:val="00F61C7C"/>
    <w:rsid w:val="00F637B6"/>
    <w:rsid w:val="00F64250"/>
    <w:rsid w:val="00F64264"/>
    <w:rsid w:val="00F656AA"/>
    <w:rsid w:val="00F72B14"/>
    <w:rsid w:val="00F72E8F"/>
    <w:rsid w:val="00F73110"/>
    <w:rsid w:val="00F75082"/>
    <w:rsid w:val="00F75AD0"/>
    <w:rsid w:val="00F761C7"/>
    <w:rsid w:val="00F77878"/>
    <w:rsid w:val="00F81E06"/>
    <w:rsid w:val="00F82E38"/>
    <w:rsid w:val="00F83D10"/>
    <w:rsid w:val="00F9073A"/>
    <w:rsid w:val="00F9317B"/>
    <w:rsid w:val="00F93DC6"/>
    <w:rsid w:val="00F94EA2"/>
    <w:rsid w:val="00F961A4"/>
    <w:rsid w:val="00FA01F9"/>
    <w:rsid w:val="00FA11DE"/>
    <w:rsid w:val="00FA1668"/>
    <w:rsid w:val="00FA2125"/>
    <w:rsid w:val="00FA3939"/>
    <w:rsid w:val="00FA3DFE"/>
    <w:rsid w:val="00FA430E"/>
    <w:rsid w:val="00FB31AC"/>
    <w:rsid w:val="00FB59C3"/>
    <w:rsid w:val="00FB7D2F"/>
    <w:rsid w:val="00FC20A9"/>
    <w:rsid w:val="00FC23F3"/>
    <w:rsid w:val="00FC51FC"/>
    <w:rsid w:val="00FC5B51"/>
    <w:rsid w:val="00FC634C"/>
    <w:rsid w:val="00FD083C"/>
    <w:rsid w:val="00FD2191"/>
    <w:rsid w:val="00FD68BA"/>
    <w:rsid w:val="00FD7E42"/>
    <w:rsid w:val="00FE13DB"/>
    <w:rsid w:val="00FF1149"/>
    <w:rsid w:val="00FF2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9CE"/>
    <w:rPr>
      <w:rFonts w:ascii="Arial" w:eastAsia="Times New Roman" w:hAnsi="Arial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B327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43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943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9">
    <w:name w:val="heading 9"/>
    <w:basedOn w:val="Normln"/>
    <w:next w:val="Normln"/>
    <w:link w:val="Nadpis9Char"/>
    <w:qFormat/>
    <w:rsid w:val="00B556F7"/>
    <w:pPr>
      <w:keepNext/>
      <w:autoSpaceDE w:val="0"/>
      <w:autoSpaceDN w:val="0"/>
      <w:adjustRightInd w:val="0"/>
      <w:ind w:left="492" w:firstLine="228"/>
      <w:jc w:val="both"/>
      <w:outlineLvl w:val="8"/>
    </w:pPr>
    <w:rPr>
      <w:b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02D61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DF0296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DF0296"/>
    <w:rPr>
      <w:rFonts w:ascii="Times New Roman" w:eastAsia="Times New Roman" w:hAnsi="Times New Roman"/>
      <w:b/>
      <w:sz w:val="28"/>
      <w:u w:val="single"/>
    </w:rPr>
  </w:style>
  <w:style w:type="paragraph" w:styleId="Zpat">
    <w:name w:val="footer"/>
    <w:basedOn w:val="Normln"/>
    <w:link w:val="ZpatChar"/>
    <w:uiPriority w:val="99"/>
    <w:rsid w:val="00DF02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0296"/>
    <w:rPr>
      <w:rFonts w:ascii="Times New Roman" w:eastAsia="Times New Roman" w:hAnsi="Times New Roman"/>
    </w:rPr>
  </w:style>
  <w:style w:type="character" w:styleId="slostrnky">
    <w:name w:val="page number"/>
    <w:basedOn w:val="Standardnpsmoodstavce"/>
    <w:rsid w:val="00DF0296"/>
  </w:style>
  <w:style w:type="paragraph" w:styleId="Zkladntext3">
    <w:name w:val="Body Text 3"/>
    <w:basedOn w:val="Normln"/>
    <w:link w:val="Zkladntext3Char"/>
    <w:uiPriority w:val="99"/>
    <w:semiHidden/>
    <w:unhideWhenUsed/>
    <w:rsid w:val="00B556F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556F7"/>
    <w:rPr>
      <w:rFonts w:ascii="Times New Roman" w:eastAsia="Times New Roman" w:hAnsi="Times New Roman"/>
      <w:sz w:val="16"/>
      <w:szCs w:val="16"/>
    </w:rPr>
  </w:style>
  <w:style w:type="character" w:customStyle="1" w:styleId="Nadpis9Char">
    <w:name w:val="Nadpis 9 Char"/>
    <w:basedOn w:val="Standardnpsmoodstavce"/>
    <w:link w:val="Nadpis9"/>
    <w:rsid w:val="00B556F7"/>
    <w:rPr>
      <w:rFonts w:ascii="Times New Roman" w:eastAsia="Times New Roman" w:hAnsi="Times New Roman"/>
      <w:b/>
      <w:bCs/>
      <w:sz w:val="24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B556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318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18AA"/>
    <w:rPr>
      <w:rFonts w:ascii="Times New Roman" w:eastAsia="Times New Roman" w:hAnsi="Times New Roman"/>
    </w:rPr>
  </w:style>
  <w:style w:type="paragraph" w:customStyle="1" w:styleId="Styl">
    <w:name w:val="Styl"/>
    <w:uiPriority w:val="99"/>
    <w:rsid w:val="00A318AA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uiPriority w:val="99"/>
    <w:rsid w:val="0003735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rsid w:val="0003735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63B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63B8F"/>
  </w:style>
  <w:style w:type="character" w:customStyle="1" w:styleId="TextkomenteChar">
    <w:name w:val="Text komentáře Char"/>
    <w:basedOn w:val="Standardnpsmoodstavce"/>
    <w:link w:val="Textkomente"/>
    <w:uiPriority w:val="99"/>
    <w:rsid w:val="00063B8F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3B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3B8F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3B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B8F"/>
    <w:rPr>
      <w:rFonts w:ascii="Tahoma" w:eastAsia="Times New Roman" w:hAnsi="Tahoma" w:cs="Tahoma"/>
      <w:sz w:val="16"/>
      <w:szCs w:val="16"/>
    </w:rPr>
  </w:style>
  <w:style w:type="paragraph" w:customStyle="1" w:styleId="Zkladntext21">
    <w:name w:val="Základní text 21"/>
    <w:basedOn w:val="Normln"/>
    <w:rsid w:val="00724A46"/>
    <w:pPr>
      <w:suppressAutoHyphens/>
      <w:jc w:val="both"/>
    </w:pPr>
    <w:rPr>
      <w:rFonts w:cs="Calibri"/>
      <w:color w:val="000000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B327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dstavecseseznamem1">
    <w:name w:val="Odstavec se seznamem1"/>
    <w:basedOn w:val="Normln"/>
    <w:rsid w:val="00922C8A"/>
    <w:pPr>
      <w:suppressAutoHyphens/>
      <w:ind w:left="720"/>
    </w:pPr>
    <w:rPr>
      <w:rFonts w:cs="Calibri"/>
      <w:lang w:eastAsia="ar-SA"/>
    </w:rPr>
  </w:style>
  <w:style w:type="table" w:styleId="Mkatabulky">
    <w:name w:val="Table Grid"/>
    <w:basedOn w:val="Normlntabulka"/>
    <w:uiPriority w:val="59"/>
    <w:rsid w:val="00EE42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ednseznam2zvraznn1">
    <w:name w:val="Medium List 2 Accent 1"/>
    <w:basedOn w:val="Normlntabulka"/>
    <w:uiPriority w:val="66"/>
    <w:rsid w:val="00EE42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extkomente1">
    <w:name w:val="Text komentáře1"/>
    <w:basedOn w:val="Normln"/>
    <w:rsid w:val="00DC5E7A"/>
    <w:pPr>
      <w:suppressAutoHyphens/>
      <w:spacing w:line="264" w:lineRule="auto"/>
      <w:jc w:val="both"/>
    </w:pPr>
    <w:rPr>
      <w:rFonts w:cs="Calibri"/>
      <w:sz w:val="24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DC5E7A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qFormat/>
    <w:rsid w:val="004D690B"/>
    <w:pPr>
      <w:spacing w:line="276" w:lineRule="auto"/>
      <w:outlineLvl w:val="9"/>
    </w:pPr>
    <w:rPr>
      <w:rFonts w:ascii="Arial" w:eastAsia="Times New Roman" w:hAnsi="Arial" w:cs="Times New Roman"/>
      <w:color w:val="365F91"/>
      <w:lang w:eastAsia="en-US"/>
    </w:rPr>
  </w:style>
  <w:style w:type="paragraph" w:styleId="Obsah1">
    <w:name w:val="toc 1"/>
    <w:basedOn w:val="Normln"/>
    <w:next w:val="Normln"/>
    <w:autoRedefine/>
    <w:uiPriority w:val="39"/>
    <w:qFormat/>
    <w:rsid w:val="004D690B"/>
    <w:pPr>
      <w:spacing w:before="120" w:after="120"/>
    </w:pPr>
    <w:rPr>
      <w:rFonts w:asciiTheme="minorHAnsi" w:hAnsiTheme="minorHAnsi" w:cstheme="minorHAnsi"/>
      <w:b/>
      <w:bCs/>
      <w:caps/>
    </w:rPr>
  </w:style>
  <w:style w:type="paragraph" w:styleId="Obsah2">
    <w:name w:val="toc 2"/>
    <w:basedOn w:val="Normln"/>
    <w:next w:val="Normln"/>
    <w:autoRedefine/>
    <w:uiPriority w:val="39"/>
    <w:qFormat/>
    <w:rsid w:val="004D690B"/>
    <w:pPr>
      <w:ind w:left="200"/>
    </w:pPr>
    <w:rPr>
      <w:rFonts w:asciiTheme="minorHAnsi" w:hAnsiTheme="minorHAnsi" w:cstheme="minorHAnsi"/>
      <w:smallCaps/>
    </w:rPr>
  </w:style>
  <w:style w:type="paragraph" w:customStyle="1" w:styleId="NadpisVZ1">
    <w:name w:val="Nadpis VZ 1"/>
    <w:basedOn w:val="Odstavecseseznamem"/>
    <w:link w:val="NadpisVZ1Char"/>
    <w:qFormat/>
    <w:rsid w:val="00E1037F"/>
    <w:pPr>
      <w:numPr>
        <w:numId w:val="1"/>
      </w:numPr>
      <w:shd w:val="clear" w:color="auto" w:fill="BFBFBF" w:themeFill="background1" w:themeFillShade="BF"/>
      <w:jc w:val="center"/>
    </w:pPr>
    <w:rPr>
      <w:rFonts w:cs="Arial"/>
      <w:b/>
      <w:color w:val="0000FF"/>
      <w:sz w:val="24"/>
      <w:szCs w:val="24"/>
    </w:rPr>
  </w:style>
  <w:style w:type="paragraph" w:customStyle="1" w:styleId="NadpisVZ2">
    <w:name w:val="Nadpis VZ 2"/>
    <w:basedOn w:val="Odstavecseseznamem"/>
    <w:link w:val="NadpisVZ2Char"/>
    <w:qFormat/>
    <w:rsid w:val="00923708"/>
    <w:pPr>
      <w:numPr>
        <w:ilvl w:val="1"/>
        <w:numId w:val="2"/>
      </w:numPr>
      <w:ind w:left="567" w:hanging="567"/>
    </w:pPr>
    <w:rPr>
      <w:rFonts w:cs="Arial"/>
      <w:b/>
      <w:color w:val="0000FF"/>
      <w:szCs w:val="22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23708"/>
    <w:rPr>
      <w:rFonts w:ascii="Times New Roman" w:eastAsia="Times New Roman" w:hAnsi="Times New Roman"/>
    </w:rPr>
  </w:style>
  <w:style w:type="character" w:customStyle="1" w:styleId="NadpisVZ1Char">
    <w:name w:val="Nadpis VZ 1 Char"/>
    <w:basedOn w:val="OdstavecseseznamemChar"/>
    <w:link w:val="NadpisVZ1"/>
    <w:rsid w:val="00E1037F"/>
    <w:rPr>
      <w:rFonts w:ascii="Arial" w:eastAsia="Times New Roman" w:hAnsi="Arial" w:cs="Arial"/>
      <w:b/>
      <w:color w:val="0000FF"/>
      <w:sz w:val="24"/>
      <w:szCs w:val="24"/>
      <w:shd w:val="clear" w:color="auto" w:fill="BFBFBF" w:themeFill="background1" w:themeFillShade="BF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D943C0"/>
    <w:pPr>
      <w:ind w:left="400"/>
    </w:pPr>
    <w:rPr>
      <w:rFonts w:asciiTheme="minorHAnsi" w:hAnsiTheme="minorHAnsi" w:cstheme="minorHAnsi"/>
      <w:i/>
      <w:iCs/>
    </w:rPr>
  </w:style>
  <w:style w:type="character" w:customStyle="1" w:styleId="NadpisVZ2Char">
    <w:name w:val="Nadpis VZ 2 Char"/>
    <w:basedOn w:val="OdstavecseseznamemChar"/>
    <w:link w:val="NadpisVZ2"/>
    <w:rsid w:val="00923708"/>
    <w:rPr>
      <w:rFonts w:ascii="Arial" w:eastAsia="Times New Roman" w:hAnsi="Arial" w:cs="Arial"/>
      <w:b/>
      <w:color w:val="0000FF"/>
      <w:sz w:val="22"/>
      <w:szCs w:val="2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D943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943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bsah4">
    <w:name w:val="toc 4"/>
    <w:basedOn w:val="Normln"/>
    <w:next w:val="Normln"/>
    <w:autoRedefine/>
    <w:uiPriority w:val="39"/>
    <w:unhideWhenUsed/>
    <w:rsid w:val="00D943C0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D943C0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D943C0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D943C0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D943C0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D943C0"/>
    <w:pPr>
      <w:ind w:left="1600"/>
    </w:pPr>
    <w:rPr>
      <w:rFonts w:asciiTheme="minorHAnsi" w:hAnsiTheme="minorHAnsi" w:cstheme="minorHAnsi"/>
      <w:sz w:val="18"/>
      <w:szCs w:val="18"/>
    </w:rPr>
  </w:style>
  <w:style w:type="paragraph" w:customStyle="1" w:styleId="vz">
    <w:name w:val="vz"/>
    <w:basedOn w:val="Odstavecseseznamem"/>
    <w:link w:val="vzChar"/>
    <w:rsid w:val="00D943C0"/>
    <w:pPr>
      <w:numPr>
        <w:ilvl w:val="2"/>
        <w:numId w:val="3"/>
      </w:numPr>
      <w:autoSpaceDE w:val="0"/>
      <w:autoSpaceDN w:val="0"/>
      <w:adjustRightInd w:val="0"/>
      <w:spacing w:after="120"/>
      <w:jc w:val="both"/>
    </w:pPr>
    <w:rPr>
      <w:rFonts w:cs="Arial"/>
      <w:b/>
      <w:color w:val="010000"/>
      <w:szCs w:val="22"/>
    </w:rPr>
  </w:style>
  <w:style w:type="paragraph" w:customStyle="1" w:styleId="NadpisVZ3">
    <w:name w:val="Nadpis VZ 3"/>
    <w:basedOn w:val="NadpisVZ2"/>
    <w:link w:val="NadpisVZ3Char"/>
    <w:qFormat/>
    <w:rsid w:val="00DA6331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character" w:customStyle="1" w:styleId="vzChar">
    <w:name w:val="vz Char"/>
    <w:basedOn w:val="OdstavecseseznamemChar"/>
    <w:link w:val="vz"/>
    <w:rsid w:val="00D943C0"/>
    <w:rPr>
      <w:rFonts w:ascii="Arial" w:eastAsia="Times New Roman" w:hAnsi="Arial" w:cs="Arial"/>
      <w:b/>
      <w:color w:val="010000"/>
      <w:sz w:val="22"/>
      <w:szCs w:val="22"/>
    </w:rPr>
  </w:style>
  <w:style w:type="character" w:customStyle="1" w:styleId="NadpisVZ3Char">
    <w:name w:val="Nadpis VZ 3 Char"/>
    <w:basedOn w:val="NadpisVZ2Char"/>
    <w:link w:val="NadpisVZ3"/>
    <w:rsid w:val="00DA6331"/>
    <w:rPr>
      <w:rFonts w:ascii="Arial" w:eastAsia="Times New Roman" w:hAnsi="Arial" w:cs="Arial"/>
      <w:b/>
      <w:color w:val="0000FF"/>
      <w:sz w:val="22"/>
      <w:szCs w:val="22"/>
      <w:u w:val="single"/>
    </w:rPr>
  </w:style>
  <w:style w:type="paragraph" w:customStyle="1" w:styleId="nadpisAAA">
    <w:name w:val="nadpis AAA"/>
    <w:basedOn w:val="Styl"/>
    <w:qFormat/>
    <w:rsid w:val="00167A83"/>
    <w:pPr>
      <w:suppressAutoHyphens w:val="0"/>
      <w:autoSpaceDN w:val="0"/>
      <w:adjustRightInd w:val="0"/>
      <w:spacing w:before="480" w:after="480" w:line="288" w:lineRule="exact"/>
      <w:ind w:left="74" w:right="91"/>
    </w:pPr>
    <w:rPr>
      <w:rFonts w:ascii="Calibri" w:hAnsi="Calibri" w:cs="Calibri"/>
      <w:b/>
      <w:bCs/>
      <w:lang w:eastAsia="cs-CZ"/>
    </w:rPr>
  </w:style>
  <w:style w:type="character" w:customStyle="1" w:styleId="FontStyle20">
    <w:name w:val="Font Style20"/>
    <w:basedOn w:val="Standardnpsmoodstavce"/>
    <w:uiPriority w:val="99"/>
    <w:rsid w:val="00167A8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ln"/>
    <w:uiPriority w:val="99"/>
    <w:rsid w:val="00167A8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lavnnadpis">
    <w:name w:val="Hlavní nadpis"/>
    <w:basedOn w:val="Styl"/>
    <w:qFormat/>
    <w:rsid w:val="00167A83"/>
    <w:pPr>
      <w:numPr>
        <w:numId w:val="4"/>
      </w:numPr>
      <w:shd w:val="clear" w:color="auto" w:fill="DAEEF3" w:themeFill="accent5" w:themeFillTint="33"/>
      <w:suppressAutoHyphens w:val="0"/>
      <w:autoSpaceDN w:val="0"/>
      <w:adjustRightInd w:val="0"/>
      <w:spacing w:before="720" w:after="480" w:line="288" w:lineRule="exact"/>
      <w:ind w:left="431" w:right="91" w:hanging="357"/>
    </w:pPr>
    <w:rPr>
      <w:rFonts w:ascii="Calibri" w:hAnsi="Calibri" w:cs="Calibri"/>
      <w:b/>
      <w:bCs/>
      <w:caps/>
      <w:color w:val="010000"/>
      <w:sz w:val="25"/>
      <w:szCs w:val="25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A0E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A0E4D"/>
    <w:rPr>
      <w:rFonts w:ascii="Arial" w:eastAsia="Times New Roman" w:hAnsi="Arial"/>
      <w:sz w:val="22"/>
    </w:rPr>
  </w:style>
  <w:style w:type="paragraph" w:customStyle="1" w:styleId="Odstavecseseznamem2">
    <w:name w:val="Odstavec se seznamem2"/>
    <w:basedOn w:val="Normln"/>
    <w:rsid w:val="002A0E4D"/>
    <w:pPr>
      <w:spacing w:before="100" w:beforeAutospacing="1" w:after="100" w:afterAutospacing="1"/>
      <w:ind w:left="720"/>
      <w:contextualSpacing/>
      <w:jc w:val="both"/>
    </w:pPr>
    <w:rPr>
      <w:sz w:val="24"/>
      <w:szCs w:val="22"/>
      <w:lang w:eastAsia="en-US"/>
    </w:rPr>
  </w:style>
  <w:style w:type="character" w:customStyle="1" w:styleId="ACsodrkamiChar">
    <w:name w:val="AC s odrážkami Char"/>
    <w:basedOn w:val="Standardnpsmoodstavce"/>
    <w:link w:val="ACsodrkami"/>
    <w:uiPriority w:val="99"/>
    <w:locked/>
    <w:rsid w:val="002A0E4D"/>
    <w:rPr>
      <w:rFonts w:ascii="Times New Roman" w:eastAsia="Times New Roman" w:hAnsi="Times New Roman"/>
    </w:rPr>
  </w:style>
  <w:style w:type="paragraph" w:customStyle="1" w:styleId="ACsodrkami">
    <w:name w:val="AC s odrážkami"/>
    <w:basedOn w:val="Normln"/>
    <w:link w:val="ACsodrkamiChar"/>
    <w:uiPriority w:val="99"/>
    <w:rsid w:val="002A0E4D"/>
    <w:pPr>
      <w:numPr>
        <w:numId w:val="5"/>
      </w:numPr>
      <w:spacing w:before="60"/>
      <w:jc w:val="both"/>
    </w:pPr>
    <w:rPr>
      <w:rFonts w:ascii="Times New Roman" w:hAnsi="Times New Roman"/>
      <w:sz w:val="20"/>
    </w:rPr>
  </w:style>
  <w:style w:type="numbering" w:customStyle="1" w:styleId="Stylslovn">
    <w:name w:val="Styl Číslování"/>
    <w:rsid w:val="00A96CB3"/>
    <w:pPr>
      <w:numPr>
        <w:numId w:val="6"/>
      </w:numPr>
    </w:pPr>
  </w:style>
  <w:style w:type="character" w:styleId="Zstupntext">
    <w:name w:val="Placeholder Text"/>
    <w:basedOn w:val="Standardnpsmoodstavce"/>
    <w:uiPriority w:val="99"/>
    <w:semiHidden/>
    <w:rsid w:val="00AD6E4E"/>
    <w:rPr>
      <w:color w:val="808080"/>
    </w:rPr>
  </w:style>
  <w:style w:type="paragraph" w:styleId="Nzev">
    <w:name w:val="Title"/>
    <w:basedOn w:val="Normln"/>
    <w:next w:val="Normln"/>
    <w:link w:val="NzevChar"/>
    <w:qFormat/>
    <w:rsid w:val="00FD2191"/>
    <w:pPr>
      <w:pBdr>
        <w:bottom w:val="single" w:sz="8" w:space="4" w:color="F79646"/>
      </w:pBdr>
      <w:spacing w:after="300"/>
      <w:contextualSpacing/>
    </w:pPr>
    <w:rPr>
      <w:rFonts w:ascii="Cambria" w:hAnsi="Cambria"/>
      <w:color w:val="000000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rsid w:val="00FD2191"/>
    <w:rPr>
      <w:rFonts w:ascii="Cambria" w:eastAsia="Times New Roman" w:hAnsi="Cambria"/>
      <w:color w:val="000000"/>
      <w:spacing w:val="5"/>
      <w:kern w:val="28"/>
      <w:sz w:val="52"/>
      <w:szCs w:val="52"/>
      <w:lang w:eastAsia="en-US"/>
    </w:rPr>
  </w:style>
  <w:style w:type="character" w:customStyle="1" w:styleId="StylTun">
    <w:name w:val="Styl Tučné"/>
    <w:basedOn w:val="Standardnpsmoodstavce"/>
    <w:rsid w:val="00FD2191"/>
    <w:rPr>
      <w:rFonts w:cs="Times New Roman"/>
      <w:b/>
      <w:bCs/>
      <w:lang w:val="cs-CZ"/>
    </w:rPr>
  </w:style>
  <w:style w:type="paragraph" w:customStyle="1" w:styleId="Nadpis11doobsahu">
    <w:name w:val="Nadpis 1.1 do obsahu"/>
    <w:basedOn w:val="Normln"/>
    <w:rsid w:val="00075AC6"/>
    <w:pPr>
      <w:keepNext/>
      <w:tabs>
        <w:tab w:val="num" w:pos="360"/>
      </w:tabs>
      <w:spacing w:before="120" w:after="120"/>
      <w:ind w:left="578" w:hanging="578"/>
      <w:jc w:val="both"/>
    </w:pPr>
    <w:rPr>
      <w:rFonts w:ascii="Calibri" w:eastAsiaTheme="minorHAnsi" w:hAnsi="Calibri" w:cs="Calibri"/>
      <w:b/>
      <w:bCs/>
      <w:sz w:val="24"/>
      <w:szCs w:val="24"/>
    </w:rPr>
  </w:style>
  <w:style w:type="character" w:customStyle="1" w:styleId="detail">
    <w:name w:val="detail"/>
    <w:basedOn w:val="Standardnpsmoodstavce"/>
    <w:rsid w:val="00E03769"/>
  </w:style>
  <w:style w:type="character" w:customStyle="1" w:styleId="rf-trn-lbl">
    <w:name w:val="rf-trn-lbl"/>
    <w:basedOn w:val="Standardnpsmoodstavce"/>
    <w:rsid w:val="00E03769"/>
  </w:style>
  <w:style w:type="character" w:styleId="Siln">
    <w:name w:val="Strong"/>
    <w:basedOn w:val="Standardnpsmoodstavce"/>
    <w:uiPriority w:val="22"/>
    <w:qFormat/>
    <w:rsid w:val="00F302AA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3A687F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687F"/>
    <w:rPr>
      <w:rFonts w:ascii="Consolas" w:hAnsi="Consolas"/>
      <w:sz w:val="21"/>
      <w:szCs w:val="21"/>
      <w:lang w:eastAsia="en-US"/>
    </w:rPr>
  </w:style>
  <w:style w:type="character" w:customStyle="1" w:styleId="bodytext">
    <w:name w:val="bodytext"/>
    <w:basedOn w:val="Standardnpsmoodstavce"/>
    <w:rsid w:val="00F64250"/>
  </w:style>
  <w:style w:type="paragraph" w:styleId="Normlnweb">
    <w:name w:val="Normal (Web)"/>
    <w:basedOn w:val="Normln"/>
    <w:uiPriority w:val="99"/>
    <w:semiHidden/>
    <w:unhideWhenUsed/>
    <w:rsid w:val="007E6E5A"/>
    <w:rPr>
      <w:rFonts w:ascii="Times New Roman" w:eastAsia="Calibri" w:hAnsi="Times New Roman"/>
      <w:sz w:val="24"/>
      <w:szCs w:val="24"/>
    </w:rPr>
  </w:style>
  <w:style w:type="paragraph" w:customStyle="1" w:styleId="NormlnArial">
    <w:name w:val="Normální + Arial"/>
    <w:aliases w:val="11 b.,Zarovnat do bloku"/>
    <w:basedOn w:val="Normln"/>
    <w:rsid w:val="00F5183C"/>
    <w:pPr>
      <w:numPr>
        <w:numId w:val="9"/>
      </w:numPr>
      <w:jc w:val="both"/>
    </w:pPr>
    <w:rPr>
      <w:rFonts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4377E-05F7-4170-957E-85A408B5A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CNPK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Janeček</dc:creator>
  <cp:lastModifiedBy>externistait</cp:lastModifiedBy>
  <cp:revision>6</cp:revision>
  <cp:lastPrinted>2012-11-12T13:41:00Z</cp:lastPrinted>
  <dcterms:created xsi:type="dcterms:W3CDTF">2017-08-23T07:49:00Z</dcterms:created>
  <dcterms:modified xsi:type="dcterms:W3CDTF">2017-10-25T12:25:00Z</dcterms:modified>
</cp:coreProperties>
</file>