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27" w:rsidRDefault="0052052B" w:rsidP="00D80297">
      <w:pPr>
        <w:pStyle w:val="NadpisVZ1"/>
        <w:numPr>
          <w:ilvl w:val="0"/>
          <w:numId w:val="0"/>
        </w:numPr>
      </w:pPr>
      <w:bookmarkStart w:id="0" w:name="_Toc334537436"/>
      <w:r w:rsidRPr="00A24127">
        <w:t xml:space="preserve">Příloha č. </w:t>
      </w:r>
      <w:r w:rsidR="00002D1E">
        <w:t>4</w:t>
      </w:r>
      <w:r w:rsidR="00042145" w:rsidRPr="00A24127">
        <w:t xml:space="preserve"> </w:t>
      </w:r>
      <w:r w:rsidR="00A24127" w:rsidRPr="00A1628A">
        <w:t>Zadávací dokumentace:</w:t>
      </w:r>
      <w:r w:rsidR="00A24127">
        <w:t xml:space="preserve"> </w:t>
      </w:r>
    </w:p>
    <w:bookmarkEnd w:id="0"/>
    <w:p w:rsidR="0052052B" w:rsidRPr="00D36F3D" w:rsidRDefault="00D36F3D" w:rsidP="00D36F3D">
      <w:pPr>
        <w:pStyle w:val="NadpisVZ1"/>
        <w:numPr>
          <w:ilvl w:val="0"/>
          <w:numId w:val="0"/>
        </w:numPr>
      </w:pPr>
      <w:r w:rsidRPr="00D36F3D">
        <w:t>Čestné prohlášení k prokázání splnění základní a profesní způsobilosti</w:t>
      </w:r>
      <w:r w:rsidR="00BE39BC">
        <w:t xml:space="preserve"> a technické kvalifikace</w:t>
      </w:r>
      <w:r>
        <w:t xml:space="preserve"> (VZOR)</w:t>
      </w:r>
    </w:p>
    <w:p w:rsidR="00D36F3D" w:rsidRPr="00A1628A" w:rsidRDefault="00D36F3D" w:rsidP="00D36F3D">
      <w:pPr>
        <w:jc w:val="both"/>
        <w:rPr>
          <w:rFonts w:cs="Arial"/>
          <w:bCs/>
          <w:iCs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9639"/>
      </w:tblGrid>
      <w:tr w:rsidR="005E2E1B" w:rsidRPr="009C6679" w:rsidTr="005E2E1B">
        <w:trPr>
          <w:trHeight w:val="4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5E2E1B" w:rsidRPr="009C6679" w:rsidRDefault="00F312CC" w:rsidP="00F81CB5">
            <w:pPr>
              <w:rPr>
                <w:rFonts w:cs="Arial"/>
                <w:b/>
                <w:bCs/>
                <w:caps/>
                <w:sz w:val="20"/>
              </w:rPr>
            </w:pPr>
            <w:r w:rsidRPr="009C6679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56338C">
              <w:rPr>
                <w:rFonts w:cs="Arial"/>
                <w:b/>
                <w:sz w:val="20"/>
              </w:rPr>
              <w:t>Do</w:t>
            </w:r>
            <w:r w:rsidR="00F81CB5">
              <w:rPr>
                <w:rFonts w:cs="Arial"/>
                <w:b/>
                <w:sz w:val="20"/>
              </w:rPr>
              <w:t xml:space="preserve">vybavení učebny </w:t>
            </w:r>
            <w:r>
              <w:rPr>
                <w:rFonts w:cs="Arial"/>
                <w:b/>
                <w:sz w:val="20"/>
              </w:rPr>
              <w:t xml:space="preserve">CNC </w:t>
            </w:r>
            <w:r w:rsidR="00F81CB5">
              <w:rPr>
                <w:rFonts w:cs="Arial"/>
                <w:b/>
                <w:sz w:val="20"/>
              </w:rPr>
              <w:t>na</w:t>
            </w:r>
            <w:r>
              <w:rPr>
                <w:rFonts w:cs="Arial"/>
                <w:b/>
                <w:sz w:val="20"/>
              </w:rPr>
              <w:t xml:space="preserve"> S</w:t>
            </w:r>
            <w:r w:rsidR="00F81CB5">
              <w:rPr>
                <w:rFonts w:cs="Arial"/>
                <w:b/>
                <w:sz w:val="20"/>
              </w:rPr>
              <w:t>P</w:t>
            </w:r>
            <w:r>
              <w:rPr>
                <w:rFonts w:cs="Arial"/>
                <w:b/>
                <w:sz w:val="20"/>
              </w:rPr>
              <w:t xml:space="preserve">Š </w:t>
            </w:r>
            <w:r w:rsidR="00F81CB5">
              <w:rPr>
                <w:rFonts w:cs="Arial"/>
                <w:b/>
                <w:sz w:val="20"/>
              </w:rPr>
              <w:t>Klatovy</w:t>
            </w:r>
          </w:p>
        </w:tc>
      </w:tr>
      <w:tr w:rsidR="00F312CC" w:rsidTr="004C1E1A">
        <w:trPr>
          <w:trHeight w:val="4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CC" w:rsidRDefault="00F312CC" w:rsidP="004C1E1A">
            <w:pPr>
              <w:rPr>
                <w:rFonts w:cs="Arial"/>
                <w:color w:val="000000"/>
                <w:sz w:val="20"/>
              </w:rPr>
            </w:pPr>
            <w:r w:rsidRPr="00C73F9E">
              <w:rPr>
                <w:rFonts w:cs="Arial"/>
                <w:bCs/>
                <w:color w:val="010000"/>
                <w:sz w:val="20"/>
              </w:rPr>
              <w:t xml:space="preserve">Podlimitní veřejná zakázka na </w:t>
            </w:r>
            <w:r>
              <w:rPr>
                <w:rFonts w:cs="Arial"/>
                <w:bCs/>
                <w:color w:val="010000"/>
                <w:sz w:val="20"/>
              </w:rPr>
              <w:t>dodávky</w:t>
            </w:r>
            <w:r w:rsidRPr="00C73F9E">
              <w:rPr>
                <w:rFonts w:cs="Arial"/>
                <w:bCs/>
                <w:color w:val="010000"/>
                <w:sz w:val="20"/>
              </w:rPr>
              <w:t xml:space="preserve"> zadávaná ve zjednodušeném podlimitním řízení podle zákona č. 134/2016 Sb., o zadávání veřejných zakázkách, ve znění pozdějších předpisů (dále jen „ZZVZ“).</w:t>
            </w:r>
          </w:p>
        </w:tc>
      </w:tr>
      <w:tr w:rsidR="00F312CC" w:rsidTr="00F312CC">
        <w:trPr>
          <w:trHeight w:val="49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CC" w:rsidRPr="00F312CC" w:rsidRDefault="00F312CC" w:rsidP="00372F93">
            <w:pPr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Dodavatel podává nabídku na </w:t>
            </w:r>
            <w:r w:rsidR="00372F93">
              <w:rPr>
                <w:rFonts w:cs="Arial"/>
                <w:b/>
                <w:sz w:val="20"/>
              </w:rPr>
              <w:t>výše uvedenou</w:t>
            </w:r>
            <w:r>
              <w:rPr>
                <w:rFonts w:cs="Arial"/>
                <w:b/>
                <w:sz w:val="20"/>
              </w:rPr>
              <w:t xml:space="preserve"> veřejn</w:t>
            </w:r>
            <w:r w:rsidR="00372F93">
              <w:rPr>
                <w:rFonts w:cs="Arial"/>
                <w:b/>
                <w:sz w:val="20"/>
              </w:rPr>
              <w:t>ou</w:t>
            </w:r>
            <w:r>
              <w:rPr>
                <w:rFonts w:cs="Arial"/>
                <w:b/>
                <w:sz w:val="20"/>
              </w:rPr>
              <w:t xml:space="preserve"> zakázk</w:t>
            </w:r>
            <w:r w:rsidR="00372F93">
              <w:rPr>
                <w:rFonts w:cs="Arial"/>
                <w:b/>
                <w:sz w:val="20"/>
              </w:rPr>
              <w:t>u.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:rsidR="00547F23" w:rsidRDefault="00547F23" w:rsidP="00547F23">
      <w:pPr>
        <w:spacing w:before="120"/>
        <w:jc w:val="both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262"/>
        <w:gridCol w:w="6377"/>
      </w:tblGrid>
      <w:tr w:rsidR="00547F23" w:rsidTr="000664D7">
        <w:trPr>
          <w:trHeight w:val="567"/>
          <w:jc w:val="center"/>
        </w:trPr>
        <w:tc>
          <w:tcPr>
            <w:tcW w:w="3262" w:type="dxa"/>
            <w:vAlign w:val="center"/>
          </w:tcPr>
          <w:p w:rsidR="00547F23" w:rsidRPr="00B31AB3" w:rsidRDefault="00547F23" w:rsidP="00547F23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NÁZEV </w:t>
            </w: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6377" w:type="dxa"/>
            <w:vAlign w:val="center"/>
          </w:tcPr>
          <w:p w:rsidR="00547F23" w:rsidRPr="00A32C78" w:rsidRDefault="00547F23" w:rsidP="00547F23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547F23" w:rsidTr="000664D7">
        <w:trPr>
          <w:trHeight w:val="475"/>
          <w:jc w:val="center"/>
        </w:trPr>
        <w:tc>
          <w:tcPr>
            <w:tcW w:w="3262" w:type="dxa"/>
            <w:vAlign w:val="center"/>
          </w:tcPr>
          <w:p w:rsidR="00547F23" w:rsidRPr="00B31AB3" w:rsidRDefault="00547F23" w:rsidP="00547F23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IČO/DIČ:</w:t>
            </w:r>
          </w:p>
        </w:tc>
        <w:tc>
          <w:tcPr>
            <w:tcW w:w="6377" w:type="dxa"/>
            <w:vAlign w:val="center"/>
          </w:tcPr>
          <w:p w:rsidR="00547F23" w:rsidRPr="00A32C78" w:rsidRDefault="00547F23" w:rsidP="00547F23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547F23" w:rsidTr="000664D7">
        <w:trPr>
          <w:trHeight w:val="511"/>
          <w:jc w:val="center"/>
        </w:trPr>
        <w:tc>
          <w:tcPr>
            <w:tcW w:w="3262" w:type="dxa"/>
            <w:vAlign w:val="center"/>
          </w:tcPr>
          <w:p w:rsidR="00547F23" w:rsidRPr="00B31AB3" w:rsidRDefault="00547F23" w:rsidP="00547F23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377" w:type="dxa"/>
            <w:vAlign w:val="center"/>
          </w:tcPr>
          <w:p w:rsidR="00547F23" w:rsidRPr="00A32C78" w:rsidRDefault="00547F23" w:rsidP="00547F23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547F23" w:rsidTr="000664D7">
        <w:trPr>
          <w:trHeight w:val="567"/>
          <w:jc w:val="center"/>
        </w:trPr>
        <w:tc>
          <w:tcPr>
            <w:tcW w:w="3262" w:type="dxa"/>
            <w:vAlign w:val="center"/>
          </w:tcPr>
          <w:p w:rsidR="00547F23" w:rsidRPr="00B31AB3" w:rsidRDefault="00547F23" w:rsidP="00547F23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OSOBA OPRÁVNĚNÁ JEDNAT ZA </w:t>
            </w: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6377" w:type="dxa"/>
            <w:vAlign w:val="center"/>
          </w:tcPr>
          <w:p w:rsidR="00547F23" w:rsidRPr="00A32C78" w:rsidRDefault="00547F23" w:rsidP="00547F23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</w:tbl>
    <w:p w:rsidR="00547F23" w:rsidRDefault="00547F23" w:rsidP="00547F23">
      <w:pPr>
        <w:jc w:val="both"/>
        <w:rPr>
          <w:rFonts w:cs="Arial"/>
          <w:sz w:val="20"/>
        </w:rPr>
      </w:pPr>
    </w:p>
    <w:p w:rsidR="00547F23" w:rsidRDefault="00547F23" w:rsidP="00547F23">
      <w:pPr>
        <w:jc w:val="both"/>
        <w:rPr>
          <w:rFonts w:cs="Arial"/>
          <w:sz w:val="20"/>
        </w:rPr>
      </w:pPr>
    </w:p>
    <w:p w:rsidR="00547F23" w:rsidRPr="00A32C78" w:rsidRDefault="00547F23" w:rsidP="009F43EE">
      <w:pPr>
        <w:pStyle w:val="Odstavecseseznamem"/>
        <w:numPr>
          <w:ilvl w:val="0"/>
          <w:numId w:val="9"/>
        </w:numPr>
        <w:shd w:val="clear" w:color="auto" w:fill="D9D9D9" w:themeFill="background1" w:themeFillShade="D9"/>
        <w:jc w:val="both"/>
        <w:rPr>
          <w:rFonts w:cs="Arial"/>
          <w:b/>
          <w:sz w:val="20"/>
        </w:rPr>
      </w:pPr>
      <w:r w:rsidRPr="00A32C78">
        <w:rPr>
          <w:rFonts w:cs="Arial"/>
          <w:b/>
          <w:sz w:val="20"/>
        </w:rPr>
        <w:t>ZÁKLADNÍ ZPŮSOBILOST:</w:t>
      </w:r>
    </w:p>
    <w:p w:rsidR="00547F23" w:rsidRDefault="00547F23" w:rsidP="00547F23">
      <w:pPr>
        <w:jc w:val="both"/>
        <w:rPr>
          <w:rFonts w:cs="Arial"/>
          <w:b/>
          <w:sz w:val="20"/>
        </w:rPr>
      </w:pPr>
    </w:p>
    <w:p w:rsidR="00547F23" w:rsidRDefault="00547F23" w:rsidP="00547F23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Dodavatel</w:t>
      </w:r>
      <w:r>
        <w:rPr>
          <w:rFonts w:cs="Arial"/>
          <w:b/>
          <w:i/>
          <w:sz w:val="20"/>
        </w:rPr>
        <w:t xml:space="preserve"> </w:t>
      </w:r>
      <w:r w:rsidRPr="00724579">
        <w:rPr>
          <w:rFonts w:cs="Arial"/>
          <w:b/>
          <w:sz w:val="20"/>
        </w:rPr>
        <w:t>tímto čestně prohlašuje, že k datu podání nabídky:</w:t>
      </w:r>
    </w:p>
    <w:p w:rsidR="00547F23" w:rsidRPr="00D36F3D" w:rsidRDefault="00547F23" w:rsidP="009F43EE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 xml:space="preserve">nebyl v zemi svého sídla v posledních 5 letech před zahájením poptávkového řízení pravomocně odsouzen pro trestný čin uvedený v příloze </w:t>
      </w:r>
      <w:proofErr w:type="gramStart"/>
      <w:r w:rsidRPr="00D36F3D">
        <w:rPr>
          <w:color w:val="010000"/>
          <w:sz w:val="20"/>
          <w:szCs w:val="20"/>
        </w:rPr>
        <w:t>č. 3 zákona</w:t>
      </w:r>
      <w:proofErr w:type="gramEnd"/>
      <w:r w:rsidRPr="00D36F3D">
        <w:rPr>
          <w:color w:val="010000"/>
          <w:sz w:val="20"/>
          <w:szCs w:val="20"/>
        </w:rPr>
        <w:t xml:space="preserve"> č. 134/2016 Sb., o zadávání veřejných zakázek, nebo obdobný trestný čin podle právního řádu země sídla dodavatele; k zahlazeným odsouzením se nepřihlíží,</w:t>
      </w:r>
    </w:p>
    <w:p w:rsidR="00547F23" w:rsidRPr="00D36F3D" w:rsidRDefault="00547F23" w:rsidP="009F43EE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v evidenci daní zachycen splatný daňový nedoplatek,</w:t>
      </w:r>
      <w:r>
        <w:rPr>
          <w:color w:val="010000"/>
          <w:sz w:val="20"/>
          <w:szCs w:val="20"/>
        </w:rPr>
        <w:t xml:space="preserve"> </w:t>
      </w:r>
      <w:r>
        <w:rPr>
          <w:color w:val="010000"/>
          <w:sz w:val="20"/>
        </w:rPr>
        <w:t>a to ani ve vztahu ke spotřební dani,</w:t>
      </w:r>
    </w:p>
    <w:p w:rsidR="00547F23" w:rsidRPr="00D36F3D" w:rsidRDefault="00547F23" w:rsidP="009F43EE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splatný nedoplatek na pojistném nebo na penále na veřejné zdravotní pojištění,</w:t>
      </w:r>
    </w:p>
    <w:p w:rsidR="00547F23" w:rsidRPr="00D36F3D" w:rsidRDefault="00547F23" w:rsidP="009F43EE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splatný nedoplatek na pojistném nebo na penále na sociální zabezpečení a příspěvku na státní politiku zaměstnanosti,</w:t>
      </w:r>
    </w:p>
    <w:p w:rsidR="00547F23" w:rsidRPr="00D36F3D" w:rsidRDefault="00547F23" w:rsidP="009F43EE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není v likvidaci, nebylo proti němu vydáno rozhodnutí o úpadku, nebyla vůči němu nařízena nucená správa podle jiného právního předpisu nebo v obdobné situaci podle právního řádu země sídla dodavatele.</w:t>
      </w:r>
    </w:p>
    <w:p w:rsidR="00BE39BC" w:rsidRDefault="00BE39BC" w:rsidP="00F312CC">
      <w:pPr>
        <w:jc w:val="both"/>
        <w:rPr>
          <w:rFonts w:cs="Arial"/>
          <w:b/>
          <w:sz w:val="20"/>
        </w:rPr>
      </w:pPr>
    </w:p>
    <w:p w:rsidR="006A1F09" w:rsidRDefault="006A1F09" w:rsidP="00F312CC">
      <w:pPr>
        <w:jc w:val="both"/>
        <w:rPr>
          <w:rFonts w:cs="Arial"/>
          <w:b/>
          <w:sz w:val="20"/>
        </w:rPr>
      </w:pPr>
    </w:p>
    <w:p w:rsidR="00F312CC" w:rsidRDefault="00F312CC" w:rsidP="00F312CC">
      <w:pPr>
        <w:jc w:val="both"/>
        <w:rPr>
          <w:rFonts w:cs="Arial"/>
          <w:b/>
          <w:sz w:val="20"/>
        </w:rPr>
      </w:pPr>
    </w:p>
    <w:p w:rsidR="00547F23" w:rsidRDefault="00547F23" w:rsidP="009F43EE">
      <w:pPr>
        <w:pStyle w:val="Odstavecseseznamem"/>
        <w:numPr>
          <w:ilvl w:val="0"/>
          <w:numId w:val="9"/>
        </w:numPr>
        <w:shd w:val="clear" w:color="auto" w:fill="D9D9D9" w:themeFill="background1" w:themeFillShade="D9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PROFESNÍ ZPŮSOBILOST: </w:t>
      </w:r>
    </w:p>
    <w:p w:rsidR="00547F23" w:rsidRPr="00724579" w:rsidRDefault="00547F23" w:rsidP="00547F23">
      <w:pPr>
        <w:jc w:val="both"/>
        <w:rPr>
          <w:rFonts w:cs="Arial"/>
          <w:b/>
          <w:sz w:val="20"/>
        </w:rPr>
      </w:pPr>
    </w:p>
    <w:p w:rsidR="00547F23" w:rsidRPr="00996F78" w:rsidRDefault="00547F23" w:rsidP="00547F23">
      <w:pPr>
        <w:jc w:val="both"/>
        <w:rPr>
          <w:rFonts w:cs="Arial"/>
          <w:b/>
          <w:i/>
          <w:sz w:val="20"/>
        </w:rPr>
      </w:pPr>
      <w:r>
        <w:rPr>
          <w:rFonts w:cs="Arial"/>
          <w:b/>
          <w:sz w:val="20"/>
        </w:rPr>
        <w:t>Dodavatel</w:t>
      </w:r>
      <w:r>
        <w:rPr>
          <w:rFonts w:cs="Arial"/>
          <w:b/>
          <w:i/>
          <w:sz w:val="20"/>
        </w:rPr>
        <w:t xml:space="preserve"> </w:t>
      </w:r>
      <w:r w:rsidRPr="00724579">
        <w:rPr>
          <w:rFonts w:cs="Arial"/>
          <w:b/>
          <w:sz w:val="20"/>
        </w:rPr>
        <w:t>tímto čestně prohlašuje, že k datu podání nabídk</w:t>
      </w:r>
      <w:r>
        <w:rPr>
          <w:rFonts w:cs="Arial"/>
          <w:b/>
          <w:sz w:val="20"/>
        </w:rPr>
        <w:t>y:</w:t>
      </w:r>
    </w:p>
    <w:p w:rsidR="00547F23" w:rsidRPr="0002565B" w:rsidRDefault="00547F23" w:rsidP="009F43EE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je </w:t>
      </w:r>
      <w:r w:rsidRPr="0002565B">
        <w:rPr>
          <w:rFonts w:cs="Arial"/>
          <w:sz w:val="20"/>
        </w:rPr>
        <w:t>zapsán v obchodním rejstříku</w:t>
      </w:r>
      <w:r w:rsidR="006F4887">
        <w:rPr>
          <w:rFonts w:cs="Arial"/>
          <w:sz w:val="20"/>
        </w:rPr>
        <w:t xml:space="preserve"> nebo v jiné </w:t>
      </w:r>
      <w:r w:rsidR="006F4887" w:rsidRPr="00357522">
        <w:rPr>
          <w:rFonts w:cs="Arial"/>
          <w:sz w:val="20"/>
        </w:rPr>
        <w:t xml:space="preserve">obdobné evidenci, pokud jiný právní předpis zápis do takové </w:t>
      </w:r>
      <w:proofErr w:type="spellStart"/>
      <w:r w:rsidR="006F4887" w:rsidRPr="00357522">
        <w:rPr>
          <w:rFonts w:cs="Arial"/>
          <w:sz w:val="20"/>
        </w:rPr>
        <w:t>eidence</w:t>
      </w:r>
      <w:proofErr w:type="spellEnd"/>
      <w:r w:rsidR="006F4887" w:rsidRPr="00357522">
        <w:rPr>
          <w:rFonts w:cs="Arial"/>
          <w:sz w:val="20"/>
        </w:rPr>
        <w:t xml:space="preserve"> vyžaduje</w:t>
      </w:r>
      <w:r w:rsidR="0095027E" w:rsidRPr="00357522">
        <w:rPr>
          <w:rFonts w:cs="Arial"/>
          <w:sz w:val="20"/>
        </w:rPr>
        <w:t xml:space="preserve"> (např. živnostenském rejstříku)</w:t>
      </w:r>
      <w:r w:rsidR="006F4887" w:rsidRPr="00357522">
        <w:rPr>
          <w:rFonts w:cs="Arial"/>
          <w:sz w:val="20"/>
        </w:rPr>
        <w:t>,</w:t>
      </w:r>
      <w:r w:rsidRPr="00357522">
        <w:rPr>
          <w:rFonts w:cs="Arial"/>
          <w:sz w:val="20"/>
        </w:rPr>
        <w:t xml:space="preserve"> pod identifikačním </w:t>
      </w:r>
      <w:proofErr w:type="gramStart"/>
      <w:r w:rsidRPr="00357522">
        <w:rPr>
          <w:rFonts w:cs="Arial"/>
          <w:sz w:val="20"/>
        </w:rPr>
        <w:t xml:space="preserve">číslem </w:t>
      </w:r>
      <w:r w:rsidR="000664D7" w:rsidRPr="00357522">
        <w:rPr>
          <w:rFonts w:cs="Arial"/>
          <w:sz w:val="20"/>
        </w:rPr>
        <w:t xml:space="preserve">........................... </w:t>
      </w:r>
      <w:r w:rsidRPr="00357522">
        <w:rPr>
          <w:rFonts w:cs="Arial"/>
          <w:color w:val="FF0000"/>
          <w:sz w:val="20"/>
        </w:rPr>
        <w:t>DOPLNÍ</w:t>
      </w:r>
      <w:proofErr w:type="gramEnd"/>
      <w:r w:rsidRPr="00B31AB3">
        <w:rPr>
          <w:rFonts w:cs="Arial"/>
          <w:color w:val="FF0000"/>
          <w:sz w:val="20"/>
        </w:rPr>
        <w:t xml:space="preserve"> </w:t>
      </w:r>
      <w:r>
        <w:rPr>
          <w:rFonts w:cs="Arial"/>
          <w:color w:val="FF0000"/>
          <w:sz w:val="20"/>
        </w:rPr>
        <w:t>DODAVATEL</w:t>
      </w:r>
      <w:r>
        <w:rPr>
          <w:rFonts w:cs="Arial"/>
          <w:sz w:val="20"/>
        </w:rPr>
        <w:t xml:space="preserve"> </w:t>
      </w:r>
      <w:r w:rsidRPr="0002565B">
        <w:rPr>
          <w:rFonts w:cs="Arial"/>
          <w:sz w:val="20"/>
        </w:rPr>
        <w:t xml:space="preserve">a spisovou značkou </w:t>
      </w:r>
      <w:r w:rsidR="000664D7">
        <w:rPr>
          <w:rFonts w:cs="Arial"/>
          <w:sz w:val="20"/>
        </w:rPr>
        <w:t xml:space="preserve">...........................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>DODAVATEL</w:t>
      </w:r>
      <w:r w:rsidRPr="0002565B">
        <w:rPr>
          <w:rFonts w:cs="Arial"/>
          <w:sz w:val="20"/>
        </w:rPr>
        <w:t>,</w:t>
      </w:r>
    </w:p>
    <w:p w:rsidR="006A1F09" w:rsidRDefault="006A1F09" w:rsidP="00F312CC">
      <w:pPr>
        <w:pStyle w:val="Odstavecseseznamem"/>
        <w:jc w:val="both"/>
        <w:rPr>
          <w:rFonts w:cs="Arial"/>
          <w:sz w:val="20"/>
        </w:rPr>
      </w:pPr>
    </w:p>
    <w:p w:rsidR="006A1F09" w:rsidRDefault="006A1F09" w:rsidP="00F312CC">
      <w:pPr>
        <w:pStyle w:val="Odstavecseseznamem"/>
        <w:jc w:val="both"/>
        <w:rPr>
          <w:rFonts w:cs="Arial"/>
          <w:sz w:val="20"/>
        </w:rPr>
      </w:pPr>
    </w:p>
    <w:p w:rsidR="00F312CC" w:rsidRDefault="00F312CC" w:rsidP="00F312CC">
      <w:pPr>
        <w:pStyle w:val="Odstavecseseznamem"/>
        <w:jc w:val="both"/>
        <w:rPr>
          <w:rFonts w:cs="Arial"/>
          <w:sz w:val="20"/>
        </w:rPr>
      </w:pPr>
    </w:p>
    <w:p w:rsidR="00BE39BC" w:rsidRDefault="00BE39BC" w:rsidP="009F43EE">
      <w:pPr>
        <w:pStyle w:val="Odstavecseseznamem"/>
        <w:numPr>
          <w:ilvl w:val="0"/>
          <w:numId w:val="9"/>
        </w:numPr>
        <w:shd w:val="clear" w:color="auto" w:fill="D9D9D9" w:themeFill="background1" w:themeFillShade="D9"/>
        <w:jc w:val="both"/>
        <w:rPr>
          <w:rFonts w:cs="Arial"/>
          <w:b/>
          <w:sz w:val="20"/>
        </w:rPr>
      </w:pPr>
      <w:r w:rsidRPr="00083EE2">
        <w:rPr>
          <w:rFonts w:cs="Arial"/>
          <w:b/>
          <w:sz w:val="20"/>
        </w:rPr>
        <w:t>TECHNICKÁ KVALIFIKACE:</w:t>
      </w:r>
    </w:p>
    <w:p w:rsidR="00BE39BC" w:rsidRPr="008C0228" w:rsidRDefault="00BE39BC" w:rsidP="00BE39BC">
      <w:pPr>
        <w:jc w:val="both"/>
        <w:rPr>
          <w:rFonts w:cs="Arial"/>
          <w:sz w:val="20"/>
        </w:rPr>
      </w:pPr>
    </w:p>
    <w:p w:rsidR="009F43EE" w:rsidRPr="008C0228" w:rsidRDefault="00BE39BC" w:rsidP="00BE39BC">
      <w:pPr>
        <w:spacing w:after="120"/>
        <w:jc w:val="both"/>
        <w:rPr>
          <w:rFonts w:cs="Arial"/>
          <w:sz w:val="20"/>
        </w:rPr>
      </w:pPr>
      <w:r w:rsidRPr="008C0228">
        <w:rPr>
          <w:rFonts w:cs="Arial"/>
          <w:sz w:val="20"/>
        </w:rPr>
        <w:t xml:space="preserve">Dodavatel tímto čestně prohlašuje, že k datu podání nabídky splňuje technickou kvalifikaci </w:t>
      </w:r>
      <w:r w:rsidR="009F43EE" w:rsidRPr="008C0228">
        <w:rPr>
          <w:rFonts w:cs="Arial"/>
          <w:sz w:val="20"/>
        </w:rPr>
        <w:t xml:space="preserve">dle požadavků zadavatele uvedených v čl. </w:t>
      </w:r>
      <w:r w:rsidR="00432A89">
        <w:rPr>
          <w:rFonts w:cs="Arial"/>
          <w:sz w:val="20"/>
        </w:rPr>
        <w:t>8</w:t>
      </w:r>
      <w:r w:rsidR="009F43EE" w:rsidRPr="008C0228">
        <w:rPr>
          <w:rFonts w:cs="Arial"/>
          <w:sz w:val="20"/>
        </w:rPr>
        <w:t>.3 zadávací dokumentace.</w:t>
      </w:r>
    </w:p>
    <w:p w:rsidR="00BE39BC" w:rsidRPr="009F43EE" w:rsidRDefault="009F43EE" w:rsidP="009F43EE">
      <w:pPr>
        <w:pStyle w:val="Odstavecseseznamem"/>
        <w:numPr>
          <w:ilvl w:val="0"/>
          <w:numId w:val="10"/>
        </w:numPr>
        <w:spacing w:after="120"/>
        <w:jc w:val="both"/>
        <w:rPr>
          <w:rFonts w:cs="Arial"/>
          <w:b/>
          <w:sz w:val="20"/>
        </w:rPr>
      </w:pPr>
      <w:r w:rsidRPr="009F43EE">
        <w:rPr>
          <w:rFonts w:cs="Arial"/>
          <w:b/>
          <w:sz w:val="20"/>
        </w:rPr>
        <w:t xml:space="preserve">Dodavatel </w:t>
      </w:r>
      <w:r w:rsidR="00BE39BC" w:rsidRPr="009F43EE">
        <w:rPr>
          <w:rFonts w:cs="Arial"/>
          <w:b/>
          <w:sz w:val="20"/>
        </w:rPr>
        <w:t xml:space="preserve">dokládá následující seznam referenčních zakázek </w:t>
      </w:r>
      <w:r w:rsidR="00BE39BC" w:rsidRPr="008C0228">
        <w:rPr>
          <w:rFonts w:cs="Arial"/>
          <w:sz w:val="20"/>
        </w:rPr>
        <w:t>obdobného charakteru, které realizoval v posledních 3 letech. A součastně prohlašuje, že referenční zakázky uvedené v seznamu byly realizovány řádně a odborně, v požadované kvalitě.</w:t>
      </w:r>
    </w:p>
    <w:p w:rsidR="00BE39BC" w:rsidRPr="00FE02AB" w:rsidRDefault="00BE39BC" w:rsidP="00BE39BC">
      <w:pPr>
        <w:spacing w:after="60"/>
        <w:rPr>
          <w:rFonts w:cs="Arial"/>
          <w:i/>
          <w:color w:val="FF0000"/>
          <w:sz w:val="20"/>
        </w:rPr>
      </w:pPr>
      <w:r w:rsidRPr="00FE02AB">
        <w:rPr>
          <w:rFonts w:cs="Arial"/>
          <w:i/>
          <w:sz w:val="20"/>
        </w:rPr>
        <w:lastRenderedPageBreak/>
        <w:t>Seznam referenčních zakázek</w:t>
      </w:r>
      <w:r>
        <w:rPr>
          <w:rFonts w:cs="Arial"/>
          <w:i/>
          <w:sz w:val="20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6"/>
        <w:gridCol w:w="2035"/>
        <w:gridCol w:w="4111"/>
        <w:gridCol w:w="1559"/>
        <w:gridCol w:w="1558"/>
      </w:tblGrid>
      <w:tr w:rsidR="00BE39BC" w:rsidRPr="00BE39BC" w:rsidTr="008C0228">
        <w:trPr>
          <w:trHeight w:val="204"/>
          <w:jc w:val="center"/>
        </w:trPr>
        <w:tc>
          <w:tcPr>
            <w:tcW w:w="376" w:type="dxa"/>
            <w:vAlign w:val="center"/>
          </w:tcPr>
          <w:p w:rsidR="00BE39BC" w:rsidRPr="00BE39BC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2035" w:type="dxa"/>
            <w:vAlign w:val="center"/>
          </w:tcPr>
          <w:p w:rsidR="00BE39BC" w:rsidRPr="009F43EE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i/>
                <w:color w:val="000000"/>
                <w:sz w:val="20"/>
              </w:rPr>
            </w:pPr>
            <w:r w:rsidRPr="009F43EE">
              <w:rPr>
                <w:rFonts w:eastAsia="Calibri" w:cs="Arial"/>
                <w:bCs/>
                <w:i/>
                <w:color w:val="000000"/>
                <w:sz w:val="20"/>
              </w:rPr>
              <w:t>Identifikace objednatele</w:t>
            </w:r>
          </w:p>
          <w:p w:rsidR="00BE39BC" w:rsidRPr="009F43EE" w:rsidRDefault="00BE39BC" w:rsidP="008C022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i/>
                <w:color w:val="000000"/>
                <w:sz w:val="20"/>
              </w:rPr>
            </w:pPr>
            <w:r w:rsidRPr="009F43EE">
              <w:rPr>
                <w:rFonts w:eastAsia="Calibri" w:cs="Arial"/>
                <w:bCs/>
                <w:i/>
                <w:color w:val="000000"/>
                <w:sz w:val="20"/>
              </w:rPr>
              <w:t>(název, IČ, sídlo)</w:t>
            </w:r>
          </w:p>
        </w:tc>
        <w:tc>
          <w:tcPr>
            <w:tcW w:w="4111" w:type="dxa"/>
            <w:vAlign w:val="center"/>
          </w:tcPr>
          <w:p w:rsidR="008C022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</w:rPr>
            </w:pPr>
            <w:r w:rsidRPr="009F43EE">
              <w:rPr>
                <w:rFonts w:cs="Arial"/>
                <w:i/>
                <w:sz w:val="20"/>
              </w:rPr>
              <w:t xml:space="preserve">Označení referenční zakázky </w:t>
            </w:r>
          </w:p>
          <w:p w:rsidR="00BE39BC" w:rsidRPr="009F43EE" w:rsidRDefault="00BE39BC" w:rsidP="008C022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i/>
                <w:color w:val="000000"/>
                <w:sz w:val="20"/>
              </w:rPr>
            </w:pPr>
            <w:r w:rsidRPr="009F43EE">
              <w:rPr>
                <w:rFonts w:cs="Arial"/>
                <w:i/>
                <w:sz w:val="20"/>
              </w:rPr>
              <w:t>+ r</w:t>
            </w:r>
            <w:r w:rsidRPr="009F43EE">
              <w:rPr>
                <w:rFonts w:eastAsia="Calibri" w:cs="Arial"/>
                <w:bCs/>
                <w:i/>
                <w:color w:val="000000"/>
                <w:sz w:val="20"/>
              </w:rPr>
              <w:t xml:space="preserve">ozsah </w:t>
            </w:r>
            <w:r w:rsidR="008C0228">
              <w:rPr>
                <w:rFonts w:eastAsia="Calibri" w:cs="Arial"/>
                <w:bCs/>
                <w:i/>
                <w:color w:val="000000"/>
                <w:sz w:val="20"/>
              </w:rPr>
              <w:t>(</w:t>
            </w:r>
            <w:r w:rsidRPr="009F43EE">
              <w:rPr>
                <w:rFonts w:cs="Arial"/>
                <w:i/>
                <w:sz w:val="20"/>
              </w:rPr>
              <w:t>stručný popis</w:t>
            </w:r>
            <w:r w:rsidR="008C0228">
              <w:rPr>
                <w:rFonts w:cs="Arial"/>
                <w:i/>
                <w:sz w:val="20"/>
              </w:rPr>
              <w:t>)</w:t>
            </w:r>
            <w:r w:rsidRPr="009F43EE">
              <w:rPr>
                <w:rFonts w:cs="Arial"/>
                <w:i/>
                <w:sz w:val="20"/>
              </w:rPr>
              <w:t xml:space="preserve"> předmětu zakázky</w:t>
            </w:r>
          </w:p>
        </w:tc>
        <w:tc>
          <w:tcPr>
            <w:tcW w:w="1559" w:type="dxa"/>
            <w:vAlign w:val="center"/>
          </w:tcPr>
          <w:p w:rsidR="00BE39BC" w:rsidRPr="009F43EE" w:rsidRDefault="00BE39BC" w:rsidP="006A1F0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i/>
                <w:color w:val="000000"/>
                <w:sz w:val="20"/>
              </w:rPr>
            </w:pPr>
            <w:r w:rsidRPr="009F43EE">
              <w:rPr>
                <w:rFonts w:cs="Arial"/>
                <w:i/>
                <w:sz w:val="20"/>
              </w:rPr>
              <w:t xml:space="preserve">Doba </w:t>
            </w:r>
            <w:r w:rsidR="006A1F09">
              <w:rPr>
                <w:rFonts w:cs="Arial"/>
                <w:i/>
                <w:sz w:val="20"/>
              </w:rPr>
              <w:t>realizace dodávky</w:t>
            </w:r>
            <w:r w:rsidR="006A1F09" w:rsidRPr="009F43EE">
              <w:rPr>
                <w:rFonts w:eastAsia="Calibri" w:cs="Arial"/>
                <w:bCs/>
                <w:i/>
                <w:color w:val="000000"/>
                <w:sz w:val="20"/>
              </w:rPr>
              <w:t xml:space="preserve"> </w:t>
            </w:r>
            <w:r w:rsidRPr="009F43EE">
              <w:rPr>
                <w:rFonts w:eastAsia="Calibri" w:cs="Arial"/>
                <w:bCs/>
                <w:i/>
                <w:color w:val="000000"/>
                <w:sz w:val="20"/>
              </w:rPr>
              <w:t>(den, měsíc a rok)</w:t>
            </w:r>
          </w:p>
        </w:tc>
        <w:tc>
          <w:tcPr>
            <w:tcW w:w="1558" w:type="dxa"/>
            <w:vAlign w:val="center"/>
          </w:tcPr>
          <w:p w:rsidR="00BE39BC" w:rsidRPr="009F43EE" w:rsidRDefault="00BE39BC" w:rsidP="006A1F0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i/>
                <w:color w:val="000000"/>
                <w:sz w:val="20"/>
              </w:rPr>
            </w:pPr>
            <w:r w:rsidRPr="009F43EE">
              <w:rPr>
                <w:rFonts w:cs="Arial"/>
                <w:i/>
                <w:sz w:val="20"/>
              </w:rPr>
              <w:t xml:space="preserve">Finanční objem </w:t>
            </w:r>
            <w:r w:rsidR="006A1F09">
              <w:rPr>
                <w:rFonts w:cs="Arial"/>
                <w:i/>
                <w:sz w:val="20"/>
              </w:rPr>
              <w:t>dodávky</w:t>
            </w:r>
            <w:r w:rsidRPr="009F43EE">
              <w:rPr>
                <w:rFonts w:eastAsia="Calibri" w:cs="Arial"/>
                <w:i/>
                <w:color w:val="000000"/>
                <w:sz w:val="20"/>
              </w:rPr>
              <w:t xml:space="preserve"> v Kč bez DPH</w:t>
            </w:r>
          </w:p>
        </w:tc>
      </w:tr>
      <w:tr w:rsidR="00BE39BC" w:rsidRPr="00BF2998" w:rsidTr="008C0228">
        <w:trPr>
          <w:trHeight w:val="454"/>
          <w:jc w:val="center"/>
        </w:trPr>
        <w:tc>
          <w:tcPr>
            <w:tcW w:w="376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16"/>
                <w:szCs w:val="16"/>
              </w:rPr>
            </w:pPr>
            <w:r w:rsidRPr="00BF2998">
              <w:rPr>
                <w:rFonts w:eastAsia="Calibri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8" w:type="dxa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</w:rPr>
            </w:pPr>
          </w:p>
        </w:tc>
      </w:tr>
      <w:tr w:rsidR="00BE39BC" w:rsidRPr="00BF2998" w:rsidTr="008C0228">
        <w:trPr>
          <w:trHeight w:val="454"/>
          <w:jc w:val="center"/>
        </w:trPr>
        <w:tc>
          <w:tcPr>
            <w:tcW w:w="376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16"/>
                <w:szCs w:val="16"/>
              </w:rPr>
            </w:pPr>
            <w:r w:rsidRPr="00BF2998">
              <w:rPr>
                <w:rFonts w:eastAsia="Calibri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35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8" w:type="dxa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</w:rPr>
            </w:pPr>
          </w:p>
        </w:tc>
      </w:tr>
      <w:tr w:rsidR="00BE39BC" w:rsidRPr="00BF2998" w:rsidTr="008C0228">
        <w:trPr>
          <w:trHeight w:val="454"/>
          <w:jc w:val="center"/>
        </w:trPr>
        <w:tc>
          <w:tcPr>
            <w:tcW w:w="376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16"/>
                <w:szCs w:val="16"/>
              </w:rPr>
            </w:pPr>
            <w:r w:rsidRPr="00BF2998">
              <w:rPr>
                <w:rFonts w:eastAsia="Calibri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35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8" w:type="dxa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</w:rPr>
            </w:pPr>
          </w:p>
        </w:tc>
      </w:tr>
      <w:tr w:rsidR="00BE39BC" w:rsidRPr="00BF2998" w:rsidTr="008C0228">
        <w:trPr>
          <w:trHeight w:val="454"/>
          <w:jc w:val="center"/>
        </w:trPr>
        <w:tc>
          <w:tcPr>
            <w:tcW w:w="376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2035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8" w:type="dxa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</w:rPr>
            </w:pPr>
          </w:p>
        </w:tc>
      </w:tr>
      <w:tr w:rsidR="00BE39BC" w:rsidRPr="00BF2998" w:rsidTr="008C0228">
        <w:trPr>
          <w:trHeight w:val="454"/>
          <w:jc w:val="center"/>
        </w:trPr>
        <w:tc>
          <w:tcPr>
            <w:tcW w:w="376" w:type="dxa"/>
            <w:vAlign w:val="center"/>
          </w:tcPr>
          <w:p w:rsidR="00BE39BC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2035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8" w:type="dxa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</w:rPr>
            </w:pPr>
          </w:p>
        </w:tc>
      </w:tr>
    </w:tbl>
    <w:p w:rsidR="00BE39BC" w:rsidRDefault="00BE39BC" w:rsidP="00BE39BC">
      <w:pPr>
        <w:pStyle w:val="Odstavecseseznamem"/>
        <w:rPr>
          <w:sz w:val="20"/>
          <w:lang w:eastAsia="en-US"/>
        </w:rPr>
      </w:pPr>
    </w:p>
    <w:p w:rsidR="006A1F09" w:rsidRPr="00834ACA" w:rsidRDefault="006A1F09" w:rsidP="00BE39BC">
      <w:pPr>
        <w:pStyle w:val="Odstavecseseznamem"/>
        <w:rPr>
          <w:sz w:val="20"/>
          <w:lang w:eastAsia="en-US"/>
        </w:rPr>
      </w:pPr>
    </w:p>
    <w:p w:rsidR="008C0228" w:rsidRDefault="008C0228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8C0228" w:rsidRDefault="008C0228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D36F3D" w:rsidRPr="000664D7" w:rsidRDefault="00D36F3D" w:rsidP="000664D7">
      <w:pPr>
        <w:spacing w:after="200" w:line="270" w:lineRule="exact"/>
        <w:jc w:val="both"/>
        <w:rPr>
          <w:rFonts w:cs="Arial"/>
          <w:bCs/>
          <w:iCs/>
          <w:sz w:val="20"/>
        </w:rPr>
      </w:pPr>
      <w:proofErr w:type="gramStart"/>
      <w:r w:rsidRPr="000664D7">
        <w:rPr>
          <w:rFonts w:cs="Arial"/>
          <w:bCs/>
          <w:iCs/>
          <w:sz w:val="20"/>
        </w:rPr>
        <w:t>V</w:t>
      </w:r>
      <w:r w:rsidR="000664D7">
        <w:rPr>
          <w:rFonts w:cs="Arial"/>
          <w:bCs/>
          <w:iCs/>
          <w:sz w:val="20"/>
        </w:rPr>
        <w:t>.........</w:t>
      </w:r>
      <w:r w:rsidRPr="000664D7">
        <w:rPr>
          <w:rFonts w:cs="Arial"/>
          <w:color w:val="FF0000"/>
          <w:sz w:val="20"/>
        </w:rPr>
        <w:t xml:space="preserve"> DOPLNÍ</w:t>
      </w:r>
      <w:proofErr w:type="gramEnd"/>
      <w:r w:rsidRPr="000664D7">
        <w:rPr>
          <w:rFonts w:cs="Arial"/>
          <w:color w:val="FF0000"/>
          <w:sz w:val="20"/>
        </w:rPr>
        <w:t xml:space="preserve"> DODAVATEL</w:t>
      </w:r>
      <w:r w:rsidRPr="000664D7">
        <w:rPr>
          <w:rFonts w:cs="Arial"/>
          <w:bCs/>
          <w:iCs/>
          <w:sz w:val="20"/>
        </w:rPr>
        <w:t xml:space="preserve"> dne</w:t>
      </w:r>
      <w:r w:rsidR="000664D7">
        <w:rPr>
          <w:rFonts w:cs="Arial"/>
          <w:bCs/>
          <w:iCs/>
          <w:sz w:val="20"/>
        </w:rPr>
        <w:t>..............</w:t>
      </w:r>
      <w:r w:rsidRPr="000664D7">
        <w:rPr>
          <w:rFonts w:cs="Arial"/>
          <w:color w:val="FF0000"/>
          <w:sz w:val="20"/>
        </w:rPr>
        <w:t xml:space="preserve"> DOPLNÍ DODAVATEL</w:t>
      </w:r>
      <w:r w:rsidRPr="000664D7">
        <w:rPr>
          <w:rFonts w:cs="Arial"/>
          <w:bCs/>
          <w:iCs/>
          <w:sz w:val="20"/>
        </w:rPr>
        <w:t xml:space="preserve"> 2017                   </w:t>
      </w:r>
    </w:p>
    <w:p w:rsidR="00D36F3D" w:rsidRDefault="00D36F3D" w:rsidP="00D36F3D">
      <w:pPr>
        <w:spacing w:line="270" w:lineRule="exact"/>
        <w:rPr>
          <w:rFonts w:cs="Arial"/>
          <w:bCs/>
          <w:iCs/>
          <w:sz w:val="20"/>
        </w:rPr>
      </w:pPr>
    </w:p>
    <w:p w:rsidR="00D36F3D" w:rsidRDefault="00D36F3D" w:rsidP="00D36F3D">
      <w:pPr>
        <w:spacing w:line="270" w:lineRule="exact"/>
        <w:rPr>
          <w:rFonts w:cs="Arial"/>
          <w:bCs/>
          <w:iCs/>
          <w:sz w:val="20"/>
        </w:rPr>
      </w:pPr>
    </w:p>
    <w:p w:rsidR="006A1F09" w:rsidRPr="00041118" w:rsidRDefault="006A1F09" w:rsidP="00D36F3D">
      <w:pPr>
        <w:spacing w:line="270" w:lineRule="exact"/>
        <w:rPr>
          <w:rFonts w:cs="Arial"/>
          <w:bCs/>
          <w:iCs/>
          <w:sz w:val="20"/>
        </w:rPr>
      </w:pPr>
    </w:p>
    <w:p w:rsidR="00D36F3D" w:rsidRPr="00041118" w:rsidRDefault="00D36F3D" w:rsidP="00D36F3D">
      <w:pPr>
        <w:jc w:val="both"/>
        <w:rPr>
          <w:rFonts w:cs="Arial"/>
          <w:sz w:val="20"/>
        </w:rPr>
      </w:pPr>
    </w:p>
    <w:p w:rsidR="00D36F3D" w:rsidRPr="00041118" w:rsidRDefault="00D36F3D" w:rsidP="00D36F3D">
      <w:pPr>
        <w:tabs>
          <w:tab w:val="left" w:pos="0"/>
        </w:tabs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PODPIS DODAVATELE</w:t>
      </w:r>
    </w:p>
    <w:p w:rsidR="00D36F3D" w:rsidRPr="00041118" w:rsidRDefault="00D36F3D" w:rsidP="00D36F3D">
      <w:pPr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D36F3D" w:rsidRPr="00041118" w:rsidRDefault="00D36F3D" w:rsidP="00D36F3D">
      <w:pPr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:rsidR="00D36F3D" w:rsidRPr="00041118" w:rsidRDefault="00D36F3D" w:rsidP="00D36F3D">
      <w:pPr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jméno, příjmení, funkce, označení dodavatele</w:t>
      </w:r>
    </w:p>
    <w:p w:rsidR="0052052B" w:rsidRPr="00834ACA" w:rsidRDefault="00D36F3D" w:rsidP="000664D7">
      <w:pPr>
        <w:rPr>
          <w:rFonts w:cs="Arial"/>
          <w:color w:val="0000FF"/>
          <w:sz w:val="20"/>
        </w:rPr>
      </w:pPr>
      <w:r w:rsidRPr="00041118">
        <w:rPr>
          <w:rFonts w:cs="Arial"/>
          <w:color w:val="FF0000"/>
          <w:sz w:val="20"/>
        </w:rPr>
        <w:t>DOPLNÍ DODAVATEL</w:t>
      </w:r>
    </w:p>
    <w:sectPr w:rsidR="0052052B" w:rsidRPr="00834ACA" w:rsidSect="00D36F3D">
      <w:footerReference w:type="default" r:id="rId8"/>
      <w:type w:val="continuous"/>
      <w:pgSz w:w="11906" w:h="16838" w:code="9"/>
      <w:pgMar w:top="1418" w:right="1134" w:bottom="851" w:left="1134" w:header="567" w:footer="19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1799B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9" w:rsidRDefault="00566149" w:rsidP="00264229">
      <w:r>
        <w:separator/>
      </w:r>
    </w:p>
  </w:endnote>
  <w:endnote w:type="continuationSeparator" w:id="0">
    <w:p w:rsidR="00566149" w:rsidRDefault="00566149" w:rsidP="0026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BC" w:rsidRPr="005C0F97" w:rsidRDefault="00BE39BC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BE39BC" w:rsidRPr="005700BE" w:rsidRDefault="00BE39BC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C342CD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C342CD" w:rsidRPr="005C0F97">
      <w:rPr>
        <w:rFonts w:cs="Arial"/>
        <w:i/>
        <w:color w:val="7F7F7F"/>
        <w:sz w:val="18"/>
        <w:szCs w:val="18"/>
      </w:rPr>
      <w:fldChar w:fldCharType="separate"/>
    </w:r>
    <w:r w:rsidR="00357522">
      <w:rPr>
        <w:rFonts w:cs="Arial"/>
        <w:i/>
        <w:noProof/>
        <w:color w:val="7F7F7F"/>
        <w:sz w:val="18"/>
        <w:szCs w:val="18"/>
      </w:rPr>
      <w:t>2</w:t>
    </w:r>
    <w:r w:rsidR="00C342CD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C342CD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C342CD" w:rsidRPr="005C0F97">
      <w:rPr>
        <w:rFonts w:cs="Arial"/>
        <w:i/>
        <w:color w:val="7F7F7F"/>
        <w:sz w:val="18"/>
        <w:szCs w:val="18"/>
      </w:rPr>
      <w:fldChar w:fldCharType="separate"/>
    </w:r>
    <w:r w:rsidR="00357522">
      <w:rPr>
        <w:rFonts w:cs="Arial"/>
        <w:i/>
        <w:noProof/>
        <w:color w:val="7F7F7F"/>
        <w:sz w:val="18"/>
        <w:szCs w:val="18"/>
      </w:rPr>
      <w:t>2</w:t>
    </w:r>
    <w:r w:rsidR="00C342CD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9" w:rsidRDefault="00566149" w:rsidP="00264229">
      <w:r>
        <w:separator/>
      </w:r>
    </w:p>
  </w:footnote>
  <w:footnote w:type="continuationSeparator" w:id="0">
    <w:p w:rsidR="00566149" w:rsidRDefault="00566149" w:rsidP="00264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2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4" w:hanging="360"/>
      </w:pPr>
    </w:lvl>
    <w:lvl w:ilvl="2" w:tplc="0405001B" w:tentative="1">
      <w:start w:val="1"/>
      <w:numFmt w:val="lowerRoman"/>
      <w:lvlText w:val="%3."/>
      <w:lvlJc w:val="right"/>
      <w:pPr>
        <w:ind w:left="1654" w:hanging="180"/>
      </w:pPr>
    </w:lvl>
    <w:lvl w:ilvl="3" w:tplc="0405000F" w:tentative="1">
      <w:start w:val="1"/>
      <w:numFmt w:val="decimal"/>
      <w:lvlText w:val="%4."/>
      <w:lvlJc w:val="left"/>
      <w:pPr>
        <w:ind w:left="2374" w:hanging="360"/>
      </w:pPr>
    </w:lvl>
    <w:lvl w:ilvl="4" w:tplc="04050019" w:tentative="1">
      <w:start w:val="1"/>
      <w:numFmt w:val="lowerLetter"/>
      <w:lvlText w:val="%5."/>
      <w:lvlJc w:val="left"/>
      <w:pPr>
        <w:ind w:left="3094" w:hanging="360"/>
      </w:pPr>
    </w:lvl>
    <w:lvl w:ilvl="5" w:tplc="0405001B" w:tentative="1">
      <w:start w:val="1"/>
      <w:numFmt w:val="lowerRoman"/>
      <w:lvlText w:val="%6."/>
      <w:lvlJc w:val="right"/>
      <w:pPr>
        <w:ind w:left="3814" w:hanging="180"/>
      </w:pPr>
    </w:lvl>
    <w:lvl w:ilvl="6" w:tplc="0405000F" w:tentative="1">
      <w:start w:val="1"/>
      <w:numFmt w:val="decimal"/>
      <w:lvlText w:val="%7."/>
      <w:lvlJc w:val="left"/>
      <w:pPr>
        <w:ind w:left="4534" w:hanging="360"/>
      </w:pPr>
    </w:lvl>
    <w:lvl w:ilvl="7" w:tplc="04050019" w:tentative="1">
      <w:start w:val="1"/>
      <w:numFmt w:val="lowerLetter"/>
      <w:lvlText w:val="%8."/>
      <w:lvlJc w:val="left"/>
      <w:pPr>
        <w:ind w:left="5254" w:hanging="360"/>
      </w:pPr>
    </w:lvl>
    <w:lvl w:ilvl="8" w:tplc="040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5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0"/>
  </w:num>
  <w:num w:numId="4">
    <w:abstractNumId w:val="14"/>
  </w:num>
  <w:num w:numId="5">
    <w:abstractNumId w:val="16"/>
  </w:num>
  <w:num w:numId="6">
    <w:abstractNumId w:val="15"/>
  </w:num>
  <w:num w:numId="7">
    <w:abstractNumId w:val="9"/>
  </w:num>
  <w:num w:numId="8">
    <w:abstractNumId w:val="12"/>
  </w:num>
  <w:num w:numId="9">
    <w:abstractNumId w:val="17"/>
  </w:num>
  <w:num w:numId="10">
    <w:abstractNumId w:val="11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čerová Marie">
    <w15:presenceInfo w15:providerId="AD" w15:userId="S-1-5-21-682003330-1788223648-725345543-271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F0296"/>
    <w:rsid w:val="00000813"/>
    <w:rsid w:val="00002D1E"/>
    <w:rsid w:val="00006115"/>
    <w:rsid w:val="00007B86"/>
    <w:rsid w:val="000110F6"/>
    <w:rsid w:val="00011A10"/>
    <w:rsid w:val="00015688"/>
    <w:rsid w:val="000179F9"/>
    <w:rsid w:val="00023747"/>
    <w:rsid w:val="00031A77"/>
    <w:rsid w:val="00031A7D"/>
    <w:rsid w:val="00034E77"/>
    <w:rsid w:val="00036A1C"/>
    <w:rsid w:val="00037350"/>
    <w:rsid w:val="00042145"/>
    <w:rsid w:val="00045090"/>
    <w:rsid w:val="00045EE9"/>
    <w:rsid w:val="0004627C"/>
    <w:rsid w:val="00050C8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4D7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7759"/>
    <w:rsid w:val="00090378"/>
    <w:rsid w:val="00093EB3"/>
    <w:rsid w:val="000979C8"/>
    <w:rsid w:val="000A46F7"/>
    <w:rsid w:val="000A5E64"/>
    <w:rsid w:val="000B28DF"/>
    <w:rsid w:val="000B68C2"/>
    <w:rsid w:val="000C255D"/>
    <w:rsid w:val="000C40FD"/>
    <w:rsid w:val="000C7C1D"/>
    <w:rsid w:val="000D0ABC"/>
    <w:rsid w:val="000D25F4"/>
    <w:rsid w:val="000D2AC9"/>
    <w:rsid w:val="000D707F"/>
    <w:rsid w:val="000E0642"/>
    <w:rsid w:val="000E352B"/>
    <w:rsid w:val="000E3944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101DB"/>
    <w:rsid w:val="001148EA"/>
    <w:rsid w:val="00121451"/>
    <w:rsid w:val="00123AD6"/>
    <w:rsid w:val="001348C7"/>
    <w:rsid w:val="00135411"/>
    <w:rsid w:val="00135488"/>
    <w:rsid w:val="0013554A"/>
    <w:rsid w:val="00135A2D"/>
    <w:rsid w:val="00136E16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4C8"/>
    <w:rsid w:val="00164889"/>
    <w:rsid w:val="00167A83"/>
    <w:rsid w:val="00172D71"/>
    <w:rsid w:val="00174520"/>
    <w:rsid w:val="001770E1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432C"/>
    <w:rsid w:val="001C6CAA"/>
    <w:rsid w:val="001D4FFA"/>
    <w:rsid w:val="001D5EBA"/>
    <w:rsid w:val="001D722F"/>
    <w:rsid w:val="001E015C"/>
    <w:rsid w:val="001E06AD"/>
    <w:rsid w:val="001E5D5B"/>
    <w:rsid w:val="001E6184"/>
    <w:rsid w:val="001F0366"/>
    <w:rsid w:val="001F0A7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20FBF"/>
    <w:rsid w:val="00223759"/>
    <w:rsid w:val="002242E5"/>
    <w:rsid w:val="00224799"/>
    <w:rsid w:val="0022551A"/>
    <w:rsid w:val="00240391"/>
    <w:rsid w:val="002510CA"/>
    <w:rsid w:val="0025172D"/>
    <w:rsid w:val="00252EA9"/>
    <w:rsid w:val="00252EC1"/>
    <w:rsid w:val="0026243B"/>
    <w:rsid w:val="0026389A"/>
    <w:rsid w:val="00264229"/>
    <w:rsid w:val="00265B09"/>
    <w:rsid w:val="002730B8"/>
    <w:rsid w:val="0027453F"/>
    <w:rsid w:val="00274986"/>
    <w:rsid w:val="00274AE0"/>
    <w:rsid w:val="002754BB"/>
    <w:rsid w:val="0027618B"/>
    <w:rsid w:val="002773E8"/>
    <w:rsid w:val="00281B9B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743B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2C30"/>
    <w:rsid w:val="0031726A"/>
    <w:rsid w:val="003174EF"/>
    <w:rsid w:val="00321B3D"/>
    <w:rsid w:val="00327747"/>
    <w:rsid w:val="003300E5"/>
    <w:rsid w:val="0033011F"/>
    <w:rsid w:val="00333171"/>
    <w:rsid w:val="00336E8A"/>
    <w:rsid w:val="00342FA7"/>
    <w:rsid w:val="0035103F"/>
    <w:rsid w:val="00351F6E"/>
    <w:rsid w:val="003538AC"/>
    <w:rsid w:val="00353CC6"/>
    <w:rsid w:val="00354763"/>
    <w:rsid w:val="00355B4F"/>
    <w:rsid w:val="00356257"/>
    <w:rsid w:val="00357522"/>
    <w:rsid w:val="003617F4"/>
    <w:rsid w:val="00364B58"/>
    <w:rsid w:val="00364B7E"/>
    <w:rsid w:val="00366017"/>
    <w:rsid w:val="003674A2"/>
    <w:rsid w:val="0036756B"/>
    <w:rsid w:val="00372F93"/>
    <w:rsid w:val="00380698"/>
    <w:rsid w:val="003820E2"/>
    <w:rsid w:val="00387583"/>
    <w:rsid w:val="003928F0"/>
    <w:rsid w:val="00394384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53DB"/>
    <w:rsid w:val="003D5C30"/>
    <w:rsid w:val="003D63E2"/>
    <w:rsid w:val="003E003E"/>
    <w:rsid w:val="003E0790"/>
    <w:rsid w:val="003E1097"/>
    <w:rsid w:val="003E13E3"/>
    <w:rsid w:val="003E22F6"/>
    <w:rsid w:val="003F211B"/>
    <w:rsid w:val="003F602C"/>
    <w:rsid w:val="003F688E"/>
    <w:rsid w:val="00400E73"/>
    <w:rsid w:val="00401665"/>
    <w:rsid w:val="00401737"/>
    <w:rsid w:val="00402332"/>
    <w:rsid w:val="004122A9"/>
    <w:rsid w:val="00416A8F"/>
    <w:rsid w:val="00417911"/>
    <w:rsid w:val="00417954"/>
    <w:rsid w:val="00427A9B"/>
    <w:rsid w:val="004318C3"/>
    <w:rsid w:val="00431C7C"/>
    <w:rsid w:val="00432A89"/>
    <w:rsid w:val="004351AA"/>
    <w:rsid w:val="00435A30"/>
    <w:rsid w:val="00436A0E"/>
    <w:rsid w:val="004420FD"/>
    <w:rsid w:val="00443B4C"/>
    <w:rsid w:val="004447B5"/>
    <w:rsid w:val="004453AD"/>
    <w:rsid w:val="00447CDE"/>
    <w:rsid w:val="00451B6B"/>
    <w:rsid w:val="00452917"/>
    <w:rsid w:val="0045588A"/>
    <w:rsid w:val="0046297E"/>
    <w:rsid w:val="00465B7B"/>
    <w:rsid w:val="0046665F"/>
    <w:rsid w:val="004669C4"/>
    <w:rsid w:val="00470A37"/>
    <w:rsid w:val="00470AA4"/>
    <w:rsid w:val="00474202"/>
    <w:rsid w:val="00477FC0"/>
    <w:rsid w:val="0048538A"/>
    <w:rsid w:val="00487576"/>
    <w:rsid w:val="00487965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50E8"/>
    <w:rsid w:val="004D690B"/>
    <w:rsid w:val="004D782F"/>
    <w:rsid w:val="004E3A14"/>
    <w:rsid w:val="004E5A7B"/>
    <w:rsid w:val="004E64CE"/>
    <w:rsid w:val="004E7A90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2679"/>
    <w:rsid w:val="0052770D"/>
    <w:rsid w:val="00530096"/>
    <w:rsid w:val="00530E0B"/>
    <w:rsid w:val="00532589"/>
    <w:rsid w:val="00537BBF"/>
    <w:rsid w:val="005412DA"/>
    <w:rsid w:val="00541507"/>
    <w:rsid w:val="00541DF5"/>
    <w:rsid w:val="00543611"/>
    <w:rsid w:val="00547F23"/>
    <w:rsid w:val="005519E3"/>
    <w:rsid w:val="005536B5"/>
    <w:rsid w:val="00553D84"/>
    <w:rsid w:val="005557C1"/>
    <w:rsid w:val="00557A53"/>
    <w:rsid w:val="00557CE0"/>
    <w:rsid w:val="00562790"/>
    <w:rsid w:val="00565BB5"/>
    <w:rsid w:val="00566149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0C93"/>
    <w:rsid w:val="00591126"/>
    <w:rsid w:val="0059250C"/>
    <w:rsid w:val="00593CAD"/>
    <w:rsid w:val="00596B14"/>
    <w:rsid w:val="00596FD0"/>
    <w:rsid w:val="00597126"/>
    <w:rsid w:val="005A3487"/>
    <w:rsid w:val="005A6DA6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E2E1B"/>
    <w:rsid w:val="005E66E2"/>
    <w:rsid w:val="005F1855"/>
    <w:rsid w:val="005F1FC2"/>
    <w:rsid w:val="0060063C"/>
    <w:rsid w:val="00600A00"/>
    <w:rsid w:val="00601246"/>
    <w:rsid w:val="00601635"/>
    <w:rsid w:val="00602822"/>
    <w:rsid w:val="006051BA"/>
    <w:rsid w:val="00607851"/>
    <w:rsid w:val="00607A8F"/>
    <w:rsid w:val="00611E60"/>
    <w:rsid w:val="0061391E"/>
    <w:rsid w:val="006158FB"/>
    <w:rsid w:val="0062093C"/>
    <w:rsid w:val="006209EC"/>
    <w:rsid w:val="00624659"/>
    <w:rsid w:val="00630362"/>
    <w:rsid w:val="00632E5F"/>
    <w:rsid w:val="00640CC1"/>
    <w:rsid w:val="00645499"/>
    <w:rsid w:val="0064550C"/>
    <w:rsid w:val="00645530"/>
    <w:rsid w:val="00650892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5DAC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1F09"/>
    <w:rsid w:val="006A4F3C"/>
    <w:rsid w:val="006A5C9F"/>
    <w:rsid w:val="006A7B26"/>
    <w:rsid w:val="006B07A7"/>
    <w:rsid w:val="006B0A00"/>
    <w:rsid w:val="006B2559"/>
    <w:rsid w:val="006B3285"/>
    <w:rsid w:val="006B4F21"/>
    <w:rsid w:val="006B701E"/>
    <w:rsid w:val="006C0387"/>
    <w:rsid w:val="006D4DC0"/>
    <w:rsid w:val="006E3D5B"/>
    <w:rsid w:val="006F2F3C"/>
    <w:rsid w:val="006F4887"/>
    <w:rsid w:val="006F7F5F"/>
    <w:rsid w:val="007025D9"/>
    <w:rsid w:val="00704165"/>
    <w:rsid w:val="00705576"/>
    <w:rsid w:val="00712C53"/>
    <w:rsid w:val="00712C55"/>
    <w:rsid w:val="007142CC"/>
    <w:rsid w:val="00715D55"/>
    <w:rsid w:val="00716EB8"/>
    <w:rsid w:val="0071761B"/>
    <w:rsid w:val="00721034"/>
    <w:rsid w:val="00723A18"/>
    <w:rsid w:val="00724694"/>
    <w:rsid w:val="00724A46"/>
    <w:rsid w:val="007276F0"/>
    <w:rsid w:val="007301BF"/>
    <w:rsid w:val="00730F4D"/>
    <w:rsid w:val="007319A2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2D77"/>
    <w:rsid w:val="00753748"/>
    <w:rsid w:val="007548D8"/>
    <w:rsid w:val="007575BA"/>
    <w:rsid w:val="007675A0"/>
    <w:rsid w:val="00767AC8"/>
    <w:rsid w:val="00772535"/>
    <w:rsid w:val="0077262D"/>
    <w:rsid w:val="00774E0D"/>
    <w:rsid w:val="00776746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1D45"/>
    <w:rsid w:val="007E5357"/>
    <w:rsid w:val="007E6CEF"/>
    <w:rsid w:val="007E6E5A"/>
    <w:rsid w:val="007F017A"/>
    <w:rsid w:val="007F0936"/>
    <w:rsid w:val="007F1902"/>
    <w:rsid w:val="007F2452"/>
    <w:rsid w:val="007F2E70"/>
    <w:rsid w:val="007F3051"/>
    <w:rsid w:val="007F4C42"/>
    <w:rsid w:val="007F6902"/>
    <w:rsid w:val="007F7ED2"/>
    <w:rsid w:val="00801AA1"/>
    <w:rsid w:val="00804679"/>
    <w:rsid w:val="00805626"/>
    <w:rsid w:val="0081342D"/>
    <w:rsid w:val="008138BE"/>
    <w:rsid w:val="00814035"/>
    <w:rsid w:val="0081501F"/>
    <w:rsid w:val="008152BC"/>
    <w:rsid w:val="008205BC"/>
    <w:rsid w:val="008212E5"/>
    <w:rsid w:val="00821D5D"/>
    <w:rsid w:val="00822544"/>
    <w:rsid w:val="00824654"/>
    <w:rsid w:val="00825288"/>
    <w:rsid w:val="0082585F"/>
    <w:rsid w:val="00826D45"/>
    <w:rsid w:val="00830D0F"/>
    <w:rsid w:val="00834ACA"/>
    <w:rsid w:val="008369AD"/>
    <w:rsid w:val="00837584"/>
    <w:rsid w:val="0084127A"/>
    <w:rsid w:val="00842AAD"/>
    <w:rsid w:val="00844DCE"/>
    <w:rsid w:val="008464EF"/>
    <w:rsid w:val="008504F0"/>
    <w:rsid w:val="0085223C"/>
    <w:rsid w:val="00852CFC"/>
    <w:rsid w:val="00853A5E"/>
    <w:rsid w:val="008548FD"/>
    <w:rsid w:val="0085696B"/>
    <w:rsid w:val="00857067"/>
    <w:rsid w:val="0086543E"/>
    <w:rsid w:val="00871F99"/>
    <w:rsid w:val="008728B2"/>
    <w:rsid w:val="00881952"/>
    <w:rsid w:val="00886C86"/>
    <w:rsid w:val="0089257B"/>
    <w:rsid w:val="00892BDD"/>
    <w:rsid w:val="008970A4"/>
    <w:rsid w:val="008A1C4B"/>
    <w:rsid w:val="008B2F56"/>
    <w:rsid w:val="008B6058"/>
    <w:rsid w:val="008B70C8"/>
    <w:rsid w:val="008C0228"/>
    <w:rsid w:val="008C04A9"/>
    <w:rsid w:val="008C5165"/>
    <w:rsid w:val="008D0DFE"/>
    <w:rsid w:val="008D37E7"/>
    <w:rsid w:val="008D51D8"/>
    <w:rsid w:val="008D5AA8"/>
    <w:rsid w:val="008D5C28"/>
    <w:rsid w:val="008D7050"/>
    <w:rsid w:val="008D75C9"/>
    <w:rsid w:val="008E0F97"/>
    <w:rsid w:val="008E1B72"/>
    <w:rsid w:val="008E23CE"/>
    <w:rsid w:val="008E6019"/>
    <w:rsid w:val="008E7AA0"/>
    <w:rsid w:val="008F078F"/>
    <w:rsid w:val="009000B2"/>
    <w:rsid w:val="00900841"/>
    <w:rsid w:val="009138A3"/>
    <w:rsid w:val="009155DF"/>
    <w:rsid w:val="009219AE"/>
    <w:rsid w:val="00922C8A"/>
    <w:rsid w:val="00923708"/>
    <w:rsid w:val="0093174D"/>
    <w:rsid w:val="009337EA"/>
    <w:rsid w:val="00934969"/>
    <w:rsid w:val="00934D66"/>
    <w:rsid w:val="00936116"/>
    <w:rsid w:val="00936E74"/>
    <w:rsid w:val="00940E26"/>
    <w:rsid w:val="00944EF2"/>
    <w:rsid w:val="0095026C"/>
    <w:rsid w:val="0095027E"/>
    <w:rsid w:val="009531AF"/>
    <w:rsid w:val="009555DD"/>
    <w:rsid w:val="009603FD"/>
    <w:rsid w:val="009604B4"/>
    <w:rsid w:val="00962797"/>
    <w:rsid w:val="0097581E"/>
    <w:rsid w:val="0098186A"/>
    <w:rsid w:val="00981D59"/>
    <w:rsid w:val="009828CA"/>
    <w:rsid w:val="00983C7D"/>
    <w:rsid w:val="00984967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7EDA"/>
    <w:rsid w:val="009B0682"/>
    <w:rsid w:val="009B4685"/>
    <w:rsid w:val="009B6E26"/>
    <w:rsid w:val="009B6F54"/>
    <w:rsid w:val="009B70D6"/>
    <w:rsid w:val="009D0E6E"/>
    <w:rsid w:val="009D2B0E"/>
    <w:rsid w:val="009E0BD8"/>
    <w:rsid w:val="009E1743"/>
    <w:rsid w:val="009E5E6A"/>
    <w:rsid w:val="009F0920"/>
    <w:rsid w:val="009F0E64"/>
    <w:rsid w:val="009F0F09"/>
    <w:rsid w:val="009F12BB"/>
    <w:rsid w:val="009F22C1"/>
    <w:rsid w:val="009F43EE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4127"/>
    <w:rsid w:val="00A247D7"/>
    <w:rsid w:val="00A25F7A"/>
    <w:rsid w:val="00A318AA"/>
    <w:rsid w:val="00A332EB"/>
    <w:rsid w:val="00A360F3"/>
    <w:rsid w:val="00A36B17"/>
    <w:rsid w:val="00A37D41"/>
    <w:rsid w:val="00A40027"/>
    <w:rsid w:val="00A40E1B"/>
    <w:rsid w:val="00A4533F"/>
    <w:rsid w:val="00A45B8D"/>
    <w:rsid w:val="00A45DE3"/>
    <w:rsid w:val="00A50948"/>
    <w:rsid w:val="00A50DB9"/>
    <w:rsid w:val="00A52FFB"/>
    <w:rsid w:val="00A53528"/>
    <w:rsid w:val="00A60604"/>
    <w:rsid w:val="00A6087E"/>
    <w:rsid w:val="00A64534"/>
    <w:rsid w:val="00A65B9B"/>
    <w:rsid w:val="00A716D7"/>
    <w:rsid w:val="00A730D8"/>
    <w:rsid w:val="00A804AF"/>
    <w:rsid w:val="00A81C34"/>
    <w:rsid w:val="00A87C99"/>
    <w:rsid w:val="00A9691D"/>
    <w:rsid w:val="00A96CB3"/>
    <w:rsid w:val="00AA0CFC"/>
    <w:rsid w:val="00AA0EE2"/>
    <w:rsid w:val="00AA305F"/>
    <w:rsid w:val="00AA4B2C"/>
    <w:rsid w:val="00AA5E4B"/>
    <w:rsid w:val="00AA66C1"/>
    <w:rsid w:val="00AA751C"/>
    <w:rsid w:val="00AB372D"/>
    <w:rsid w:val="00AB3D79"/>
    <w:rsid w:val="00AB3DD1"/>
    <w:rsid w:val="00AC0370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AF9"/>
    <w:rsid w:val="00AE747A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A9D"/>
    <w:rsid w:val="00B71BCB"/>
    <w:rsid w:val="00B771F7"/>
    <w:rsid w:val="00B77B60"/>
    <w:rsid w:val="00B81212"/>
    <w:rsid w:val="00B8433E"/>
    <w:rsid w:val="00B913B9"/>
    <w:rsid w:val="00B92F82"/>
    <w:rsid w:val="00B9339A"/>
    <w:rsid w:val="00B97A3A"/>
    <w:rsid w:val="00BA4B9F"/>
    <w:rsid w:val="00BA613E"/>
    <w:rsid w:val="00BB16BE"/>
    <w:rsid w:val="00BB1C49"/>
    <w:rsid w:val="00BB564C"/>
    <w:rsid w:val="00BB7EC7"/>
    <w:rsid w:val="00BC5D73"/>
    <w:rsid w:val="00BC6DA1"/>
    <w:rsid w:val="00BD71F3"/>
    <w:rsid w:val="00BE1E5C"/>
    <w:rsid w:val="00BE31F0"/>
    <w:rsid w:val="00BE39BC"/>
    <w:rsid w:val="00BE7F99"/>
    <w:rsid w:val="00BF1342"/>
    <w:rsid w:val="00BF7ABD"/>
    <w:rsid w:val="00C00B4D"/>
    <w:rsid w:val="00C00CB7"/>
    <w:rsid w:val="00C02093"/>
    <w:rsid w:val="00C050C0"/>
    <w:rsid w:val="00C1315D"/>
    <w:rsid w:val="00C15340"/>
    <w:rsid w:val="00C2040C"/>
    <w:rsid w:val="00C2054C"/>
    <w:rsid w:val="00C20BBC"/>
    <w:rsid w:val="00C2225E"/>
    <w:rsid w:val="00C26D22"/>
    <w:rsid w:val="00C31FF2"/>
    <w:rsid w:val="00C342CD"/>
    <w:rsid w:val="00C347FA"/>
    <w:rsid w:val="00C34C65"/>
    <w:rsid w:val="00C4098C"/>
    <w:rsid w:val="00C41758"/>
    <w:rsid w:val="00C43AC3"/>
    <w:rsid w:val="00C43D24"/>
    <w:rsid w:val="00C45522"/>
    <w:rsid w:val="00C460FA"/>
    <w:rsid w:val="00C4742B"/>
    <w:rsid w:val="00C476AC"/>
    <w:rsid w:val="00C50135"/>
    <w:rsid w:val="00C53311"/>
    <w:rsid w:val="00C5417E"/>
    <w:rsid w:val="00C56DB5"/>
    <w:rsid w:val="00C60704"/>
    <w:rsid w:val="00C62EE0"/>
    <w:rsid w:val="00C6499A"/>
    <w:rsid w:val="00C64DCB"/>
    <w:rsid w:val="00C66317"/>
    <w:rsid w:val="00C707FB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5E93"/>
    <w:rsid w:val="00CA7042"/>
    <w:rsid w:val="00CA7725"/>
    <w:rsid w:val="00CB4291"/>
    <w:rsid w:val="00CB4AE6"/>
    <w:rsid w:val="00CB7ABF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5D46"/>
    <w:rsid w:val="00D27511"/>
    <w:rsid w:val="00D30890"/>
    <w:rsid w:val="00D315EA"/>
    <w:rsid w:val="00D36D01"/>
    <w:rsid w:val="00D36F3D"/>
    <w:rsid w:val="00D42B7E"/>
    <w:rsid w:val="00D468CB"/>
    <w:rsid w:val="00D55C5E"/>
    <w:rsid w:val="00D64107"/>
    <w:rsid w:val="00D66470"/>
    <w:rsid w:val="00D70CCC"/>
    <w:rsid w:val="00D713E6"/>
    <w:rsid w:val="00D73CB4"/>
    <w:rsid w:val="00D77CCE"/>
    <w:rsid w:val="00D80297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E1"/>
    <w:rsid w:val="00DA78FC"/>
    <w:rsid w:val="00DB2BA5"/>
    <w:rsid w:val="00DB4A33"/>
    <w:rsid w:val="00DB5EE5"/>
    <w:rsid w:val="00DB63ED"/>
    <w:rsid w:val="00DC003E"/>
    <w:rsid w:val="00DC0FAC"/>
    <w:rsid w:val="00DC5D55"/>
    <w:rsid w:val="00DC5E7A"/>
    <w:rsid w:val="00DC6C3B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1B5A"/>
    <w:rsid w:val="00DF3F6A"/>
    <w:rsid w:val="00DF4CB2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238A"/>
    <w:rsid w:val="00E3702D"/>
    <w:rsid w:val="00E37307"/>
    <w:rsid w:val="00E40B3D"/>
    <w:rsid w:val="00E41FBB"/>
    <w:rsid w:val="00E4683B"/>
    <w:rsid w:val="00E53293"/>
    <w:rsid w:val="00E55403"/>
    <w:rsid w:val="00E60B73"/>
    <w:rsid w:val="00E615BC"/>
    <w:rsid w:val="00E61C93"/>
    <w:rsid w:val="00E64CA1"/>
    <w:rsid w:val="00E66566"/>
    <w:rsid w:val="00E67C11"/>
    <w:rsid w:val="00E74360"/>
    <w:rsid w:val="00E749DB"/>
    <w:rsid w:val="00E76786"/>
    <w:rsid w:val="00E8434C"/>
    <w:rsid w:val="00E84CF4"/>
    <w:rsid w:val="00E85A2D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2CC"/>
    <w:rsid w:val="00F3184C"/>
    <w:rsid w:val="00F414D1"/>
    <w:rsid w:val="00F43F55"/>
    <w:rsid w:val="00F45BAD"/>
    <w:rsid w:val="00F45FB7"/>
    <w:rsid w:val="00F51046"/>
    <w:rsid w:val="00F542EE"/>
    <w:rsid w:val="00F57988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CB5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31AC"/>
    <w:rsid w:val="00FB59C3"/>
    <w:rsid w:val="00FB75A8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F1149"/>
    <w:rsid w:val="00FF1C06"/>
    <w:rsid w:val="00FF299C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D36F3D"/>
    <w:rPr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547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20C1-342C-403D-8C9D-2661F807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externistait</cp:lastModifiedBy>
  <cp:revision>6</cp:revision>
  <cp:lastPrinted>2012-11-12T13:41:00Z</cp:lastPrinted>
  <dcterms:created xsi:type="dcterms:W3CDTF">2017-11-13T14:04:00Z</dcterms:created>
  <dcterms:modified xsi:type="dcterms:W3CDTF">2017-11-27T08:06:00Z</dcterms:modified>
</cp:coreProperties>
</file>