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88" w:rsidRDefault="005D1D88" w:rsidP="009E62CC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bookmarkStart w:id="0" w:name="_GoBack"/>
      <w:bookmarkEnd w:id="0"/>
    </w:p>
    <w:p w:rsidR="009E62CC" w:rsidRPr="00F631B7" w:rsidRDefault="005D1D88" w:rsidP="009E62CC">
      <w:pPr>
        <w:jc w:val="center"/>
        <w:rPr>
          <w:rFonts w:ascii="Calibri" w:hAnsi="Calibri" w:cs="Calibri"/>
          <w:b/>
          <w:sz w:val="24"/>
          <w:szCs w:val="24"/>
          <w:lang w:eastAsia="en-US"/>
        </w:rPr>
      </w:pPr>
      <w:r w:rsidRPr="00F631B7">
        <w:rPr>
          <w:rFonts w:ascii="Calibri" w:hAnsi="Calibri" w:cs="Calibri"/>
          <w:b/>
          <w:sz w:val="24"/>
          <w:szCs w:val="24"/>
          <w:lang w:eastAsia="en-US"/>
        </w:rPr>
        <w:t>Příloha č.</w:t>
      </w:r>
      <w:r w:rsidR="008B186B">
        <w:rPr>
          <w:rFonts w:ascii="Calibri" w:hAnsi="Calibri" w:cs="Calibri"/>
          <w:b/>
          <w:sz w:val="24"/>
          <w:szCs w:val="24"/>
          <w:lang w:eastAsia="en-US"/>
        </w:rPr>
        <w:t xml:space="preserve"> </w:t>
      </w:r>
      <w:r w:rsidR="001043DA">
        <w:rPr>
          <w:rFonts w:ascii="Calibri" w:hAnsi="Calibri" w:cs="Calibri"/>
          <w:b/>
          <w:sz w:val="24"/>
          <w:szCs w:val="24"/>
          <w:lang w:eastAsia="en-US"/>
        </w:rPr>
        <w:t>5</w:t>
      </w:r>
      <w:r w:rsidR="00CF7725">
        <w:rPr>
          <w:rFonts w:ascii="Calibri" w:hAnsi="Calibri" w:cs="Calibri"/>
          <w:b/>
          <w:sz w:val="24"/>
          <w:szCs w:val="24"/>
          <w:lang w:eastAsia="en-US"/>
        </w:rPr>
        <w:t xml:space="preserve"> </w:t>
      </w:r>
      <w:r w:rsidR="009E62CC" w:rsidRPr="00F631B7">
        <w:rPr>
          <w:rFonts w:ascii="Calibri" w:hAnsi="Calibri" w:cs="Calibri"/>
          <w:b/>
          <w:sz w:val="24"/>
          <w:szCs w:val="24"/>
          <w:lang w:eastAsia="en-US"/>
        </w:rPr>
        <w:t>Zadávací dokumentace</w:t>
      </w:r>
    </w:p>
    <w:p w:rsidR="009E62CC" w:rsidRPr="00F631B7" w:rsidRDefault="009E62CC" w:rsidP="009E62CC">
      <w:pPr>
        <w:jc w:val="center"/>
        <w:rPr>
          <w:rFonts w:ascii="Calibri" w:hAnsi="Calibri" w:cs="Calibri"/>
          <w:b/>
          <w:sz w:val="24"/>
          <w:szCs w:val="24"/>
          <w:lang w:eastAsia="en-US"/>
        </w:rPr>
      </w:pPr>
      <w:r w:rsidRPr="00F631B7">
        <w:rPr>
          <w:rFonts w:ascii="Calibri" w:hAnsi="Calibri" w:cs="Calibri"/>
          <w:b/>
          <w:sz w:val="24"/>
          <w:szCs w:val="24"/>
          <w:lang w:eastAsia="en-US"/>
        </w:rPr>
        <w:t>Seznam subdodavatelů</w:t>
      </w:r>
    </w:p>
    <w:p w:rsidR="009E62CC" w:rsidRPr="00F631B7" w:rsidRDefault="009E62CC" w:rsidP="009E62CC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C025A3" w:rsidRPr="008340C2" w:rsidRDefault="00C025A3" w:rsidP="00C025A3">
      <w:pPr>
        <w:spacing w:line="270" w:lineRule="exact"/>
        <w:jc w:val="both"/>
        <w:rPr>
          <w:rFonts w:cs="Calibri"/>
          <w:i/>
          <w:sz w:val="24"/>
          <w:szCs w:val="24"/>
          <w:lang w:eastAsia="en-US"/>
        </w:rPr>
      </w:pPr>
      <w:r>
        <w:rPr>
          <w:rFonts w:cs="Calibri"/>
          <w:sz w:val="24"/>
          <w:szCs w:val="24"/>
        </w:rPr>
        <w:t>Uchazeč:</w:t>
      </w:r>
      <w:r>
        <w:rPr>
          <w:rFonts w:cs="Calibri"/>
          <w:i/>
          <w:sz w:val="24"/>
          <w:szCs w:val="24"/>
        </w:rPr>
        <w:tab/>
      </w:r>
      <w:r w:rsidRPr="008340C2">
        <w:rPr>
          <w:rFonts w:cs="Calibri"/>
          <w:i/>
          <w:sz w:val="24"/>
          <w:szCs w:val="24"/>
          <w:highlight w:val="yellow"/>
        </w:rPr>
        <w:t>Doplní uchazeč</w:t>
      </w:r>
    </w:p>
    <w:p w:rsidR="00C025A3" w:rsidRPr="008340C2" w:rsidRDefault="00C025A3" w:rsidP="00C025A3">
      <w:pPr>
        <w:spacing w:line="270" w:lineRule="exact"/>
        <w:jc w:val="both"/>
        <w:rPr>
          <w:rFonts w:cs="Calibri"/>
          <w:i/>
          <w:sz w:val="24"/>
          <w:szCs w:val="24"/>
          <w:lang w:eastAsia="en-US"/>
        </w:rPr>
      </w:pPr>
      <w:r w:rsidRPr="00FE612B">
        <w:rPr>
          <w:rFonts w:cs="Calibri"/>
          <w:sz w:val="24"/>
          <w:szCs w:val="24"/>
        </w:rPr>
        <w:t>IČ</w:t>
      </w:r>
      <w:r w:rsidR="001E76EF"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>/DIČ:</w:t>
      </w:r>
      <w:r>
        <w:rPr>
          <w:rFonts w:cs="Calibri"/>
          <w:sz w:val="24"/>
          <w:szCs w:val="24"/>
        </w:rPr>
        <w:tab/>
      </w:r>
      <w:r w:rsidRPr="008340C2">
        <w:rPr>
          <w:rFonts w:cs="Calibri"/>
          <w:i/>
          <w:sz w:val="24"/>
          <w:szCs w:val="24"/>
          <w:highlight w:val="yellow"/>
        </w:rPr>
        <w:t>Doplní uchazeč</w:t>
      </w:r>
    </w:p>
    <w:p w:rsidR="00C025A3" w:rsidRPr="008340C2" w:rsidRDefault="00C025A3" w:rsidP="00C025A3">
      <w:pPr>
        <w:spacing w:line="270" w:lineRule="exact"/>
        <w:jc w:val="both"/>
        <w:rPr>
          <w:rFonts w:cs="Calibri"/>
          <w:i/>
          <w:sz w:val="24"/>
          <w:szCs w:val="24"/>
          <w:lang w:eastAsia="en-US"/>
        </w:rPr>
      </w:pPr>
      <w:r w:rsidRPr="00FE612B">
        <w:rPr>
          <w:rFonts w:cs="Calibri"/>
          <w:sz w:val="24"/>
          <w:szCs w:val="24"/>
        </w:rPr>
        <w:t>se sídlem</w:t>
      </w:r>
      <w:r>
        <w:rPr>
          <w:rFonts w:cs="Calibri"/>
          <w:sz w:val="24"/>
          <w:szCs w:val="24"/>
        </w:rPr>
        <w:t>:</w:t>
      </w:r>
      <w:r w:rsidRPr="00FE612B"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ab/>
      </w:r>
      <w:r w:rsidRPr="008340C2">
        <w:rPr>
          <w:rFonts w:cs="Calibri"/>
          <w:i/>
          <w:sz w:val="24"/>
          <w:szCs w:val="24"/>
          <w:highlight w:val="yellow"/>
        </w:rPr>
        <w:t>Doplní uchazeč</w:t>
      </w:r>
    </w:p>
    <w:p w:rsidR="00C025A3" w:rsidRPr="008340C2" w:rsidRDefault="00C025A3" w:rsidP="00C025A3">
      <w:pPr>
        <w:spacing w:line="270" w:lineRule="exact"/>
        <w:jc w:val="both"/>
        <w:rPr>
          <w:rFonts w:cs="Calibri"/>
          <w:i/>
          <w:sz w:val="24"/>
          <w:szCs w:val="24"/>
          <w:lang w:eastAsia="en-US"/>
        </w:rPr>
      </w:pPr>
      <w:r w:rsidRPr="00FE612B">
        <w:rPr>
          <w:rFonts w:cs="Calibri"/>
          <w:sz w:val="24"/>
          <w:szCs w:val="24"/>
        </w:rPr>
        <w:t>j</w:t>
      </w:r>
      <w:r>
        <w:rPr>
          <w:rFonts w:cs="Calibri"/>
          <w:sz w:val="24"/>
          <w:szCs w:val="24"/>
        </w:rPr>
        <w:t xml:space="preserve">ednající: </w:t>
      </w:r>
      <w:r>
        <w:rPr>
          <w:rFonts w:cs="Calibri"/>
          <w:i/>
          <w:sz w:val="24"/>
          <w:szCs w:val="24"/>
        </w:rPr>
        <w:tab/>
      </w:r>
      <w:r w:rsidRPr="008340C2">
        <w:rPr>
          <w:rFonts w:cs="Calibri"/>
          <w:i/>
          <w:sz w:val="24"/>
          <w:szCs w:val="24"/>
          <w:highlight w:val="yellow"/>
        </w:rPr>
        <w:t>Doplní uchazeč</w:t>
      </w:r>
    </w:p>
    <w:p w:rsidR="009E62CC" w:rsidRPr="009E62CC" w:rsidRDefault="009E62CC" w:rsidP="005D5D95">
      <w:pPr>
        <w:spacing w:before="120"/>
        <w:jc w:val="both"/>
        <w:rPr>
          <w:rFonts w:cs="Arial"/>
          <w:bCs/>
          <w:iCs/>
          <w:sz w:val="24"/>
          <w:szCs w:val="24"/>
        </w:rPr>
      </w:pPr>
    </w:p>
    <w:p w:rsidR="009E62CC" w:rsidRPr="009E62CC" w:rsidRDefault="009E62CC" w:rsidP="009E62CC">
      <w:pPr>
        <w:jc w:val="center"/>
        <w:rPr>
          <w:rFonts w:ascii="Calibri" w:hAnsi="Calibri" w:cs="Calibri"/>
          <w:sz w:val="24"/>
          <w:szCs w:val="24"/>
          <w:lang w:eastAsia="en-US"/>
        </w:rPr>
      </w:pPr>
      <w:r w:rsidRPr="009E62CC">
        <w:rPr>
          <w:rFonts w:ascii="Calibri" w:hAnsi="Calibri" w:cs="Calibri"/>
          <w:sz w:val="24"/>
          <w:szCs w:val="24"/>
        </w:rPr>
        <w:t xml:space="preserve">jako </w:t>
      </w:r>
      <w:r w:rsidR="006E000E">
        <w:rPr>
          <w:rFonts w:ascii="Calibri" w:hAnsi="Calibri" w:cs="Calibri"/>
          <w:sz w:val="24"/>
          <w:szCs w:val="24"/>
        </w:rPr>
        <w:t>uchazeč o</w:t>
      </w:r>
      <w:r w:rsidRPr="009E62CC">
        <w:rPr>
          <w:rFonts w:ascii="Calibri" w:hAnsi="Calibri" w:cs="Calibri"/>
          <w:sz w:val="24"/>
          <w:szCs w:val="24"/>
        </w:rPr>
        <w:t xml:space="preserve"> veřejn</w:t>
      </w:r>
      <w:r w:rsidR="006E000E">
        <w:rPr>
          <w:rFonts w:ascii="Calibri" w:hAnsi="Calibri" w:cs="Calibri"/>
          <w:sz w:val="24"/>
          <w:szCs w:val="24"/>
        </w:rPr>
        <w:t>ou</w:t>
      </w:r>
      <w:r w:rsidRPr="009E62CC">
        <w:rPr>
          <w:rFonts w:ascii="Calibri" w:hAnsi="Calibri" w:cs="Calibri"/>
          <w:sz w:val="24"/>
          <w:szCs w:val="24"/>
        </w:rPr>
        <w:t xml:space="preserve"> zakázk</w:t>
      </w:r>
      <w:r w:rsidR="006E000E">
        <w:rPr>
          <w:rFonts w:ascii="Calibri" w:hAnsi="Calibri" w:cs="Calibri"/>
          <w:sz w:val="24"/>
          <w:szCs w:val="24"/>
        </w:rPr>
        <w:t>u</w:t>
      </w:r>
      <w:r w:rsidRPr="009E62CC">
        <w:rPr>
          <w:rFonts w:ascii="Calibri" w:hAnsi="Calibri" w:cs="Calibri"/>
          <w:sz w:val="24"/>
          <w:szCs w:val="24"/>
        </w:rPr>
        <w:t xml:space="preserve"> s názvem</w:t>
      </w:r>
    </w:p>
    <w:p w:rsidR="009E62CC" w:rsidRPr="00C440C9" w:rsidRDefault="00C440C9" w:rsidP="009E62CC">
      <w:pPr>
        <w:jc w:val="center"/>
        <w:rPr>
          <w:rFonts w:ascii="Calibri" w:hAnsi="Calibri" w:cs="Calibri"/>
          <w:b/>
          <w:bCs/>
          <w:i/>
          <w:sz w:val="24"/>
          <w:szCs w:val="24"/>
        </w:rPr>
      </w:pPr>
      <w:r w:rsidRPr="00C440C9">
        <w:rPr>
          <w:rFonts w:ascii="Calibri" w:hAnsi="Calibri" w:cs="Calibri"/>
          <w:b/>
          <w:bCs/>
          <w:i/>
          <w:sz w:val="24"/>
          <w:szCs w:val="24"/>
        </w:rPr>
        <w:t>„</w:t>
      </w:r>
      <w:r w:rsidR="00C025A3" w:rsidRPr="008340C2">
        <w:rPr>
          <w:rFonts w:cs="Calibri"/>
          <w:i/>
          <w:sz w:val="24"/>
          <w:szCs w:val="24"/>
          <w:highlight w:val="yellow"/>
        </w:rPr>
        <w:t>Doplní uchazeč</w:t>
      </w:r>
      <w:r w:rsidRPr="00C440C9">
        <w:rPr>
          <w:rFonts w:ascii="Calibri" w:hAnsi="Calibri" w:cs="Calibri"/>
          <w:b/>
          <w:bCs/>
          <w:i/>
          <w:sz w:val="24"/>
          <w:szCs w:val="24"/>
        </w:rPr>
        <w:t>“</w:t>
      </w:r>
    </w:p>
    <w:p w:rsidR="00A135BC" w:rsidRDefault="00A135BC" w:rsidP="00A135BC">
      <w:pPr>
        <w:spacing w:after="120"/>
        <w:jc w:val="both"/>
        <w:rPr>
          <w:rFonts w:cs="Arial"/>
          <w:sz w:val="20"/>
        </w:rPr>
      </w:pPr>
    </w:p>
    <w:p w:rsidR="00464F52" w:rsidRPr="002E4EE5" w:rsidRDefault="00464F52" w:rsidP="002E4EE5">
      <w:pPr>
        <w:pStyle w:val="Odstavecseseznamem"/>
        <w:numPr>
          <w:ilvl w:val="0"/>
          <w:numId w:val="16"/>
        </w:numPr>
        <w:spacing w:after="120"/>
        <w:jc w:val="both"/>
        <w:rPr>
          <w:rFonts w:cs="Arial"/>
          <w:b/>
          <w:sz w:val="20"/>
        </w:rPr>
      </w:pPr>
      <w:r w:rsidRPr="002E4EE5">
        <w:rPr>
          <w:rFonts w:cs="Arial"/>
          <w:b/>
          <w:sz w:val="20"/>
        </w:rPr>
        <w:t>předkládá</w:t>
      </w:r>
      <w:r w:rsidRPr="002E4EE5">
        <w:rPr>
          <w:rFonts w:cs="Arial"/>
          <w:sz w:val="20"/>
        </w:rPr>
        <w:t xml:space="preserve"> v rámci </w:t>
      </w:r>
      <w:r w:rsidR="006E000E">
        <w:rPr>
          <w:rFonts w:cs="Arial"/>
          <w:sz w:val="20"/>
        </w:rPr>
        <w:t xml:space="preserve">nabídky na </w:t>
      </w:r>
      <w:r w:rsidRPr="002E4EE5">
        <w:rPr>
          <w:rFonts w:cs="Arial"/>
          <w:sz w:val="20"/>
        </w:rPr>
        <w:t>realizac</w:t>
      </w:r>
      <w:r w:rsidR="006E000E">
        <w:rPr>
          <w:rFonts w:cs="Arial"/>
          <w:sz w:val="20"/>
        </w:rPr>
        <w:t>i</w:t>
      </w:r>
      <w:r w:rsidRPr="002E4EE5">
        <w:rPr>
          <w:rFonts w:cs="Arial"/>
          <w:sz w:val="20"/>
        </w:rPr>
        <w:t xml:space="preserve"> t</w:t>
      </w:r>
      <w:r w:rsidR="00344AA0" w:rsidRPr="002E4EE5">
        <w:rPr>
          <w:rFonts w:cs="Arial"/>
          <w:sz w:val="20"/>
        </w:rPr>
        <w:t>éto veřejné zakázky</w:t>
      </w:r>
      <w:r w:rsidR="00A135BC" w:rsidRPr="002E4EE5">
        <w:rPr>
          <w:rFonts w:cs="Arial"/>
          <w:sz w:val="20"/>
        </w:rPr>
        <w:t xml:space="preserve"> </w:t>
      </w:r>
      <w:r w:rsidR="00344AA0" w:rsidRPr="002E4EE5">
        <w:rPr>
          <w:rFonts w:cs="Arial"/>
          <w:sz w:val="20"/>
        </w:rPr>
        <w:t>následující</w:t>
      </w:r>
      <w:r w:rsidR="00A135BC" w:rsidRPr="002E4EE5">
        <w:rPr>
          <w:rFonts w:cs="Arial"/>
          <w:sz w:val="20"/>
        </w:rPr>
        <w:t xml:space="preserve"> </w:t>
      </w:r>
      <w:r w:rsidRPr="002E4EE5">
        <w:rPr>
          <w:rFonts w:eastAsia="Calibri" w:cs="Arial"/>
          <w:b/>
          <w:color w:val="000000"/>
          <w:sz w:val="20"/>
        </w:rPr>
        <w:t>seznam subdodavatelů: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"/>
        <w:gridCol w:w="2079"/>
        <w:gridCol w:w="1843"/>
        <w:gridCol w:w="1843"/>
        <w:gridCol w:w="2976"/>
      </w:tblGrid>
      <w:tr w:rsidR="009401BF" w:rsidRPr="009E62CC" w:rsidTr="009401BF">
        <w:trPr>
          <w:trHeight w:val="204"/>
          <w:jc w:val="center"/>
        </w:trPr>
        <w:tc>
          <w:tcPr>
            <w:tcW w:w="331" w:type="dxa"/>
            <w:vAlign w:val="center"/>
          </w:tcPr>
          <w:p w:rsidR="009401BF" w:rsidRPr="009E62CC" w:rsidRDefault="009401BF" w:rsidP="009401B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</w:p>
        </w:tc>
        <w:tc>
          <w:tcPr>
            <w:tcW w:w="2079" w:type="dxa"/>
            <w:vAlign w:val="center"/>
          </w:tcPr>
          <w:p w:rsidR="009401BF" w:rsidRPr="009E62CC" w:rsidRDefault="009401BF" w:rsidP="009401B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</w:rPr>
            </w:pPr>
            <w:r w:rsidRPr="009E62CC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</w:rPr>
              <w:t>Identifikace subdodavatele</w:t>
            </w:r>
          </w:p>
          <w:p w:rsidR="009401BF" w:rsidRPr="009E62CC" w:rsidRDefault="009401BF" w:rsidP="008D7F6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9E62CC"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  <w:t>(obchodní název, IČ, sídlo)</w:t>
            </w:r>
          </w:p>
        </w:tc>
        <w:tc>
          <w:tcPr>
            <w:tcW w:w="1843" w:type="dxa"/>
            <w:vAlign w:val="center"/>
          </w:tcPr>
          <w:p w:rsidR="009401BF" w:rsidRPr="009E62CC" w:rsidRDefault="009401BF" w:rsidP="009401B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  <w:r w:rsidRPr="009E62CC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</w:rPr>
              <w:t>Osoba oprávněná jednat za subdodavatele</w:t>
            </w:r>
            <w:r w:rsidRPr="009E62CC"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  <w:t xml:space="preserve"> (jméno, funkce)</w:t>
            </w:r>
          </w:p>
        </w:tc>
        <w:tc>
          <w:tcPr>
            <w:tcW w:w="1843" w:type="dxa"/>
            <w:vAlign w:val="center"/>
          </w:tcPr>
          <w:p w:rsidR="009401BF" w:rsidRPr="009E62CC" w:rsidRDefault="009401BF" w:rsidP="009401B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9E62CC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</w:rPr>
              <w:t>Kontaktní osoba subdodavatele</w:t>
            </w:r>
            <w:r w:rsidRPr="009E62CC"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  <w:t xml:space="preserve"> </w:t>
            </w:r>
            <w:r w:rsidRPr="009E62CC">
              <w:rPr>
                <w:rFonts w:asciiTheme="minorHAnsi" w:hAnsiTheme="minorHAnsi" w:cstheme="minorHAnsi"/>
                <w:sz w:val="20"/>
              </w:rPr>
              <w:t>(jméno, funkce, telefon)</w:t>
            </w:r>
          </w:p>
        </w:tc>
        <w:tc>
          <w:tcPr>
            <w:tcW w:w="2976" w:type="dxa"/>
            <w:vAlign w:val="center"/>
          </w:tcPr>
          <w:p w:rsidR="009401BF" w:rsidRPr="009E62CC" w:rsidRDefault="009401BF" w:rsidP="009401B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9E62CC">
              <w:rPr>
                <w:rFonts w:asciiTheme="minorHAnsi" w:hAnsiTheme="minorHAnsi" w:cstheme="minorHAnsi"/>
                <w:b/>
                <w:color w:val="010000"/>
                <w:sz w:val="20"/>
              </w:rPr>
              <w:t>Specifikace činností, které bude subdodavatel pro uchazeče v rámci VZ provádět</w:t>
            </w:r>
          </w:p>
        </w:tc>
      </w:tr>
      <w:tr w:rsidR="009401BF" w:rsidRPr="009E62CC" w:rsidTr="00745074">
        <w:trPr>
          <w:jc w:val="center"/>
        </w:trPr>
        <w:tc>
          <w:tcPr>
            <w:tcW w:w="331" w:type="dxa"/>
            <w:vAlign w:val="center"/>
          </w:tcPr>
          <w:p w:rsidR="009401BF" w:rsidRPr="009E62CC" w:rsidRDefault="009401BF" w:rsidP="009401B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  <w:r w:rsidRPr="009E62CC"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  <w:t>1</w:t>
            </w:r>
            <w:r w:rsidR="009E62CC"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  <w:t>.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9401BF" w:rsidRPr="009E62CC" w:rsidRDefault="009401BF" w:rsidP="009401B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9401BF" w:rsidRPr="009E62CC" w:rsidRDefault="009401BF" w:rsidP="009401B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9401BF" w:rsidRPr="009E62CC" w:rsidRDefault="009401BF" w:rsidP="009401B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9401BF" w:rsidRPr="009E62CC" w:rsidRDefault="009401BF" w:rsidP="009401B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</w:p>
        </w:tc>
      </w:tr>
      <w:tr w:rsidR="009401BF" w:rsidRPr="009E62CC" w:rsidTr="00745074">
        <w:trPr>
          <w:jc w:val="center"/>
        </w:trPr>
        <w:tc>
          <w:tcPr>
            <w:tcW w:w="331" w:type="dxa"/>
            <w:vAlign w:val="center"/>
          </w:tcPr>
          <w:p w:rsidR="009401BF" w:rsidRPr="009E62CC" w:rsidRDefault="009401BF" w:rsidP="009401B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  <w:r w:rsidRPr="009E62CC"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  <w:t>2</w:t>
            </w:r>
            <w:r w:rsidR="009E62CC"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  <w:t>.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9401BF" w:rsidRPr="009E62CC" w:rsidRDefault="009401BF" w:rsidP="009401B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9401BF" w:rsidRPr="009E62CC" w:rsidRDefault="009401BF" w:rsidP="009401B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9401BF" w:rsidRPr="009E62CC" w:rsidRDefault="009401BF" w:rsidP="009401B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9401BF" w:rsidRPr="009E62CC" w:rsidRDefault="009401BF" w:rsidP="009401B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</w:p>
        </w:tc>
      </w:tr>
      <w:tr w:rsidR="009401BF" w:rsidRPr="009E62CC" w:rsidTr="00745074">
        <w:trPr>
          <w:jc w:val="center"/>
        </w:trPr>
        <w:tc>
          <w:tcPr>
            <w:tcW w:w="331" w:type="dxa"/>
            <w:vAlign w:val="center"/>
          </w:tcPr>
          <w:p w:rsidR="009401BF" w:rsidRPr="009E62CC" w:rsidRDefault="009401BF" w:rsidP="009401B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  <w:r w:rsidRPr="009E62CC"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  <w:t>3</w:t>
            </w:r>
            <w:r w:rsidR="009E62CC"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  <w:t>.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9401BF" w:rsidRPr="009E62CC" w:rsidRDefault="009401BF" w:rsidP="009401B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9401BF" w:rsidRPr="009E62CC" w:rsidRDefault="009401BF" w:rsidP="009401B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9401BF" w:rsidRPr="009E62CC" w:rsidRDefault="009401BF" w:rsidP="009401B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9401BF" w:rsidRPr="009E62CC" w:rsidRDefault="009401BF" w:rsidP="009401B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</w:p>
        </w:tc>
      </w:tr>
      <w:tr w:rsidR="009401BF" w:rsidRPr="009E62CC" w:rsidTr="00745074">
        <w:trPr>
          <w:jc w:val="center"/>
        </w:trPr>
        <w:tc>
          <w:tcPr>
            <w:tcW w:w="331" w:type="dxa"/>
            <w:vAlign w:val="center"/>
          </w:tcPr>
          <w:p w:rsidR="009401BF" w:rsidRPr="009E62CC" w:rsidRDefault="009401BF" w:rsidP="009401B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  <w:r w:rsidRPr="009E62CC"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  <w:t>4</w:t>
            </w:r>
            <w:r w:rsidR="009E62CC"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  <w:t>.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9401BF" w:rsidRPr="009E62CC" w:rsidRDefault="009401BF" w:rsidP="009401B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9401BF" w:rsidRPr="009E62CC" w:rsidRDefault="009401BF" w:rsidP="009401B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9401BF" w:rsidRPr="009E62CC" w:rsidRDefault="009401BF" w:rsidP="009401B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9401BF" w:rsidRPr="009E62CC" w:rsidRDefault="009401BF" w:rsidP="009401B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</w:p>
        </w:tc>
      </w:tr>
      <w:tr w:rsidR="009401BF" w:rsidRPr="009E62CC" w:rsidTr="00745074">
        <w:trPr>
          <w:jc w:val="center"/>
        </w:trPr>
        <w:tc>
          <w:tcPr>
            <w:tcW w:w="331" w:type="dxa"/>
            <w:vAlign w:val="center"/>
          </w:tcPr>
          <w:p w:rsidR="009401BF" w:rsidRPr="009E62CC" w:rsidRDefault="009401BF" w:rsidP="009401B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  <w:r w:rsidRPr="009E62CC"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  <w:t>5</w:t>
            </w:r>
            <w:r w:rsidR="009E62CC"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  <w:t>.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9401BF" w:rsidRPr="009E62CC" w:rsidRDefault="009401BF" w:rsidP="009401B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9401BF" w:rsidRPr="009E62CC" w:rsidRDefault="009401BF" w:rsidP="009401B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9401BF" w:rsidRPr="009E62CC" w:rsidRDefault="009401BF" w:rsidP="009401B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9401BF" w:rsidRPr="009E62CC" w:rsidRDefault="009401BF" w:rsidP="009401B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</w:p>
        </w:tc>
      </w:tr>
    </w:tbl>
    <w:p w:rsidR="00D369F0" w:rsidRDefault="00D369F0" w:rsidP="00D369F0">
      <w:pPr>
        <w:pStyle w:val="Odstavecseseznamem"/>
        <w:spacing w:before="120"/>
        <w:ind w:left="360"/>
        <w:jc w:val="both"/>
        <w:rPr>
          <w:rFonts w:cs="Arial"/>
          <w:b/>
          <w:sz w:val="20"/>
        </w:rPr>
      </w:pPr>
    </w:p>
    <w:p w:rsidR="00D369F0" w:rsidRPr="00D369F0" w:rsidRDefault="00D369F0" w:rsidP="00D369F0">
      <w:pPr>
        <w:pStyle w:val="Odstavecseseznamem"/>
        <w:spacing w:before="120"/>
        <w:ind w:left="360"/>
        <w:jc w:val="both"/>
        <w:rPr>
          <w:rFonts w:cs="Arial"/>
          <w:b/>
          <w:color w:val="FF0000"/>
          <w:sz w:val="20"/>
        </w:rPr>
      </w:pPr>
      <w:r w:rsidRPr="00D369F0">
        <w:rPr>
          <w:rFonts w:cs="Arial"/>
          <w:b/>
          <w:color w:val="FF0000"/>
          <w:sz w:val="20"/>
        </w:rPr>
        <w:t>nebo</w:t>
      </w:r>
      <w:r>
        <w:rPr>
          <w:rFonts w:cs="Arial"/>
          <w:b/>
          <w:color w:val="FF0000"/>
          <w:sz w:val="20"/>
        </w:rPr>
        <w:t xml:space="preserve"> (viz. </w:t>
      </w:r>
      <w:proofErr w:type="spellStart"/>
      <w:proofErr w:type="gramStart"/>
      <w:r>
        <w:rPr>
          <w:rFonts w:cs="Arial"/>
          <w:b/>
          <w:color w:val="FF0000"/>
          <w:sz w:val="20"/>
        </w:rPr>
        <w:t>Pozn</w:t>
      </w:r>
      <w:proofErr w:type="spellEnd"/>
      <w:r w:rsidR="002E4EE5">
        <w:rPr>
          <w:rFonts w:cs="Arial"/>
          <w:b/>
          <w:color w:val="FF0000"/>
          <w:sz w:val="20"/>
        </w:rPr>
        <w:t xml:space="preserve"> 1.</w:t>
      </w:r>
      <w:r>
        <w:rPr>
          <w:rFonts w:cs="Arial"/>
          <w:b/>
          <w:color w:val="FF0000"/>
          <w:sz w:val="20"/>
        </w:rPr>
        <w:t>. níže</w:t>
      </w:r>
      <w:proofErr w:type="gramEnd"/>
      <w:r>
        <w:rPr>
          <w:rFonts w:cs="Arial"/>
          <w:b/>
          <w:color w:val="FF0000"/>
          <w:sz w:val="20"/>
        </w:rPr>
        <w:t>)</w:t>
      </w:r>
    </w:p>
    <w:p w:rsidR="00D369F0" w:rsidRDefault="00D369F0" w:rsidP="00D369F0">
      <w:pPr>
        <w:pStyle w:val="Odstavecseseznamem"/>
        <w:spacing w:before="120"/>
        <w:ind w:left="360"/>
        <w:jc w:val="both"/>
        <w:rPr>
          <w:rFonts w:cs="Arial"/>
          <w:b/>
          <w:sz w:val="20"/>
        </w:rPr>
      </w:pPr>
    </w:p>
    <w:p w:rsidR="009401BF" w:rsidRPr="00D369F0" w:rsidRDefault="009401BF" w:rsidP="002E4EE5">
      <w:pPr>
        <w:spacing w:before="120"/>
        <w:ind w:firstLine="644"/>
        <w:jc w:val="both"/>
        <w:rPr>
          <w:rFonts w:cs="Arial"/>
          <w:b/>
          <w:sz w:val="20"/>
        </w:rPr>
      </w:pPr>
      <w:r w:rsidRPr="00D369F0">
        <w:rPr>
          <w:rFonts w:cs="Arial"/>
          <w:b/>
          <w:sz w:val="20"/>
        </w:rPr>
        <w:t xml:space="preserve">čestně prohlašuje, že nemá v úmyslu zadat </w:t>
      </w:r>
      <w:r w:rsidR="00A135BC" w:rsidRPr="00D369F0">
        <w:rPr>
          <w:rFonts w:cs="Arial"/>
          <w:b/>
          <w:sz w:val="20"/>
        </w:rPr>
        <w:t xml:space="preserve">žádnou </w:t>
      </w:r>
      <w:r w:rsidRPr="00D369F0">
        <w:rPr>
          <w:rFonts w:cs="Arial"/>
          <w:b/>
          <w:sz w:val="20"/>
        </w:rPr>
        <w:t>část veřejné zakázky jiným osobám.</w:t>
      </w:r>
    </w:p>
    <w:p w:rsidR="00464F52" w:rsidRPr="00464F52" w:rsidRDefault="00464F52" w:rsidP="00464F52">
      <w:pPr>
        <w:pStyle w:val="Odstavecseseznamem"/>
        <w:spacing w:after="120"/>
        <w:ind w:left="360"/>
        <w:contextualSpacing w:val="0"/>
        <w:jc w:val="both"/>
        <w:rPr>
          <w:rFonts w:cs="Arial"/>
          <w:sz w:val="20"/>
        </w:rPr>
      </w:pPr>
    </w:p>
    <w:p w:rsidR="005D5D95" w:rsidRDefault="002E4EE5" w:rsidP="002E4EE5">
      <w:pPr>
        <w:pStyle w:val="Odstavecseseznamem"/>
        <w:numPr>
          <w:ilvl w:val="0"/>
          <w:numId w:val="16"/>
        </w:numPr>
        <w:jc w:val="both"/>
        <w:rPr>
          <w:rFonts w:cs="Arial"/>
          <w:bCs/>
          <w:iCs/>
          <w:sz w:val="20"/>
        </w:rPr>
      </w:pPr>
      <w:r w:rsidRPr="002E4EE5">
        <w:rPr>
          <w:rFonts w:cs="Arial"/>
          <w:b/>
          <w:bCs/>
          <w:iCs/>
          <w:sz w:val="20"/>
        </w:rPr>
        <w:t>čestně prohlašuje</w:t>
      </w:r>
      <w:r>
        <w:rPr>
          <w:rFonts w:cs="Arial"/>
          <w:bCs/>
          <w:iCs/>
          <w:sz w:val="20"/>
        </w:rPr>
        <w:t xml:space="preserve">, že </w:t>
      </w:r>
      <w:r w:rsidR="006D1D51">
        <w:rPr>
          <w:rFonts w:cs="Arial"/>
          <w:bCs/>
          <w:iCs/>
          <w:sz w:val="20"/>
        </w:rPr>
        <w:t xml:space="preserve">jsou-li v zadávací dokumentaci </w:t>
      </w:r>
      <w:r>
        <w:rPr>
          <w:rFonts w:cs="Arial"/>
          <w:bCs/>
          <w:iCs/>
          <w:sz w:val="20"/>
        </w:rPr>
        <w:t>věcně vymezen</w:t>
      </w:r>
      <w:r w:rsidR="006D1D51">
        <w:rPr>
          <w:rFonts w:cs="Arial"/>
          <w:bCs/>
          <w:iCs/>
          <w:sz w:val="20"/>
        </w:rPr>
        <w:t>y</w:t>
      </w:r>
      <w:r>
        <w:rPr>
          <w:rFonts w:cs="Arial"/>
          <w:bCs/>
          <w:iCs/>
          <w:sz w:val="20"/>
        </w:rPr>
        <w:t xml:space="preserve"> části plnění předmětu veřejné zakázky</w:t>
      </w:r>
      <w:r w:rsidR="006D1D51">
        <w:rPr>
          <w:rFonts w:cs="Arial"/>
          <w:bCs/>
          <w:iCs/>
          <w:sz w:val="20"/>
        </w:rPr>
        <w:t xml:space="preserve">, které nesmí být plněny subdodavatelem, </w:t>
      </w:r>
      <w:r>
        <w:rPr>
          <w:rFonts w:cs="Arial"/>
          <w:bCs/>
          <w:iCs/>
          <w:sz w:val="20"/>
        </w:rPr>
        <w:t xml:space="preserve">bude </w:t>
      </w:r>
      <w:r w:rsidR="006D1D51">
        <w:rPr>
          <w:rFonts w:cs="Arial"/>
          <w:bCs/>
          <w:iCs/>
          <w:sz w:val="20"/>
        </w:rPr>
        <w:t xml:space="preserve">tyto věcně vymezené části </w:t>
      </w:r>
      <w:r>
        <w:rPr>
          <w:rFonts w:cs="Arial"/>
          <w:bCs/>
          <w:iCs/>
          <w:sz w:val="20"/>
        </w:rPr>
        <w:t xml:space="preserve">realizovat </w:t>
      </w:r>
      <w:r w:rsidR="006D1D51">
        <w:rPr>
          <w:rFonts w:cs="Arial"/>
          <w:bCs/>
          <w:iCs/>
          <w:sz w:val="20"/>
        </w:rPr>
        <w:t>vlastními silami (pracovníky),</w:t>
      </w:r>
      <w:r>
        <w:rPr>
          <w:rFonts w:cs="Arial"/>
          <w:bCs/>
          <w:iCs/>
          <w:sz w:val="20"/>
        </w:rPr>
        <w:t xml:space="preserve"> tj. nebudou zadány žádné</w:t>
      </w:r>
      <w:r w:rsidR="001D40AB">
        <w:rPr>
          <w:rFonts w:cs="Arial"/>
          <w:bCs/>
          <w:iCs/>
          <w:sz w:val="20"/>
        </w:rPr>
        <w:t>mu</w:t>
      </w:r>
      <w:r>
        <w:rPr>
          <w:rFonts w:cs="Arial"/>
          <w:bCs/>
          <w:iCs/>
          <w:sz w:val="20"/>
        </w:rPr>
        <w:t xml:space="preserve"> subdodavateli.</w:t>
      </w:r>
    </w:p>
    <w:p w:rsidR="002E4EE5" w:rsidRPr="002E4EE5" w:rsidRDefault="002E4EE5" w:rsidP="002E4EE5">
      <w:pPr>
        <w:pStyle w:val="Odstavecseseznamem"/>
        <w:ind w:left="644"/>
        <w:rPr>
          <w:rFonts w:cs="Arial"/>
          <w:bCs/>
          <w:iCs/>
          <w:sz w:val="20"/>
        </w:rPr>
      </w:pPr>
    </w:p>
    <w:p w:rsidR="00827123" w:rsidRDefault="00827123" w:rsidP="00827123">
      <w:pPr>
        <w:rPr>
          <w:rFonts w:cs="Calibri"/>
          <w:bCs/>
          <w:iCs/>
          <w:sz w:val="24"/>
          <w:szCs w:val="24"/>
        </w:rPr>
      </w:pPr>
    </w:p>
    <w:p w:rsidR="00827123" w:rsidRDefault="00827123" w:rsidP="00827123">
      <w:pPr>
        <w:rPr>
          <w:rFonts w:cs="Calibri"/>
          <w:bCs/>
          <w:iCs/>
          <w:sz w:val="24"/>
          <w:szCs w:val="24"/>
        </w:rPr>
      </w:pPr>
    </w:p>
    <w:p w:rsidR="00827123" w:rsidRDefault="00827123" w:rsidP="00827123">
      <w:pPr>
        <w:rPr>
          <w:rFonts w:cs="Calibri"/>
          <w:bCs/>
          <w:iCs/>
          <w:lang w:eastAsia="en-US"/>
        </w:rPr>
      </w:pPr>
      <w:r>
        <w:rPr>
          <w:rFonts w:cs="Calibri"/>
          <w:bCs/>
          <w:iCs/>
          <w:sz w:val="24"/>
          <w:szCs w:val="24"/>
        </w:rPr>
        <w:t>V </w:t>
      </w:r>
      <w:r>
        <w:rPr>
          <w:rFonts w:cs="Calibri"/>
          <w:bCs/>
          <w:iCs/>
          <w:sz w:val="24"/>
          <w:szCs w:val="24"/>
          <w:highlight w:val="yellow"/>
        </w:rPr>
        <w:t>….……......…</w:t>
      </w:r>
      <w:r>
        <w:rPr>
          <w:rFonts w:cs="Calibri"/>
          <w:bCs/>
          <w:iCs/>
          <w:sz w:val="24"/>
          <w:szCs w:val="24"/>
        </w:rPr>
        <w:t xml:space="preserve">  dne </w:t>
      </w:r>
      <w:r>
        <w:rPr>
          <w:rFonts w:cs="Calibri"/>
          <w:bCs/>
          <w:iCs/>
          <w:sz w:val="24"/>
          <w:szCs w:val="24"/>
          <w:highlight w:val="yellow"/>
        </w:rPr>
        <w:t>….........</w:t>
      </w:r>
      <w:proofErr w:type="gramStart"/>
      <w:r>
        <w:rPr>
          <w:rFonts w:cs="Calibri"/>
          <w:bCs/>
          <w:iCs/>
          <w:sz w:val="24"/>
          <w:szCs w:val="24"/>
          <w:highlight w:val="yellow"/>
        </w:rPr>
        <w:t>…</w:t>
      </w:r>
      <w:r>
        <w:rPr>
          <w:rFonts w:cs="Calibri"/>
          <w:bCs/>
          <w:iCs/>
          <w:sz w:val="24"/>
          <w:szCs w:val="24"/>
        </w:rPr>
        <w:tab/>
      </w:r>
      <w:r>
        <w:rPr>
          <w:rFonts w:cs="Calibri"/>
          <w:bCs/>
          <w:iCs/>
          <w:sz w:val="24"/>
          <w:szCs w:val="24"/>
        </w:rPr>
        <w:tab/>
      </w:r>
      <w:r>
        <w:rPr>
          <w:rFonts w:cs="Calibri"/>
          <w:bCs/>
          <w:iCs/>
          <w:sz w:val="24"/>
          <w:szCs w:val="24"/>
        </w:rPr>
        <w:tab/>
      </w:r>
      <w:r>
        <w:rPr>
          <w:rFonts w:cs="Calibri"/>
          <w:bCs/>
          <w:iCs/>
          <w:sz w:val="24"/>
          <w:szCs w:val="24"/>
        </w:rPr>
        <w:tab/>
      </w:r>
      <w:r>
        <w:rPr>
          <w:rFonts w:cs="Calibri"/>
          <w:bCs/>
          <w:iCs/>
          <w:highlight w:val="yellow"/>
        </w:rPr>
        <w:t>..........</w:t>
      </w:r>
      <w:r>
        <w:rPr>
          <w:rFonts w:cs="Calibri"/>
          <w:bCs/>
          <w:i/>
          <w:iCs/>
          <w:highlight w:val="yellow"/>
        </w:rPr>
        <w:t>doplní</w:t>
      </w:r>
      <w:proofErr w:type="gramEnd"/>
      <w:r>
        <w:rPr>
          <w:rFonts w:cs="Calibri"/>
          <w:bCs/>
          <w:i/>
          <w:iCs/>
          <w:highlight w:val="yellow"/>
        </w:rPr>
        <w:t xml:space="preserve"> uchazeč.............</w:t>
      </w:r>
    </w:p>
    <w:p w:rsidR="00827123" w:rsidRDefault="00827123" w:rsidP="00827123">
      <w:pPr>
        <w:jc w:val="center"/>
        <w:rPr>
          <w:rFonts w:cs="Calibri"/>
          <w:bCs/>
          <w:i/>
          <w:iCs/>
        </w:rPr>
      </w:pP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  <w:t>podpis osoby oprávněné jednat</w:t>
      </w:r>
    </w:p>
    <w:p w:rsidR="00827123" w:rsidRDefault="00827123" w:rsidP="00827123">
      <w:pPr>
        <w:jc w:val="center"/>
        <w:rPr>
          <w:rFonts w:cs="Calibri"/>
          <w:bCs/>
          <w:i/>
          <w:iCs/>
        </w:rPr>
      </w:pP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  <w:t>jménem uchazeče</w:t>
      </w:r>
    </w:p>
    <w:p w:rsidR="008E02BC" w:rsidRDefault="008E02BC" w:rsidP="005D5D95">
      <w:pPr>
        <w:rPr>
          <w:rFonts w:cs="Arial"/>
          <w:bCs/>
          <w:iCs/>
          <w:sz w:val="20"/>
        </w:rPr>
      </w:pPr>
    </w:p>
    <w:p w:rsidR="005D5D95" w:rsidRDefault="005D5D95" w:rsidP="005D5D95">
      <w:pPr>
        <w:ind w:left="708"/>
        <w:jc w:val="right"/>
        <w:rPr>
          <w:rFonts w:cs="Arial"/>
          <w:bCs/>
          <w:iCs/>
          <w:sz w:val="20"/>
        </w:rPr>
      </w:pPr>
    </w:p>
    <w:p w:rsidR="00F631B7" w:rsidRDefault="00F631B7" w:rsidP="005D1D88">
      <w:pPr>
        <w:spacing w:line="270" w:lineRule="exact"/>
        <w:jc w:val="center"/>
        <w:rPr>
          <w:rFonts w:ascii="Calibri" w:hAnsi="Calibri" w:cs="Calibri"/>
          <w:bCs/>
          <w:i/>
          <w:iCs/>
        </w:rPr>
      </w:pPr>
    </w:p>
    <w:p w:rsidR="00F631B7" w:rsidRPr="004E4E15" w:rsidRDefault="00F631B7" w:rsidP="005D1D88">
      <w:pPr>
        <w:spacing w:line="270" w:lineRule="exact"/>
        <w:jc w:val="center"/>
        <w:rPr>
          <w:rFonts w:ascii="Calibri" w:hAnsi="Calibri" w:cs="Calibri"/>
          <w:bCs/>
          <w:i/>
          <w:iCs/>
        </w:rPr>
      </w:pPr>
    </w:p>
    <w:p w:rsidR="00B3241E" w:rsidRDefault="004D1BE1" w:rsidP="00B3241E">
      <w:pPr>
        <w:jc w:val="both"/>
        <w:rPr>
          <w:rFonts w:cs="Arial"/>
          <w:bCs/>
          <w:i/>
          <w:iCs/>
          <w:szCs w:val="22"/>
          <w:lang w:eastAsia="en-US"/>
        </w:rPr>
      </w:pPr>
      <w:r>
        <w:rPr>
          <w:rFonts w:cs="Arial"/>
          <w:i/>
          <w:color w:val="FF0000"/>
          <w:sz w:val="20"/>
        </w:rPr>
        <w:t xml:space="preserve">Pozn.: Uchazeč vyplní bod 1. této přílohy dle skutečnosti a nehodící se vymaže. Uchazeč doloží buď pouze vyplněný podepsaný Seznam, nebo pouze podepsané </w:t>
      </w:r>
      <w:r w:rsidR="00B3241E">
        <w:rPr>
          <w:rFonts w:cs="Arial"/>
          <w:i/>
          <w:color w:val="FF0000"/>
          <w:sz w:val="20"/>
        </w:rPr>
        <w:t>Čestné prohlášení, že nemá v úmyslu zadat žádnou část veřejné zakázky jiným osobám.</w:t>
      </w:r>
    </w:p>
    <w:p w:rsidR="00A135BC" w:rsidRPr="00A135BC" w:rsidRDefault="00A135BC" w:rsidP="004D1BE1">
      <w:pPr>
        <w:jc w:val="both"/>
        <w:rPr>
          <w:rFonts w:cs="Arial"/>
          <w:bCs/>
          <w:i/>
          <w:iCs/>
          <w:szCs w:val="22"/>
          <w:lang w:eastAsia="en-US"/>
        </w:rPr>
      </w:pPr>
    </w:p>
    <w:sectPr w:rsidR="00A135BC" w:rsidRPr="00A135BC" w:rsidSect="00CF7725">
      <w:footerReference w:type="default" r:id="rId9"/>
      <w:headerReference w:type="first" r:id="rId10"/>
      <w:type w:val="continuous"/>
      <w:pgSz w:w="11906" w:h="16838" w:code="9"/>
      <w:pgMar w:top="2243" w:right="1416" w:bottom="709" w:left="1418" w:header="426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87" w:rsidRDefault="007E4D87" w:rsidP="00264229">
      <w:r>
        <w:separator/>
      </w:r>
    </w:p>
  </w:endnote>
  <w:endnote w:type="continuationSeparator" w:id="0">
    <w:p w:rsidR="007E4D87" w:rsidRDefault="007E4D87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E6" w:rsidRPr="005C0F97" w:rsidRDefault="00EE2CE6" w:rsidP="005700BE">
    <w:pPr>
      <w:pStyle w:val="Zpat"/>
      <w:pBdr>
        <w:top w:val="single" w:sz="4" w:space="0" w:color="C0C0C0"/>
      </w:pBdr>
      <w:jc w:val="center"/>
      <w:rPr>
        <w:i/>
        <w:iCs/>
        <w:color w:val="808080" w:themeColor="background1" w:themeShade="80"/>
        <w:sz w:val="18"/>
        <w:szCs w:val="18"/>
      </w:rPr>
    </w:pPr>
  </w:p>
  <w:p w:rsidR="00EE2CE6" w:rsidRPr="005700BE" w:rsidRDefault="00EE2CE6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A4129E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A4129E" w:rsidRPr="005C0F97">
      <w:rPr>
        <w:rFonts w:cs="Arial"/>
        <w:i/>
        <w:color w:val="7F7F7F"/>
        <w:sz w:val="18"/>
        <w:szCs w:val="18"/>
      </w:rPr>
      <w:fldChar w:fldCharType="separate"/>
    </w:r>
    <w:r w:rsidR="002E4EE5">
      <w:rPr>
        <w:rFonts w:cs="Arial"/>
        <w:i/>
        <w:noProof/>
        <w:color w:val="7F7F7F"/>
        <w:sz w:val="18"/>
        <w:szCs w:val="18"/>
      </w:rPr>
      <w:t>2</w:t>
    </w:r>
    <w:r w:rsidR="00A4129E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A4129E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A4129E" w:rsidRPr="005C0F97">
      <w:rPr>
        <w:rFonts w:cs="Arial"/>
        <w:i/>
        <w:color w:val="7F7F7F"/>
        <w:sz w:val="18"/>
        <w:szCs w:val="18"/>
      </w:rPr>
      <w:fldChar w:fldCharType="separate"/>
    </w:r>
    <w:r w:rsidR="00A47FD9">
      <w:rPr>
        <w:rFonts w:cs="Arial"/>
        <w:i/>
        <w:noProof/>
        <w:color w:val="7F7F7F"/>
        <w:sz w:val="18"/>
        <w:szCs w:val="18"/>
      </w:rPr>
      <w:t>1</w:t>
    </w:r>
    <w:r w:rsidR="00A4129E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87" w:rsidRDefault="007E4D87" w:rsidP="00264229">
      <w:r>
        <w:separator/>
      </w:r>
    </w:p>
  </w:footnote>
  <w:footnote w:type="continuationSeparator" w:id="0">
    <w:p w:rsidR="007E4D87" w:rsidRDefault="007E4D87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01" w:rsidRDefault="003E4401" w:rsidP="00F34B10">
    <w:pPr>
      <w:pStyle w:val="Zhlav"/>
      <w:ind w:left="-964" w:right="-737"/>
    </w:pPr>
    <w:r>
      <w:rPr>
        <w:noProof/>
        <w:sz w:val="24"/>
        <w:szCs w:val="24"/>
      </w:rPr>
      <w:drawing>
        <wp:inline distT="0" distB="0" distL="0" distR="0" wp14:anchorId="5EA63029" wp14:editId="28927780">
          <wp:extent cx="3419475" cy="7905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79" t="21277" r="34779" b="19858"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4B10">
      <w:rPr>
        <w:noProof/>
        <w:sz w:val="24"/>
        <w:szCs w:val="24"/>
      </w:rPr>
      <w:drawing>
        <wp:inline distT="0" distB="0" distL="0" distR="0" wp14:anchorId="15FF44D7" wp14:editId="7D00AFB0">
          <wp:extent cx="3086100" cy="880834"/>
          <wp:effectExtent l="0" t="0" r="0" b="0"/>
          <wp:docPr id="4" name="Obrázek 4" descr="C:\Users\kvardova\AppData\Local\Microsoft\Windows\Temporary Internet Files\Content.Outlook\PO7MKJRH\CZ_RO_B_C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vardova\AppData\Local\Microsoft\Windows\Temporary Internet Files\Content.Outlook\PO7MKJRH\CZ_RO_B_C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3380" cy="88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4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color w:val="010000"/>
      </w:rPr>
    </w:lvl>
  </w:abstractNum>
  <w:abstractNum w:abstractNumId="7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</w:lvl>
  </w:abstractNum>
  <w:abstractNum w:abstractNumId="8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5827FD6"/>
    <w:multiLevelType w:val="hybridMultilevel"/>
    <w:tmpl w:val="81901048"/>
    <w:lvl w:ilvl="0" w:tplc="D3D06D00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2B5B0E"/>
    <w:multiLevelType w:val="hybridMultilevel"/>
    <w:tmpl w:val="81901048"/>
    <w:lvl w:ilvl="0" w:tplc="D3D06D00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226361"/>
    <w:multiLevelType w:val="hybridMultilevel"/>
    <w:tmpl w:val="328C6F62"/>
    <w:lvl w:ilvl="0" w:tplc="B30C455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34A4B72"/>
    <w:multiLevelType w:val="hybridMultilevel"/>
    <w:tmpl w:val="C18A4E92"/>
    <w:lvl w:ilvl="0" w:tplc="ADE48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0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975496"/>
    <w:multiLevelType w:val="hybridMultilevel"/>
    <w:tmpl w:val="B11C2420"/>
    <w:lvl w:ilvl="0" w:tplc="B30C455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4048B4"/>
    <w:multiLevelType w:val="hybridMultilevel"/>
    <w:tmpl w:val="D6A8773A"/>
    <w:lvl w:ilvl="0" w:tplc="B30C455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273701"/>
    <w:multiLevelType w:val="hybridMultilevel"/>
    <w:tmpl w:val="C6B6AF28"/>
    <w:lvl w:ilvl="0" w:tplc="0FF6BE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20">
    <w:nsid w:val="5EBE6DF5"/>
    <w:multiLevelType w:val="hybridMultilevel"/>
    <w:tmpl w:val="8D28C6F8"/>
    <w:lvl w:ilvl="0" w:tplc="98EE54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699E1862"/>
    <w:multiLevelType w:val="hybridMultilevel"/>
    <w:tmpl w:val="328C6F62"/>
    <w:lvl w:ilvl="0" w:tplc="B30C455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3"/>
  </w:num>
  <w:num w:numId="4">
    <w:abstractNumId w:val="19"/>
  </w:num>
  <w:num w:numId="5">
    <w:abstractNumId w:val="22"/>
  </w:num>
  <w:num w:numId="6">
    <w:abstractNumId w:val="21"/>
  </w:num>
  <w:num w:numId="7">
    <w:abstractNumId w:val="23"/>
  </w:num>
  <w:num w:numId="8">
    <w:abstractNumId w:val="15"/>
  </w:num>
  <w:num w:numId="9">
    <w:abstractNumId w:val="12"/>
  </w:num>
  <w:num w:numId="10">
    <w:abstractNumId w:val="14"/>
  </w:num>
  <w:num w:numId="11">
    <w:abstractNumId w:val="18"/>
  </w:num>
  <w:num w:numId="12">
    <w:abstractNumId w:val="17"/>
  </w:num>
  <w:num w:numId="13">
    <w:abstractNumId w:val="11"/>
  </w:num>
  <w:num w:numId="14">
    <w:abstractNumId w:val="9"/>
  </w:num>
  <w:num w:numId="15">
    <w:abstractNumId w:val="10"/>
  </w:num>
  <w:num w:numId="16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296"/>
    <w:rsid w:val="00000813"/>
    <w:rsid w:val="00006115"/>
    <w:rsid w:val="000110F6"/>
    <w:rsid w:val="00011A10"/>
    <w:rsid w:val="00015688"/>
    <w:rsid w:val="00023747"/>
    <w:rsid w:val="00026E68"/>
    <w:rsid w:val="00031A7D"/>
    <w:rsid w:val="00034E77"/>
    <w:rsid w:val="00036A1C"/>
    <w:rsid w:val="00037350"/>
    <w:rsid w:val="00045090"/>
    <w:rsid w:val="00045EE9"/>
    <w:rsid w:val="00053C2E"/>
    <w:rsid w:val="0005731A"/>
    <w:rsid w:val="000613E0"/>
    <w:rsid w:val="000619AD"/>
    <w:rsid w:val="00061BFF"/>
    <w:rsid w:val="00063B8F"/>
    <w:rsid w:val="000648D7"/>
    <w:rsid w:val="000653F9"/>
    <w:rsid w:val="000654E9"/>
    <w:rsid w:val="00066DC4"/>
    <w:rsid w:val="00070334"/>
    <w:rsid w:val="00070629"/>
    <w:rsid w:val="000718D8"/>
    <w:rsid w:val="00075AC6"/>
    <w:rsid w:val="0008103C"/>
    <w:rsid w:val="0008324A"/>
    <w:rsid w:val="00083418"/>
    <w:rsid w:val="00083615"/>
    <w:rsid w:val="00083C27"/>
    <w:rsid w:val="00087759"/>
    <w:rsid w:val="00087A5D"/>
    <w:rsid w:val="00090378"/>
    <w:rsid w:val="00093EB3"/>
    <w:rsid w:val="000A46F7"/>
    <w:rsid w:val="000A5E64"/>
    <w:rsid w:val="000B28DF"/>
    <w:rsid w:val="000B68C2"/>
    <w:rsid w:val="000C255D"/>
    <w:rsid w:val="000C40FD"/>
    <w:rsid w:val="000C7C1D"/>
    <w:rsid w:val="000D0ABC"/>
    <w:rsid w:val="000D1EC3"/>
    <w:rsid w:val="000D25F4"/>
    <w:rsid w:val="000D2AC9"/>
    <w:rsid w:val="000D707F"/>
    <w:rsid w:val="000E352B"/>
    <w:rsid w:val="000E3944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D61"/>
    <w:rsid w:val="001033E3"/>
    <w:rsid w:val="001043DA"/>
    <w:rsid w:val="001061C9"/>
    <w:rsid w:val="0010646C"/>
    <w:rsid w:val="001101DB"/>
    <w:rsid w:val="00114728"/>
    <w:rsid w:val="001148EA"/>
    <w:rsid w:val="00120D98"/>
    <w:rsid w:val="00121451"/>
    <w:rsid w:val="00135411"/>
    <w:rsid w:val="00135488"/>
    <w:rsid w:val="0013554A"/>
    <w:rsid w:val="00135A2D"/>
    <w:rsid w:val="001364D0"/>
    <w:rsid w:val="00137832"/>
    <w:rsid w:val="001416E9"/>
    <w:rsid w:val="00141F81"/>
    <w:rsid w:val="00143450"/>
    <w:rsid w:val="00143AF8"/>
    <w:rsid w:val="00146729"/>
    <w:rsid w:val="00152A0D"/>
    <w:rsid w:val="00153EB4"/>
    <w:rsid w:val="0015516C"/>
    <w:rsid w:val="00155609"/>
    <w:rsid w:val="00157060"/>
    <w:rsid w:val="00164015"/>
    <w:rsid w:val="001644C8"/>
    <w:rsid w:val="00164EE6"/>
    <w:rsid w:val="0016517B"/>
    <w:rsid w:val="00167A83"/>
    <w:rsid w:val="00172D71"/>
    <w:rsid w:val="00174520"/>
    <w:rsid w:val="001752B6"/>
    <w:rsid w:val="00187A5E"/>
    <w:rsid w:val="00190EB4"/>
    <w:rsid w:val="00191CA6"/>
    <w:rsid w:val="001936F3"/>
    <w:rsid w:val="00197D5B"/>
    <w:rsid w:val="001A35F3"/>
    <w:rsid w:val="001A47FD"/>
    <w:rsid w:val="001A5C2D"/>
    <w:rsid w:val="001B1541"/>
    <w:rsid w:val="001B1D66"/>
    <w:rsid w:val="001B3136"/>
    <w:rsid w:val="001B3BD9"/>
    <w:rsid w:val="001B504B"/>
    <w:rsid w:val="001B6A2C"/>
    <w:rsid w:val="001C0DBD"/>
    <w:rsid w:val="001C321D"/>
    <w:rsid w:val="001C54AF"/>
    <w:rsid w:val="001C6CAA"/>
    <w:rsid w:val="001C7F75"/>
    <w:rsid w:val="001D40AB"/>
    <w:rsid w:val="001D4FFA"/>
    <w:rsid w:val="001D5EBA"/>
    <w:rsid w:val="001D722F"/>
    <w:rsid w:val="001E015C"/>
    <w:rsid w:val="001E06AD"/>
    <w:rsid w:val="001E0D4A"/>
    <w:rsid w:val="001E5D5B"/>
    <w:rsid w:val="001E7203"/>
    <w:rsid w:val="001E76EF"/>
    <w:rsid w:val="001F0366"/>
    <w:rsid w:val="001F0A7A"/>
    <w:rsid w:val="001F3C8A"/>
    <w:rsid w:val="001F44CC"/>
    <w:rsid w:val="002005B6"/>
    <w:rsid w:val="00200695"/>
    <w:rsid w:val="0020092B"/>
    <w:rsid w:val="0020213F"/>
    <w:rsid w:val="00204648"/>
    <w:rsid w:val="00205CDA"/>
    <w:rsid w:val="00207A35"/>
    <w:rsid w:val="00207BD9"/>
    <w:rsid w:val="002102C6"/>
    <w:rsid w:val="00215C3D"/>
    <w:rsid w:val="00217704"/>
    <w:rsid w:val="00223759"/>
    <w:rsid w:val="002242E5"/>
    <w:rsid w:val="00224799"/>
    <w:rsid w:val="0022551A"/>
    <w:rsid w:val="002510CA"/>
    <w:rsid w:val="002514EF"/>
    <w:rsid w:val="0025172D"/>
    <w:rsid w:val="00252EA9"/>
    <w:rsid w:val="00252EC1"/>
    <w:rsid w:val="00255FC2"/>
    <w:rsid w:val="00262A29"/>
    <w:rsid w:val="0026389A"/>
    <w:rsid w:val="00264229"/>
    <w:rsid w:val="00265B09"/>
    <w:rsid w:val="00266A11"/>
    <w:rsid w:val="002730B8"/>
    <w:rsid w:val="0027453F"/>
    <w:rsid w:val="00274986"/>
    <w:rsid w:val="00274AE0"/>
    <w:rsid w:val="002754BB"/>
    <w:rsid w:val="0027618B"/>
    <w:rsid w:val="00281B9B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2580"/>
    <w:rsid w:val="002B7C30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E2E7C"/>
    <w:rsid w:val="002E45CE"/>
    <w:rsid w:val="002E4EE5"/>
    <w:rsid w:val="002E5271"/>
    <w:rsid w:val="002E6608"/>
    <w:rsid w:val="002F6601"/>
    <w:rsid w:val="003033D6"/>
    <w:rsid w:val="00303EF5"/>
    <w:rsid w:val="00303F18"/>
    <w:rsid w:val="0030422B"/>
    <w:rsid w:val="0031726A"/>
    <w:rsid w:val="003174EF"/>
    <w:rsid w:val="00321B3D"/>
    <w:rsid w:val="003275B1"/>
    <w:rsid w:val="003300E5"/>
    <w:rsid w:val="0033011F"/>
    <w:rsid w:val="00333171"/>
    <w:rsid w:val="00336E8A"/>
    <w:rsid w:val="00344AA0"/>
    <w:rsid w:val="0035103F"/>
    <w:rsid w:val="00351F6E"/>
    <w:rsid w:val="003538AC"/>
    <w:rsid w:val="00353CC6"/>
    <w:rsid w:val="00354763"/>
    <w:rsid w:val="00355B4F"/>
    <w:rsid w:val="00356257"/>
    <w:rsid w:val="003617F4"/>
    <w:rsid w:val="00364B58"/>
    <w:rsid w:val="00364B7E"/>
    <w:rsid w:val="00366017"/>
    <w:rsid w:val="003674A2"/>
    <w:rsid w:val="0036756B"/>
    <w:rsid w:val="00380179"/>
    <w:rsid w:val="00380698"/>
    <w:rsid w:val="003820E2"/>
    <w:rsid w:val="00386A9A"/>
    <w:rsid w:val="00387583"/>
    <w:rsid w:val="003928F0"/>
    <w:rsid w:val="00393259"/>
    <w:rsid w:val="00394384"/>
    <w:rsid w:val="003960D8"/>
    <w:rsid w:val="003A1DA7"/>
    <w:rsid w:val="003A29CE"/>
    <w:rsid w:val="003A46BE"/>
    <w:rsid w:val="003A6035"/>
    <w:rsid w:val="003A62F3"/>
    <w:rsid w:val="003A687F"/>
    <w:rsid w:val="003A7D7D"/>
    <w:rsid w:val="003B1939"/>
    <w:rsid w:val="003B2CEB"/>
    <w:rsid w:val="003B341A"/>
    <w:rsid w:val="003B3956"/>
    <w:rsid w:val="003C2115"/>
    <w:rsid w:val="003C32BB"/>
    <w:rsid w:val="003C6137"/>
    <w:rsid w:val="003C76E7"/>
    <w:rsid w:val="003D53DB"/>
    <w:rsid w:val="003D63E2"/>
    <w:rsid w:val="003E003E"/>
    <w:rsid w:val="003E0790"/>
    <w:rsid w:val="003E1097"/>
    <w:rsid w:val="003E13E3"/>
    <w:rsid w:val="003E4401"/>
    <w:rsid w:val="003E55F1"/>
    <w:rsid w:val="003F211B"/>
    <w:rsid w:val="003F58FC"/>
    <w:rsid w:val="003F602C"/>
    <w:rsid w:val="00400E73"/>
    <w:rsid w:val="00401665"/>
    <w:rsid w:val="00401737"/>
    <w:rsid w:val="00402332"/>
    <w:rsid w:val="00416A8F"/>
    <w:rsid w:val="00417911"/>
    <w:rsid w:val="00417954"/>
    <w:rsid w:val="0042467C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10A7"/>
    <w:rsid w:val="00452917"/>
    <w:rsid w:val="00453537"/>
    <w:rsid w:val="0045588A"/>
    <w:rsid w:val="0046297E"/>
    <w:rsid w:val="00464F52"/>
    <w:rsid w:val="00465B7B"/>
    <w:rsid w:val="0046665F"/>
    <w:rsid w:val="00466724"/>
    <w:rsid w:val="004669C4"/>
    <w:rsid w:val="00470A37"/>
    <w:rsid w:val="00470AA4"/>
    <w:rsid w:val="00474202"/>
    <w:rsid w:val="00477FC0"/>
    <w:rsid w:val="0048538A"/>
    <w:rsid w:val="00487965"/>
    <w:rsid w:val="00493E7C"/>
    <w:rsid w:val="00495C0D"/>
    <w:rsid w:val="00497A20"/>
    <w:rsid w:val="004A0D73"/>
    <w:rsid w:val="004A2C94"/>
    <w:rsid w:val="004A7DAE"/>
    <w:rsid w:val="004B0513"/>
    <w:rsid w:val="004C04B4"/>
    <w:rsid w:val="004C1107"/>
    <w:rsid w:val="004C2467"/>
    <w:rsid w:val="004C5A0E"/>
    <w:rsid w:val="004D1BE1"/>
    <w:rsid w:val="004D476F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26B2"/>
    <w:rsid w:val="005033B8"/>
    <w:rsid w:val="0050346E"/>
    <w:rsid w:val="00503C93"/>
    <w:rsid w:val="005073AA"/>
    <w:rsid w:val="00512AB0"/>
    <w:rsid w:val="005146F8"/>
    <w:rsid w:val="005153E5"/>
    <w:rsid w:val="00516CF7"/>
    <w:rsid w:val="005174D8"/>
    <w:rsid w:val="0052052B"/>
    <w:rsid w:val="0052770D"/>
    <w:rsid w:val="00530E0B"/>
    <w:rsid w:val="00532589"/>
    <w:rsid w:val="00537BBF"/>
    <w:rsid w:val="005412DA"/>
    <w:rsid w:val="00541507"/>
    <w:rsid w:val="00541DF5"/>
    <w:rsid w:val="00543611"/>
    <w:rsid w:val="005519E3"/>
    <w:rsid w:val="005536B5"/>
    <w:rsid w:val="00553D84"/>
    <w:rsid w:val="005557C1"/>
    <w:rsid w:val="00557A53"/>
    <w:rsid w:val="00557CE0"/>
    <w:rsid w:val="00562790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38F3"/>
    <w:rsid w:val="00596B14"/>
    <w:rsid w:val="00596FD0"/>
    <w:rsid w:val="00597126"/>
    <w:rsid w:val="005A3137"/>
    <w:rsid w:val="005A3487"/>
    <w:rsid w:val="005A6DA6"/>
    <w:rsid w:val="005A7D47"/>
    <w:rsid w:val="005B0BC1"/>
    <w:rsid w:val="005B1E8A"/>
    <w:rsid w:val="005B2964"/>
    <w:rsid w:val="005B4109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1D88"/>
    <w:rsid w:val="005D425F"/>
    <w:rsid w:val="005D5D95"/>
    <w:rsid w:val="005F1855"/>
    <w:rsid w:val="005F1FC2"/>
    <w:rsid w:val="0060063C"/>
    <w:rsid w:val="00600A00"/>
    <w:rsid w:val="00601246"/>
    <w:rsid w:val="00602822"/>
    <w:rsid w:val="006051BA"/>
    <w:rsid w:val="00605CA2"/>
    <w:rsid w:val="00607851"/>
    <w:rsid w:val="00607A8F"/>
    <w:rsid w:val="0061391E"/>
    <w:rsid w:val="006150CD"/>
    <w:rsid w:val="0062093C"/>
    <w:rsid w:val="00630362"/>
    <w:rsid w:val="00632E5F"/>
    <w:rsid w:val="00640CC1"/>
    <w:rsid w:val="00645499"/>
    <w:rsid w:val="0064550C"/>
    <w:rsid w:val="00645530"/>
    <w:rsid w:val="00651488"/>
    <w:rsid w:val="006529BD"/>
    <w:rsid w:val="006548AF"/>
    <w:rsid w:val="006548D3"/>
    <w:rsid w:val="006550E6"/>
    <w:rsid w:val="00655D9E"/>
    <w:rsid w:val="00655ED7"/>
    <w:rsid w:val="00656F2B"/>
    <w:rsid w:val="00661769"/>
    <w:rsid w:val="00662613"/>
    <w:rsid w:val="00667B10"/>
    <w:rsid w:val="00675F28"/>
    <w:rsid w:val="0068087E"/>
    <w:rsid w:val="00684FD1"/>
    <w:rsid w:val="0069096F"/>
    <w:rsid w:val="00693FDE"/>
    <w:rsid w:val="006959E0"/>
    <w:rsid w:val="00697EA3"/>
    <w:rsid w:val="006A0961"/>
    <w:rsid w:val="006A1C05"/>
    <w:rsid w:val="006A1E11"/>
    <w:rsid w:val="006A4F3C"/>
    <w:rsid w:val="006A5C9F"/>
    <w:rsid w:val="006A7B26"/>
    <w:rsid w:val="006B0A00"/>
    <w:rsid w:val="006B2559"/>
    <w:rsid w:val="006B3285"/>
    <w:rsid w:val="006B701E"/>
    <w:rsid w:val="006D1D51"/>
    <w:rsid w:val="006D4DC0"/>
    <w:rsid w:val="006E000E"/>
    <w:rsid w:val="006E3D5B"/>
    <w:rsid w:val="007025D9"/>
    <w:rsid w:val="00704165"/>
    <w:rsid w:val="00705576"/>
    <w:rsid w:val="00712C53"/>
    <w:rsid w:val="00712C55"/>
    <w:rsid w:val="007142CC"/>
    <w:rsid w:val="00715D55"/>
    <w:rsid w:val="00716EB8"/>
    <w:rsid w:val="0071761B"/>
    <w:rsid w:val="00724694"/>
    <w:rsid w:val="00724A46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5074"/>
    <w:rsid w:val="00745B24"/>
    <w:rsid w:val="00753748"/>
    <w:rsid w:val="007548D8"/>
    <w:rsid w:val="007575BA"/>
    <w:rsid w:val="00766A7E"/>
    <w:rsid w:val="007675A0"/>
    <w:rsid w:val="00767AC8"/>
    <w:rsid w:val="00772535"/>
    <w:rsid w:val="0077262D"/>
    <w:rsid w:val="00774E0D"/>
    <w:rsid w:val="0078167A"/>
    <w:rsid w:val="0078375E"/>
    <w:rsid w:val="00784C87"/>
    <w:rsid w:val="00786575"/>
    <w:rsid w:val="007877B3"/>
    <w:rsid w:val="00790814"/>
    <w:rsid w:val="00791382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4D87"/>
    <w:rsid w:val="007E5357"/>
    <w:rsid w:val="007E6CEF"/>
    <w:rsid w:val="007E6E5A"/>
    <w:rsid w:val="007F017A"/>
    <w:rsid w:val="007F0936"/>
    <w:rsid w:val="007F1902"/>
    <w:rsid w:val="007F2452"/>
    <w:rsid w:val="007F2AD2"/>
    <w:rsid w:val="007F2E70"/>
    <w:rsid w:val="007F36AA"/>
    <w:rsid w:val="007F419E"/>
    <w:rsid w:val="007F4C42"/>
    <w:rsid w:val="007F6902"/>
    <w:rsid w:val="00804679"/>
    <w:rsid w:val="00805626"/>
    <w:rsid w:val="0080724A"/>
    <w:rsid w:val="0081342D"/>
    <w:rsid w:val="008138BE"/>
    <w:rsid w:val="00814035"/>
    <w:rsid w:val="0081501F"/>
    <w:rsid w:val="008152BC"/>
    <w:rsid w:val="008205BC"/>
    <w:rsid w:val="00821D5D"/>
    <w:rsid w:val="00822544"/>
    <w:rsid w:val="00824654"/>
    <w:rsid w:val="00825288"/>
    <w:rsid w:val="00826D45"/>
    <w:rsid w:val="00827123"/>
    <w:rsid w:val="00834ACA"/>
    <w:rsid w:val="008369AD"/>
    <w:rsid w:val="00837584"/>
    <w:rsid w:val="00842AAD"/>
    <w:rsid w:val="00844DCE"/>
    <w:rsid w:val="008464EF"/>
    <w:rsid w:val="008504F0"/>
    <w:rsid w:val="00852CFC"/>
    <w:rsid w:val="00853A5E"/>
    <w:rsid w:val="008548FD"/>
    <w:rsid w:val="00857067"/>
    <w:rsid w:val="0086543E"/>
    <w:rsid w:val="00871F99"/>
    <w:rsid w:val="008728B2"/>
    <w:rsid w:val="00886C86"/>
    <w:rsid w:val="00892BDD"/>
    <w:rsid w:val="008970A4"/>
    <w:rsid w:val="008A1C4B"/>
    <w:rsid w:val="008B186B"/>
    <w:rsid w:val="008B2F56"/>
    <w:rsid w:val="008B6058"/>
    <w:rsid w:val="008C04A9"/>
    <w:rsid w:val="008C5165"/>
    <w:rsid w:val="008D0DFE"/>
    <w:rsid w:val="008D37E7"/>
    <w:rsid w:val="008D5AA8"/>
    <w:rsid w:val="008D5C28"/>
    <w:rsid w:val="008D7050"/>
    <w:rsid w:val="008D7F69"/>
    <w:rsid w:val="008E02BC"/>
    <w:rsid w:val="008E0F97"/>
    <w:rsid w:val="008E1B72"/>
    <w:rsid w:val="008E23CE"/>
    <w:rsid w:val="008F078F"/>
    <w:rsid w:val="008F49F8"/>
    <w:rsid w:val="009000B2"/>
    <w:rsid w:val="00900841"/>
    <w:rsid w:val="00904730"/>
    <w:rsid w:val="009138A3"/>
    <w:rsid w:val="009155DF"/>
    <w:rsid w:val="009219AE"/>
    <w:rsid w:val="00922C8A"/>
    <w:rsid w:val="00923708"/>
    <w:rsid w:val="00925EDD"/>
    <w:rsid w:val="00927302"/>
    <w:rsid w:val="0093174D"/>
    <w:rsid w:val="009337EA"/>
    <w:rsid w:val="00934969"/>
    <w:rsid w:val="00934D66"/>
    <w:rsid w:val="00934F27"/>
    <w:rsid w:val="00936116"/>
    <w:rsid w:val="00936E74"/>
    <w:rsid w:val="009401BF"/>
    <w:rsid w:val="00944EF2"/>
    <w:rsid w:val="00947B80"/>
    <w:rsid w:val="0095026C"/>
    <w:rsid w:val="009531AF"/>
    <w:rsid w:val="009555DD"/>
    <w:rsid w:val="009603FD"/>
    <w:rsid w:val="009604B4"/>
    <w:rsid w:val="00962797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A2B28"/>
    <w:rsid w:val="009A4A66"/>
    <w:rsid w:val="009A508C"/>
    <w:rsid w:val="009A7EDA"/>
    <w:rsid w:val="009B0682"/>
    <w:rsid w:val="009B4685"/>
    <w:rsid w:val="009C4B7B"/>
    <w:rsid w:val="009D0E6E"/>
    <w:rsid w:val="009D2B0E"/>
    <w:rsid w:val="009E0BD8"/>
    <w:rsid w:val="009E1743"/>
    <w:rsid w:val="009E1D82"/>
    <w:rsid w:val="009E5E6A"/>
    <w:rsid w:val="009E62CC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35BC"/>
    <w:rsid w:val="00A149DC"/>
    <w:rsid w:val="00A1587C"/>
    <w:rsid w:val="00A25F7A"/>
    <w:rsid w:val="00A309FC"/>
    <w:rsid w:val="00A318AA"/>
    <w:rsid w:val="00A332EB"/>
    <w:rsid w:val="00A351AB"/>
    <w:rsid w:val="00A360F3"/>
    <w:rsid w:val="00A36B17"/>
    <w:rsid w:val="00A37D41"/>
    <w:rsid w:val="00A40027"/>
    <w:rsid w:val="00A40E1B"/>
    <w:rsid w:val="00A4129E"/>
    <w:rsid w:val="00A4533F"/>
    <w:rsid w:val="00A45DE3"/>
    <w:rsid w:val="00A47FD9"/>
    <w:rsid w:val="00A50948"/>
    <w:rsid w:val="00A50DB9"/>
    <w:rsid w:val="00A52FFB"/>
    <w:rsid w:val="00A53528"/>
    <w:rsid w:val="00A6087E"/>
    <w:rsid w:val="00A64534"/>
    <w:rsid w:val="00A716D7"/>
    <w:rsid w:val="00A7235E"/>
    <w:rsid w:val="00A730D8"/>
    <w:rsid w:val="00A804AF"/>
    <w:rsid w:val="00A81C34"/>
    <w:rsid w:val="00A86A26"/>
    <w:rsid w:val="00A87C99"/>
    <w:rsid w:val="00A9691D"/>
    <w:rsid w:val="00A96A20"/>
    <w:rsid w:val="00A96CB3"/>
    <w:rsid w:val="00A97398"/>
    <w:rsid w:val="00AA0EE2"/>
    <w:rsid w:val="00AA4B2C"/>
    <w:rsid w:val="00AA5E4B"/>
    <w:rsid w:val="00AA66C1"/>
    <w:rsid w:val="00AA751C"/>
    <w:rsid w:val="00AB372D"/>
    <w:rsid w:val="00AB3D52"/>
    <w:rsid w:val="00AB3DD1"/>
    <w:rsid w:val="00AC0370"/>
    <w:rsid w:val="00AC3A6E"/>
    <w:rsid w:val="00AC3B48"/>
    <w:rsid w:val="00AC5669"/>
    <w:rsid w:val="00AC718C"/>
    <w:rsid w:val="00AC7B40"/>
    <w:rsid w:val="00AD6461"/>
    <w:rsid w:val="00AD65F8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3DE7"/>
    <w:rsid w:val="00B25EB2"/>
    <w:rsid w:val="00B317B2"/>
    <w:rsid w:val="00B3241E"/>
    <w:rsid w:val="00B32720"/>
    <w:rsid w:val="00B337CC"/>
    <w:rsid w:val="00B46E15"/>
    <w:rsid w:val="00B529B7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4C58"/>
    <w:rsid w:val="00B771F7"/>
    <w:rsid w:val="00B77B60"/>
    <w:rsid w:val="00B81212"/>
    <w:rsid w:val="00B8433E"/>
    <w:rsid w:val="00B87E97"/>
    <w:rsid w:val="00B913B9"/>
    <w:rsid w:val="00B92F82"/>
    <w:rsid w:val="00B9339A"/>
    <w:rsid w:val="00B97A3A"/>
    <w:rsid w:val="00BA4B9F"/>
    <w:rsid w:val="00BA613E"/>
    <w:rsid w:val="00BB16BE"/>
    <w:rsid w:val="00BB1C49"/>
    <w:rsid w:val="00BB2934"/>
    <w:rsid w:val="00BB7EC7"/>
    <w:rsid w:val="00BC5D73"/>
    <w:rsid w:val="00BC6DA1"/>
    <w:rsid w:val="00BE1E5C"/>
    <w:rsid w:val="00BE31F0"/>
    <w:rsid w:val="00BE7F99"/>
    <w:rsid w:val="00BF1342"/>
    <w:rsid w:val="00BF7ABD"/>
    <w:rsid w:val="00C00B4D"/>
    <w:rsid w:val="00C00CB7"/>
    <w:rsid w:val="00C02093"/>
    <w:rsid w:val="00C025A3"/>
    <w:rsid w:val="00C1315D"/>
    <w:rsid w:val="00C15340"/>
    <w:rsid w:val="00C2040C"/>
    <w:rsid w:val="00C2054C"/>
    <w:rsid w:val="00C20BBC"/>
    <w:rsid w:val="00C2225E"/>
    <w:rsid w:val="00C31FF2"/>
    <w:rsid w:val="00C347FA"/>
    <w:rsid w:val="00C34C65"/>
    <w:rsid w:val="00C4098C"/>
    <w:rsid w:val="00C41758"/>
    <w:rsid w:val="00C440C9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2E"/>
    <w:rsid w:val="00C712DC"/>
    <w:rsid w:val="00C72AFE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9B1"/>
    <w:rsid w:val="00C95D2F"/>
    <w:rsid w:val="00CA01AB"/>
    <w:rsid w:val="00CA1754"/>
    <w:rsid w:val="00CA5E93"/>
    <w:rsid w:val="00CA7042"/>
    <w:rsid w:val="00CA748C"/>
    <w:rsid w:val="00CA7725"/>
    <w:rsid w:val="00CB4291"/>
    <w:rsid w:val="00CB4AE6"/>
    <w:rsid w:val="00CB7ABF"/>
    <w:rsid w:val="00CC0430"/>
    <w:rsid w:val="00CC0A8D"/>
    <w:rsid w:val="00CC0EF3"/>
    <w:rsid w:val="00CC55C4"/>
    <w:rsid w:val="00CC5B3E"/>
    <w:rsid w:val="00CD00B7"/>
    <w:rsid w:val="00CD314D"/>
    <w:rsid w:val="00CD5D40"/>
    <w:rsid w:val="00CD7EB0"/>
    <w:rsid w:val="00CE0DB8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CF7725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90"/>
    <w:rsid w:val="00D30A3D"/>
    <w:rsid w:val="00D315EA"/>
    <w:rsid w:val="00D369F0"/>
    <w:rsid w:val="00D36D01"/>
    <w:rsid w:val="00D42B7E"/>
    <w:rsid w:val="00D468CB"/>
    <w:rsid w:val="00D55C5E"/>
    <w:rsid w:val="00D64107"/>
    <w:rsid w:val="00D66470"/>
    <w:rsid w:val="00D70CCC"/>
    <w:rsid w:val="00D71130"/>
    <w:rsid w:val="00D713E6"/>
    <w:rsid w:val="00D73CB4"/>
    <w:rsid w:val="00D77CCE"/>
    <w:rsid w:val="00D821E1"/>
    <w:rsid w:val="00D84684"/>
    <w:rsid w:val="00D85793"/>
    <w:rsid w:val="00D87683"/>
    <w:rsid w:val="00D901C5"/>
    <w:rsid w:val="00D943C0"/>
    <w:rsid w:val="00D94C8D"/>
    <w:rsid w:val="00D95220"/>
    <w:rsid w:val="00D976DC"/>
    <w:rsid w:val="00DA4AAD"/>
    <w:rsid w:val="00DA5DE6"/>
    <w:rsid w:val="00DA6331"/>
    <w:rsid w:val="00DA68E1"/>
    <w:rsid w:val="00DA78FC"/>
    <w:rsid w:val="00DB2BA5"/>
    <w:rsid w:val="00DB4A36"/>
    <w:rsid w:val="00DB5EE5"/>
    <w:rsid w:val="00DB63ED"/>
    <w:rsid w:val="00DC003E"/>
    <w:rsid w:val="00DC0FAC"/>
    <w:rsid w:val="00DC4236"/>
    <w:rsid w:val="00DC5D55"/>
    <w:rsid w:val="00DC5E7A"/>
    <w:rsid w:val="00DC6C3B"/>
    <w:rsid w:val="00DC6CA2"/>
    <w:rsid w:val="00DC6DA1"/>
    <w:rsid w:val="00DC7142"/>
    <w:rsid w:val="00DC751D"/>
    <w:rsid w:val="00DC784C"/>
    <w:rsid w:val="00DD0226"/>
    <w:rsid w:val="00DD4B39"/>
    <w:rsid w:val="00DD5F36"/>
    <w:rsid w:val="00DD6FAA"/>
    <w:rsid w:val="00DE3B70"/>
    <w:rsid w:val="00DE6D70"/>
    <w:rsid w:val="00DF015F"/>
    <w:rsid w:val="00DF0296"/>
    <w:rsid w:val="00DF060C"/>
    <w:rsid w:val="00DF3F6A"/>
    <w:rsid w:val="00DF594A"/>
    <w:rsid w:val="00E00769"/>
    <w:rsid w:val="00E03769"/>
    <w:rsid w:val="00E037F3"/>
    <w:rsid w:val="00E03A02"/>
    <w:rsid w:val="00E059A2"/>
    <w:rsid w:val="00E07628"/>
    <w:rsid w:val="00E1037F"/>
    <w:rsid w:val="00E10E8C"/>
    <w:rsid w:val="00E11541"/>
    <w:rsid w:val="00E11DE8"/>
    <w:rsid w:val="00E12D09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238A"/>
    <w:rsid w:val="00E34E32"/>
    <w:rsid w:val="00E3702D"/>
    <w:rsid w:val="00E37307"/>
    <w:rsid w:val="00E37AA4"/>
    <w:rsid w:val="00E40B3D"/>
    <w:rsid w:val="00E41FBB"/>
    <w:rsid w:val="00E43748"/>
    <w:rsid w:val="00E4683B"/>
    <w:rsid w:val="00E53293"/>
    <w:rsid w:val="00E55403"/>
    <w:rsid w:val="00E60B73"/>
    <w:rsid w:val="00E615BC"/>
    <w:rsid w:val="00E616B3"/>
    <w:rsid w:val="00E61C93"/>
    <w:rsid w:val="00E64CA1"/>
    <w:rsid w:val="00E66566"/>
    <w:rsid w:val="00E74360"/>
    <w:rsid w:val="00E749DB"/>
    <w:rsid w:val="00E76786"/>
    <w:rsid w:val="00E82252"/>
    <w:rsid w:val="00E8434C"/>
    <w:rsid w:val="00E85A2D"/>
    <w:rsid w:val="00E873ED"/>
    <w:rsid w:val="00E87B92"/>
    <w:rsid w:val="00EA13C1"/>
    <w:rsid w:val="00EA141E"/>
    <w:rsid w:val="00EA363B"/>
    <w:rsid w:val="00EB1ED5"/>
    <w:rsid w:val="00EB3B89"/>
    <w:rsid w:val="00EB6600"/>
    <w:rsid w:val="00EC0C6D"/>
    <w:rsid w:val="00EC31E9"/>
    <w:rsid w:val="00EC35D4"/>
    <w:rsid w:val="00EC4B48"/>
    <w:rsid w:val="00EC4C14"/>
    <w:rsid w:val="00EC5453"/>
    <w:rsid w:val="00EC5EF1"/>
    <w:rsid w:val="00ED0A3D"/>
    <w:rsid w:val="00ED1F66"/>
    <w:rsid w:val="00ED39F0"/>
    <w:rsid w:val="00ED4011"/>
    <w:rsid w:val="00ED46DE"/>
    <w:rsid w:val="00EE13F9"/>
    <w:rsid w:val="00EE2CE6"/>
    <w:rsid w:val="00EE3A9E"/>
    <w:rsid w:val="00EE42B9"/>
    <w:rsid w:val="00EE4D55"/>
    <w:rsid w:val="00EE53D4"/>
    <w:rsid w:val="00EF07DF"/>
    <w:rsid w:val="00EF14C4"/>
    <w:rsid w:val="00EF53E4"/>
    <w:rsid w:val="00EF69B3"/>
    <w:rsid w:val="00F008DC"/>
    <w:rsid w:val="00F02F2F"/>
    <w:rsid w:val="00F039B7"/>
    <w:rsid w:val="00F10CAA"/>
    <w:rsid w:val="00F1117A"/>
    <w:rsid w:val="00F119CB"/>
    <w:rsid w:val="00F14253"/>
    <w:rsid w:val="00F154D7"/>
    <w:rsid w:val="00F1627F"/>
    <w:rsid w:val="00F16790"/>
    <w:rsid w:val="00F2108B"/>
    <w:rsid w:val="00F22310"/>
    <w:rsid w:val="00F23188"/>
    <w:rsid w:val="00F24A0D"/>
    <w:rsid w:val="00F25157"/>
    <w:rsid w:val="00F302AA"/>
    <w:rsid w:val="00F30991"/>
    <w:rsid w:val="00F3184C"/>
    <w:rsid w:val="00F34B10"/>
    <w:rsid w:val="00F414D1"/>
    <w:rsid w:val="00F43F55"/>
    <w:rsid w:val="00F45BAD"/>
    <w:rsid w:val="00F45FB7"/>
    <w:rsid w:val="00F4764B"/>
    <w:rsid w:val="00F51046"/>
    <w:rsid w:val="00F5183C"/>
    <w:rsid w:val="00F542EE"/>
    <w:rsid w:val="00F57988"/>
    <w:rsid w:val="00F631B7"/>
    <w:rsid w:val="00F637B6"/>
    <w:rsid w:val="00F64250"/>
    <w:rsid w:val="00F64264"/>
    <w:rsid w:val="00F656AA"/>
    <w:rsid w:val="00F72B14"/>
    <w:rsid w:val="00F72E8F"/>
    <w:rsid w:val="00F73110"/>
    <w:rsid w:val="00F75082"/>
    <w:rsid w:val="00F75AD0"/>
    <w:rsid w:val="00F761C7"/>
    <w:rsid w:val="00F77878"/>
    <w:rsid w:val="00F81E06"/>
    <w:rsid w:val="00F82E38"/>
    <w:rsid w:val="00F83D10"/>
    <w:rsid w:val="00F9317B"/>
    <w:rsid w:val="00F93DC6"/>
    <w:rsid w:val="00F94EA2"/>
    <w:rsid w:val="00F961A4"/>
    <w:rsid w:val="00FA01F9"/>
    <w:rsid w:val="00FA11DE"/>
    <w:rsid w:val="00FA1668"/>
    <w:rsid w:val="00FA2125"/>
    <w:rsid w:val="00FA3939"/>
    <w:rsid w:val="00FA3DFE"/>
    <w:rsid w:val="00FA430E"/>
    <w:rsid w:val="00FB253C"/>
    <w:rsid w:val="00FB31AC"/>
    <w:rsid w:val="00FB59C3"/>
    <w:rsid w:val="00FB7D2F"/>
    <w:rsid w:val="00FC156A"/>
    <w:rsid w:val="00FC20A9"/>
    <w:rsid w:val="00FC23F3"/>
    <w:rsid w:val="00FC51FC"/>
    <w:rsid w:val="00FC5B51"/>
    <w:rsid w:val="00FC634C"/>
    <w:rsid w:val="00FD083C"/>
    <w:rsid w:val="00FD2191"/>
    <w:rsid w:val="00FD3D4B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3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F0296"/>
    <w:rPr>
      <w:rFonts w:ascii="Times New Roman" w:eastAsia="Times New Roman" w:hAnsi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29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DF0296"/>
  </w:style>
  <w:style w:type="paragraph" w:styleId="Zkladntext3">
    <w:name w:val="Body Text 3"/>
    <w:basedOn w:val="Normln"/>
    <w:link w:val="Zkladntext3Char"/>
    <w:uiPriority w:val="99"/>
    <w:semiHidden/>
    <w:unhideWhenUsed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56F7"/>
    <w:rPr>
      <w:rFonts w:ascii="Times New Roman" w:eastAsia="Times New Roman" w:hAnsi="Times New Roman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B556F7"/>
    <w:rPr>
      <w:rFonts w:ascii="Times New Roman" w:eastAsia="Times New Roman" w:hAnsi="Times New Roman"/>
      <w:b/>
      <w:bCs/>
      <w:sz w:val="24"/>
      <w:szCs w:val="28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8AA"/>
    <w:rPr>
      <w:rFonts w:ascii="Times New Roman" w:eastAsia="Times New Roman" w:hAnsi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3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rsid w:val="00063B8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B8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B8F"/>
    <w:rPr>
      <w:rFonts w:ascii="Tahoma" w:eastAsia="Times New Roman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24A46"/>
    <w:pPr>
      <w:suppressAutoHyphens/>
      <w:jc w:val="both"/>
    </w:pPr>
    <w:rPr>
      <w:rFonts w:cs="Calibri"/>
      <w:color w:val="00000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2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eseznamem1">
    <w:name w:val="Odstavec se seznamem1"/>
    <w:basedOn w:val="Normln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rsid w:val="00EE4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seznam2zvraznn1">
    <w:name w:val="Medium List 2 Accent 1"/>
    <w:basedOn w:val="Normlntabulka"/>
    <w:uiPriority w:val="66"/>
    <w:rsid w:val="00EE4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C5E7A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qFormat/>
    <w:rsid w:val="004D690B"/>
    <w:pPr>
      <w:spacing w:line="276" w:lineRule="auto"/>
      <w:outlineLvl w:val="9"/>
    </w:pPr>
    <w:rPr>
      <w:rFonts w:ascii="Arial" w:eastAsia="Times New Roman" w:hAnsi="Arial" w:cs="Times New Roman"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690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qFormat/>
    <w:rsid w:val="004D690B"/>
    <w:pPr>
      <w:ind w:left="200"/>
    </w:pPr>
    <w:rPr>
      <w:rFonts w:asciiTheme="minorHAnsi" w:hAnsiTheme="minorHAnsi" w:cstheme="minorHAnsi"/>
      <w:smallCaps/>
    </w:rPr>
  </w:style>
  <w:style w:type="paragraph" w:customStyle="1" w:styleId="NadpisVZ1">
    <w:name w:val="Nadpis VZ 1"/>
    <w:basedOn w:val="Odstavecseseznamem"/>
    <w:link w:val="NadpisVZ1Char"/>
    <w:qFormat/>
    <w:rsid w:val="00E1037F"/>
    <w:pPr>
      <w:numPr>
        <w:numId w:val="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qFormat/>
    <w:rsid w:val="00923708"/>
    <w:pPr>
      <w:numPr>
        <w:ilvl w:val="1"/>
        <w:numId w:val="2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923708"/>
    <w:rPr>
      <w:rFonts w:ascii="Times New Roman" w:eastAsia="Times New Roman" w:hAnsi="Times New Roman"/>
    </w:rPr>
  </w:style>
  <w:style w:type="character" w:customStyle="1" w:styleId="NadpisVZ1Char">
    <w:name w:val="Nadpis VZ 1 Char"/>
    <w:basedOn w:val="OdstavecseseznamemChar"/>
    <w:link w:val="NadpisVZ1"/>
    <w:rsid w:val="00E1037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43C0"/>
    <w:pPr>
      <w:ind w:left="400"/>
    </w:pPr>
    <w:rPr>
      <w:rFonts w:asciiTheme="minorHAnsi" w:hAnsiTheme="minorHAnsi" w:cstheme="minorHAnsi"/>
      <w:i/>
      <w:iCs/>
    </w:rPr>
  </w:style>
  <w:style w:type="character" w:customStyle="1" w:styleId="NadpisVZ2Char">
    <w:name w:val="Nadpis VZ 2 Char"/>
    <w:basedOn w:val="OdstavecseseznamemChar"/>
    <w:link w:val="NadpisVZ2"/>
    <w:rsid w:val="00923708"/>
    <w:rPr>
      <w:rFonts w:ascii="Arial" w:eastAsia="Times New Roman" w:hAnsi="Arial" w:cs="Arial"/>
      <w:b/>
      <w:color w:val="0000FF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9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4">
    <w:name w:val="toc 4"/>
    <w:basedOn w:val="Normln"/>
    <w:next w:val="Normln"/>
    <w:autoRedefine/>
    <w:uiPriority w:val="39"/>
    <w:unhideWhenUsed/>
    <w:rsid w:val="00D943C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943C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43C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43C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43C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43C0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vz">
    <w:name w:val="vz"/>
    <w:basedOn w:val="Odstavecseseznamem"/>
    <w:link w:val="vzChar"/>
    <w:rsid w:val="00D943C0"/>
    <w:pPr>
      <w:numPr>
        <w:ilvl w:val="2"/>
        <w:numId w:val="3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qFormat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rsid w:val="00D943C0"/>
    <w:rPr>
      <w:rFonts w:ascii="Arial" w:eastAsia="Times New Roman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rsid w:val="00DA6331"/>
    <w:rPr>
      <w:rFonts w:ascii="Arial" w:eastAsia="Times New Roman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qFormat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qFormat/>
    <w:rsid w:val="00167A83"/>
    <w:pPr>
      <w:numPr>
        <w:numId w:val="4"/>
      </w:numPr>
      <w:shd w:val="clear" w:color="auto" w:fill="DAEEF3" w:themeFill="accent5" w:themeFillTint="3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0E4D"/>
    <w:rPr>
      <w:rFonts w:ascii="Arial" w:eastAsia="Times New Roman" w:hAnsi="Arial"/>
      <w:sz w:val="22"/>
    </w:rPr>
  </w:style>
  <w:style w:type="paragraph" w:customStyle="1" w:styleId="Odstavecseseznamem2">
    <w:name w:val="Odstavec se seznamem2"/>
    <w:basedOn w:val="Normln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eastAsia="Times New Roman" w:hAnsi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5"/>
      </w:numPr>
      <w:spacing w:before="60"/>
      <w:jc w:val="both"/>
    </w:pPr>
    <w:rPr>
      <w:rFonts w:ascii="Times New Roman" w:hAnsi="Times New Roman"/>
      <w:sz w:val="20"/>
    </w:rPr>
  </w:style>
  <w:style w:type="numbering" w:customStyle="1" w:styleId="Stylslovn">
    <w:name w:val="Styl Číslování"/>
    <w:rsid w:val="00A96CB3"/>
    <w:pPr>
      <w:numPr>
        <w:numId w:val="6"/>
      </w:numPr>
    </w:pPr>
  </w:style>
  <w:style w:type="character" w:styleId="Zstupntext">
    <w:name w:val="Placeholder Text"/>
    <w:basedOn w:val="Standardnpsmoodstavce"/>
    <w:uiPriority w:val="99"/>
    <w:semiHidden/>
    <w:rsid w:val="00AD6E4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FD2191"/>
    <w:rPr>
      <w:rFonts w:ascii="Cambria" w:eastAsia="Times New Roman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Theme="minorHAns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rsid w:val="00E03769"/>
  </w:style>
  <w:style w:type="character" w:customStyle="1" w:styleId="rf-trn-lbl">
    <w:name w:val="rf-trn-lbl"/>
    <w:basedOn w:val="Standardnpsmoodstavce"/>
    <w:rsid w:val="00E03769"/>
  </w:style>
  <w:style w:type="character" w:styleId="Siln">
    <w:name w:val="Strong"/>
    <w:basedOn w:val="Standardnpsmoodstavce"/>
    <w:uiPriority w:val="22"/>
    <w:qFormat/>
    <w:rsid w:val="00F302A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687F"/>
    <w:rPr>
      <w:rFonts w:ascii="Consolas" w:hAnsi="Consolas"/>
      <w:sz w:val="21"/>
      <w:szCs w:val="21"/>
      <w:lang w:eastAsia="en-US"/>
    </w:rPr>
  </w:style>
  <w:style w:type="character" w:customStyle="1" w:styleId="bodytext">
    <w:name w:val="bodytext"/>
    <w:basedOn w:val="Standardnpsmoodstavce"/>
    <w:rsid w:val="00F64250"/>
  </w:style>
  <w:style w:type="paragraph" w:styleId="Normlnweb">
    <w:name w:val="Normal (Web)"/>
    <w:basedOn w:val="Normln"/>
    <w:uiPriority w:val="99"/>
    <w:semiHidden/>
    <w:unhideWhenUsed/>
    <w:rsid w:val="007E6E5A"/>
    <w:rPr>
      <w:rFonts w:ascii="Times New Roman" w:eastAsia="Calibri" w:hAnsi="Times New Roman"/>
      <w:sz w:val="24"/>
      <w:szCs w:val="24"/>
    </w:rPr>
  </w:style>
  <w:style w:type="paragraph" w:customStyle="1" w:styleId="NormlnArial">
    <w:name w:val="Normální + Arial"/>
    <w:aliases w:val="11 b.,Zarovnat do bloku"/>
    <w:basedOn w:val="Normln"/>
    <w:rsid w:val="00F5183C"/>
    <w:pPr>
      <w:numPr>
        <w:numId w:val="9"/>
      </w:numPr>
      <w:jc w:val="both"/>
    </w:pPr>
    <w:rPr>
      <w:rFonts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3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F0296"/>
    <w:rPr>
      <w:rFonts w:ascii="Times New Roman" w:eastAsia="Times New Roman" w:hAnsi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29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DF0296"/>
  </w:style>
  <w:style w:type="paragraph" w:styleId="Zkladntext3">
    <w:name w:val="Body Text 3"/>
    <w:basedOn w:val="Normln"/>
    <w:link w:val="Zkladntext3Char"/>
    <w:uiPriority w:val="99"/>
    <w:semiHidden/>
    <w:unhideWhenUsed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56F7"/>
    <w:rPr>
      <w:rFonts w:ascii="Times New Roman" w:eastAsia="Times New Roman" w:hAnsi="Times New Roman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B556F7"/>
    <w:rPr>
      <w:rFonts w:ascii="Times New Roman" w:eastAsia="Times New Roman" w:hAnsi="Times New Roman"/>
      <w:b/>
      <w:bCs/>
      <w:sz w:val="24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8AA"/>
    <w:rPr>
      <w:rFonts w:ascii="Times New Roman" w:eastAsia="Times New Roman" w:hAnsi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3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rsid w:val="00063B8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B8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B8F"/>
    <w:rPr>
      <w:rFonts w:ascii="Tahoma" w:eastAsia="Times New Roman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24A46"/>
    <w:pPr>
      <w:suppressAutoHyphens/>
      <w:jc w:val="both"/>
    </w:pPr>
    <w:rPr>
      <w:rFonts w:cs="Calibri"/>
      <w:color w:val="00000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2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eseznamem1">
    <w:name w:val="Odstavec se seznamem1"/>
    <w:basedOn w:val="Normln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rsid w:val="00EE4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seznam2zvraznn1">
    <w:name w:val="Medium List 2 Accent 1"/>
    <w:basedOn w:val="Normlntabulka"/>
    <w:uiPriority w:val="66"/>
    <w:rsid w:val="00EE4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C5E7A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qFormat/>
    <w:rsid w:val="004D690B"/>
    <w:pPr>
      <w:spacing w:line="276" w:lineRule="auto"/>
      <w:outlineLvl w:val="9"/>
    </w:pPr>
    <w:rPr>
      <w:rFonts w:ascii="Arial" w:eastAsia="Times New Roman" w:hAnsi="Arial" w:cs="Times New Roman"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690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qFormat/>
    <w:rsid w:val="004D690B"/>
    <w:pPr>
      <w:ind w:left="200"/>
    </w:pPr>
    <w:rPr>
      <w:rFonts w:asciiTheme="minorHAnsi" w:hAnsiTheme="minorHAnsi" w:cstheme="minorHAnsi"/>
      <w:smallCaps/>
    </w:rPr>
  </w:style>
  <w:style w:type="paragraph" w:customStyle="1" w:styleId="NadpisVZ1">
    <w:name w:val="Nadpis VZ 1"/>
    <w:basedOn w:val="Odstavecseseznamem"/>
    <w:link w:val="NadpisVZ1Char"/>
    <w:qFormat/>
    <w:rsid w:val="00E1037F"/>
    <w:pPr>
      <w:numPr>
        <w:numId w:val="5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qFormat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23708"/>
    <w:rPr>
      <w:rFonts w:ascii="Times New Roman" w:eastAsia="Times New Roman" w:hAnsi="Times New Roman"/>
    </w:rPr>
  </w:style>
  <w:style w:type="character" w:customStyle="1" w:styleId="NadpisVZ1Char">
    <w:name w:val="Nadpis VZ 1 Char"/>
    <w:basedOn w:val="OdstavecseseznamemChar"/>
    <w:link w:val="NadpisVZ1"/>
    <w:rsid w:val="00E1037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43C0"/>
    <w:pPr>
      <w:ind w:left="400"/>
    </w:pPr>
    <w:rPr>
      <w:rFonts w:asciiTheme="minorHAnsi" w:hAnsiTheme="minorHAnsi" w:cstheme="minorHAnsi"/>
      <w:i/>
      <w:iCs/>
    </w:rPr>
  </w:style>
  <w:style w:type="character" w:customStyle="1" w:styleId="NadpisVZ2Char">
    <w:name w:val="Nadpis VZ 2 Char"/>
    <w:basedOn w:val="OdstavecseseznamemChar"/>
    <w:link w:val="NadpisVZ2"/>
    <w:rsid w:val="00923708"/>
    <w:rPr>
      <w:rFonts w:ascii="Arial" w:eastAsia="Times New Roman" w:hAnsi="Arial" w:cs="Arial"/>
      <w:b/>
      <w:color w:val="0000FF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9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4">
    <w:name w:val="toc 4"/>
    <w:basedOn w:val="Normln"/>
    <w:next w:val="Normln"/>
    <w:autoRedefine/>
    <w:uiPriority w:val="39"/>
    <w:unhideWhenUsed/>
    <w:rsid w:val="00D943C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943C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43C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43C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43C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43C0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vz">
    <w:name w:val="vz"/>
    <w:basedOn w:val="Odstavecseseznamem"/>
    <w:link w:val="vzChar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qFormat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rsid w:val="00D943C0"/>
    <w:rPr>
      <w:rFonts w:ascii="Arial" w:eastAsia="Times New Roman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rsid w:val="00DA6331"/>
    <w:rPr>
      <w:rFonts w:ascii="Arial" w:eastAsia="Times New Roman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qFormat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qFormat/>
    <w:rsid w:val="00167A83"/>
    <w:pPr>
      <w:numPr>
        <w:numId w:val="9"/>
      </w:numPr>
      <w:shd w:val="clear" w:color="auto" w:fill="DAEEF3" w:themeFill="accent5" w:themeFillTint="3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0E4D"/>
    <w:rPr>
      <w:rFonts w:ascii="Arial" w:eastAsia="Times New Roman" w:hAnsi="Arial"/>
      <w:sz w:val="22"/>
    </w:rPr>
  </w:style>
  <w:style w:type="paragraph" w:customStyle="1" w:styleId="Odstavecseseznamem2">
    <w:name w:val="Odstavec se seznamem2"/>
    <w:basedOn w:val="Normln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eastAsia="Times New Roman" w:hAnsi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numbering" w:customStyle="1" w:styleId="Stylslovn">
    <w:name w:val="Styl Číslování"/>
    <w:rsid w:val="00A96CB3"/>
    <w:pPr>
      <w:numPr>
        <w:numId w:val="6"/>
      </w:numPr>
    </w:pPr>
  </w:style>
  <w:style w:type="character" w:styleId="Zstupntext">
    <w:name w:val="Placeholder Text"/>
    <w:basedOn w:val="Standardnpsmoodstavce"/>
    <w:uiPriority w:val="99"/>
    <w:semiHidden/>
    <w:rsid w:val="00AD6E4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FD2191"/>
    <w:rPr>
      <w:rFonts w:ascii="Cambria" w:eastAsia="Times New Roman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Theme="minorHAns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rsid w:val="00E03769"/>
  </w:style>
  <w:style w:type="character" w:customStyle="1" w:styleId="rf-trn-lbl">
    <w:name w:val="rf-trn-lbl"/>
    <w:basedOn w:val="Standardnpsmoodstavce"/>
    <w:rsid w:val="00E03769"/>
  </w:style>
  <w:style w:type="character" w:styleId="Siln">
    <w:name w:val="Strong"/>
    <w:basedOn w:val="Standardnpsmoodstavce"/>
    <w:uiPriority w:val="22"/>
    <w:qFormat/>
    <w:rsid w:val="00F302A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687F"/>
    <w:rPr>
      <w:rFonts w:ascii="Consolas" w:hAnsi="Consolas"/>
      <w:sz w:val="21"/>
      <w:szCs w:val="21"/>
      <w:lang w:eastAsia="en-US"/>
    </w:rPr>
  </w:style>
  <w:style w:type="character" w:customStyle="1" w:styleId="bodytext">
    <w:name w:val="bodytext"/>
    <w:basedOn w:val="Standardnpsmoodstavce"/>
    <w:rsid w:val="00F64250"/>
  </w:style>
  <w:style w:type="paragraph" w:styleId="Normlnweb">
    <w:name w:val="Normal (Web)"/>
    <w:basedOn w:val="Normln"/>
    <w:uiPriority w:val="99"/>
    <w:semiHidden/>
    <w:unhideWhenUsed/>
    <w:rsid w:val="007E6E5A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2439-E553-489F-A1FA-CD11CE80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678FE07A.dotm</Template>
  <TotalTime>86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CNPK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Kvardová</cp:lastModifiedBy>
  <cp:revision>39</cp:revision>
  <cp:lastPrinted>2014-01-17T07:07:00Z</cp:lastPrinted>
  <dcterms:created xsi:type="dcterms:W3CDTF">2013-09-12T07:54:00Z</dcterms:created>
  <dcterms:modified xsi:type="dcterms:W3CDTF">2016-03-03T08:33:00Z</dcterms:modified>
</cp:coreProperties>
</file>