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CB" w:rsidRDefault="008F75CB" w:rsidP="009152B1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  <w:bookmarkStart w:id="0" w:name="_GoBack"/>
      <w:bookmarkEnd w:id="0"/>
    </w:p>
    <w:p w:rsidR="009152B1" w:rsidRDefault="009152B1" w:rsidP="009152B1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6715F1">
        <w:rPr>
          <w:rFonts w:ascii="Calibri" w:hAnsi="Calibri" w:cs="Calibri"/>
          <w:b/>
          <w:bCs/>
          <w:iCs/>
          <w:sz w:val="24"/>
          <w:szCs w:val="24"/>
        </w:rPr>
        <w:t>Příloha č.</w:t>
      </w:r>
      <w:r w:rsidR="001D294A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433269">
        <w:rPr>
          <w:rFonts w:ascii="Calibri" w:hAnsi="Calibri" w:cs="Calibri"/>
          <w:b/>
          <w:bCs/>
          <w:iCs/>
          <w:sz w:val="24"/>
          <w:szCs w:val="24"/>
        </w:rPr>
        <w:t>4</w:t>
      </w:r>
      <w:r w:rsidR="005B5C68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Pr="006715F1">
        <w:rPr>
          <w:rFonts w:ascii="Calibri" w:hAnsi="Calibri" w:cs="Calibri"/>
          <w:b/>
          <w:bCs/>
          <w:iCs/>
          <w:sz w:val="24"/>
          <w:szCs w:val="24"/>
        </w:rPr>
        <w:t>Zadávací dokumentace</w:t>
      </w:r>
    </w:p>
    <w:p w:rsidR="00B526C7" w:rsidRPr="008F75CB" w:rsidRDefault="003F1CE7" w:rsidP="009152B1">
      <w:pPr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8F75CB">
        <w:rPr>
          <w:rFonts w:ascii="Calibri" w:hAnsi="Calibri" w:cs="Calibri"/>
          <w:b/>
          <w:bCs/>
          <w:iCs/>
          <w:sz w:val="24"/>
          <w:szCs w:val="24"/>
        </w:rPr>
        <w:t>Doklady dle § 68 odst.</w:t>
      </w:r>
      <w:r w:rsidR="00446993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9F2863">
        <w:rPr>
          <w:rFonts w:ascii="Calibri" w:hAnsi="Calibri" w:cs="Calibri"/>
          <w:b/>
          <w:bCs/>
          <w:iCs/>
          <w:sz w:val="24"/>
          <w:szCs w:val="24"/>
        </w:rPr>
        <w:t xml:space="preserve">3 </w:t>
      </w:r>
      <w:r w:rsidR="00445FD0">
        <w:rPr>
          <w:rFonts w:ascii="Calibri" w:hAnsi="Calibri" w:cs="Calibri"/>
          <w:b/>
          <w:bCs/>
          <w:iCs/>
          <w:sz w:val="24"/>
          <w:szCs w:val="24"/>
        </w:rPr>
        <w:t>ZVZ</w:t>
      </w:r>
    </w:p>
    <w:p w:rsidR="003F1CE7" w:rsidRDefault="003F1CE7" w:rsidP="00CC193B">
      <w:pPr>
        <w:pStyle w:val="NadpisVZ1"/>
        <w:numPr>
          <w:ilvl w:val="0"/>
          <w:numId w:val="0"/>
        </w:numPr>
        <w:shd w:val="clear" w:color="auto" w:fill="auto"/>
        <w:spacing w:after="240" w:line="276" w:lineRule="auto"/>
        <w:ind w:left="360" w:hanging="360"/>
        <w:rPr>
          <w:rFonts w:ascii="Calibri" w:hAnsi="Calibri" w:cs="Calibri"/>
          <w:bCs/>
          <w:iCs/>
          <w:color w:val="auto"/>
          <w:sz w:val="22"/>
          <w:szCs w:val="22"/>
        </w:rPr>
      </w:pPr>
    </w:p>
    <w:p w:rsidR="0070548D" w:rsidRPr="008340C2" w:rsidRDefault="0070548D" w:rsidP="0070548D">
      <w:pPr>
        <w:spacing w:after="120" w:line="270" w:lineRule="exact"/>
        <w:jc w:val="both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sz w:val="24"/>
          <w:szCs w:val="24"/>
        </w:rPr>
        <w:t>Uchazeč:</w:t>
      </w:r>
      <w:r>
        <w:rPr>
          <w:rFonts w:cs="Calibri"/>
          <w:i/>
          <w:sz w:val="24"/>
          <w:szCs w:val="24"/>
        </w:rPr>
        <w:tab/>
      </w:r>
      <w:r w:rsidRPr="008340C2">
        <w:rPr>
          <w:rFonts w:cs="Calibri"/>
          <w:i/>
          <w:sz w:val="24"/>
          <w:szCs w:val="24"/>
          <w:highlight w:val="yellow"/>
        </w:rPr>
        <w:t>Doplní uchazeč</w:t>
      </w:r>
    </w:p>
    <w:p w:rsidR="0070548D" w:rsidRPr="008340C2" w:rsidRDefault="0070548D" w:rsidP="0070548D">
      <w:pPr>
        <w:spacing w:after="120" w:line="270" w:lineRule="exact"/>
        <w:jc w:val="both"/>
        <w:rPr>
          <w:rFonts w:cs="Calibri"/>
          <w:i/>
          <w:sz w:val="24"/>
          <w:szCs w:val="24"/>
          <w:lang w:eastAsia="en-US"/>
        </w:rPr>
      </w:pPr>
      <w:r w:rsidRPr="00FE612B">
        <w:rPr>
          <w:rFonts w:cs="Calibri"/>
          <w:sz w:val="24"/>
          <w:szCs w:val="24"/>
        </w:rPr>
        <w:t>IČ</w:t>
      </w:r>
      <w:r w:rsidR="006B7B36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/DIČ:</w:t>
      </w:r>
      <w:r>
        <w:rPr>
          <w:rFonts w:cs="Calibri"/>
          <w:sz w:val="24"/>
          <w:szCs w:val="24"/>
        </w:rPr>
        <w:tab/>
      </w:r>
      <w:r w:rsidRPr="008340C2">
        <w:rPr>
          <w:rFonts w:cs="Calibri"/>
          <w:i/>
          <w:sz w:val="24"/>
          <w:szCs w:val="24"/>
          <w:highlight w:val="yellow"/>
        </w:rPr>
        <w:t>Doplní uchazeč</w:t>
      </w:r>
    </w:p>
    <w:p w:rsidR="0070548D" w:rsidRPr="008340C2" w:rsidRDefault="0070548D" w:rsidP="0070548D">
      <w:pPr>
        <w:spacing w:after="120" w:line="270" w:lineRule="exact"/>
        <w:jc w:val="both"/>
        <w:rPr>
          <w:rFonts w:cs="Calibri"/>
          <w:i/>
          <w:sz w:val="24"/>
          <w:szCs w:val="24"/>
          <w:lang w:eastAsia="en-US"/>
        </w:rPr>
      </w:pPr>
      <w:r w:rsidRPr="00FE612B">
        <w:rPr>
          <w:rFonts w:cs="Calibri"/>
          <w:sz w:val="24"/>
          <w:szCs w:val="24"/>
        </w:rPr>
        <w:t>se sídlem</w:t>
      </w:r>
      <w:r>
        <w:rPr>
          <w:rFonts w:cs="Calibri"/>
          <w:sz w:val="24"/>
          <w:szCs w:val="24"/>
        </w:rPr>
        <w:t>:</w:t>
      </w:r>
      <w:r w:rsidRPr="00FE612B"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ab/>
      </w:r>
      <w:r w:rsidRPr="008340C2">
        <w:rPr>
          <w:rFonts w:cs="Calibri"/>
          <w:i/>
          <w:sz w:val="24"/>
          <w:szCs w:val="24"/>
          <w:highlight w:val="yellow"/>
        </w:rPr>
        <w:t>Doplní uchazeč</w:t>
      </w:r>
    </w:p>
    <w:p w:rsidR="0070548D" w:rsidRPr="008340C2" w:rsidRDefault="0070548D" w:rsidP="0070548D">
      <w:pPr>
        <w:spacing w:after="120" w:line="270" w:lineRule="exact"/>
        <w:jc w:val="both"/>
        <w:rPr>
          <w:rFonts w:cs="Calibri"/>
          <w:i/>
          <w:sz w:val="24"/>
          <w:szCs w:val="24"/>
          <w:lang w:eastAsia="en-US"/>
        </w:rPr>
      </w:pPr>
      <w:r w:rsidRPr="00FE612B"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</w:rPr>
        <w:t xml:space="preserve">ednající: </w:t>
      </w:r>
      <w:r>
        <w:rPr>
          <w:rFonts w:cs="Calibri"/>
          <w:i/>
          <w:sz w:val="24"/>
          <w:szCs w:val="24"/>
        </w:rPr>
        <w:tab/>
      </w:r>
      <w:r w:rsidRPr="008340C2">
        <w:rPr>
          <w:rFonts w:cs="Calibri"/>
          <w:i/>
          <w:sz w:val="24"/>
          <w:szCs w:val="24"/>
          <w:highlight w:val="yellow"/>
        </w:rPr>
        <w:t>Doplní uchazeč</w:t>
      </w:r>
    </w:p>
    <w:p w:rsidR="009152B1" w:rsidRDefault="009152B1" w:rsidP="005D5D95">
      <w:pPr>
        <w:spacing w:before="120"/>
        <w:jc w:val="both"/>
        <w:rPr>
          <w:rFonts w:cs="Arial"/>
          <w:bCs/>
          <w:iCs/>
          <w:sz w:val="20"/>
        </w:rPr>
      </w:pPr>
    </w:p>
    <w:p w:rsidR="008F75CB" w:rsidRPr="008F75CB" w:rsidRDefault="009152B1" w:rsidP="008F75CB">
      <w:pPr>
        <w:rPr>
          <w:rFonts w:ascii="Calibri" w:hAnsi="Calibri" w:cs="Calibri"/>
          <w:bCs/>
          <w:sz w:val="24"/>
          <w:szCs w:val="24"/>
        </w:rPr>
      </w:pPr>
      <w:r w:rsidRPr="006C2656">
        <w:rPr>
          <w:rFonts w:asciiTheme="minorHAnsi" w:hAnsiTheme="minorHAnsi" w:cstheme="minorHAnsi"/>
          <w:sz w:val="24"/>
          <w:szCs w:val="24"/>
        </w:rPr>
        <w:t xml:space="preserve">jako </w:t>
      </w:r>
      <w:r w:rsidR="00FD58C9">
        <w:rPr>
          <w:rFonts w:asciiTheme="minorHAnsi" w:hAnsiTheme="minorHAnsi" w:cstheme="minorHAnsi"/>
          <w:sz w:val="24"/>
          <w:szCs w:val="24"/>
        </w:rPr>
        <w:t xml:space="preserve">uchazeč o </w:t>
      </w:r>
      <w:r w:rsidRPr="006C2656">
        <w:rPr>
          <w:rFonts w:asciiTheme="minorHAnsi" w:hAnsiTheme="minorHAnsi" w:cstheme="minorHAnsi"/>
          <w:sz w:val="24"/>
          <w:szCs w:val="24"/>
        </w:rPr>
        <w:t>veřejn</w:t>
      </w:r>
      <w:r w:rsidR="00FD58C9">
        <w:rPr>
          <w:rFonts w:asciiTheme="minorHAnsi" w:hAnsiTheme="minorHAnsi" w:cstheme="minorHAnsi"/>
          <w:sz w:val="24"/>
          <w:szCs w:val="24"/>
        </w:rPr>
        <w:t>ou</w:t>
      </w:r>
      <w:r w:rsidRPr="006C2656">
        <w:rPr>
          <w:rFonts w:asciiTheme="minorHAnsi" w:hAnsiTheme="minorHAnsi" w:cstheme="minorHAnsi"/>
          <w:sz w:val="24"/>
          <w:szCs w:val="24"/>
        </w:rPr>
        <w:t xml:space="preserve"> zakázk</w:t>
      </w:r>
      <w:r w:rsidR="00FD58C9">
        <w:rPr>
          <w:rFonts w:asciiTheme="minorHAnsi" w:hAnsiTheme="minorHAnsi" w:cstheme="minorHAnsi"/>
          <w:sz w:val="24"/>
          <w:szCs w:val="24"/>
        </w:rPr>
        <w:t>u</w:t>
      </w:r>
      <w:r w:rsidRPr="006C2656">
        <w:rPr>
          <w:rFonts w:asciiTheme="minorHAnsi" w:hAnsiTheme="minorHAnsi" w:cstheme="minorHAnsi"/>
          <w:sz w:val="24"/>
          <w:szCs w:val="24"/>
        </w:rPr>
        <w:t xml:space="preserve"> s</w:t>
      </w:r>
      <w:r w:rsidR="008F75CB">
        <w:rPr>
          <w:rFonts w:asciiTheme="minorHAnsi" w:hAnsiTheme="minorHAnsi" w:cstheme="minorHAnsi"/>
          <w:sz w:val="24"/>
          <w:szCs w:val="24"/>
        </w:rPr>
        <w:t> </w:t>
      </w:r>
      <w:r w:rsidRPr="006C2656">
        <w:rPr>
          <w:rFonts w:asciiTheme="minorHAnsi" w:hAnsiTheme="minorHAnsi" w:cstheme="minorHAnsi"/>
          <w:sz w:val="24"/>
          <w:szCs w:val="24"/>
        </w:rPr>
        <w:t>názvem</w:t>
      </w:r>
      <w:r w:rsidR="008F75CB">
        <w:rPr>
          <w:rFonts w:asciiTheme="minorHAnsi" w:hAnsiTheme="minorHAnsi" w:cstheme="minorHAnsi"/>
          <w:sz w:val="24"/>
          <w:szCs w:val="24"/>
        </w:rPr>
        <w:t xml:space="preserve"> </w:t>
      </w:r>
      <w:r w:rsidR="002B1DA3">
        <w:rPr>
          <w:rFonts w:ascii="Calibri" w:hAnsi="Calibri" w:cs="Calibri"/>
          <w:b/>
          <w:bCs/>
          <w:sz w:val="24"/>
          <w:szCs w:val="24"/>
        </w:rPr>
        <w:t>„</w:t>
      </w:r>
      <w:r w:rsidR="0070548D" w:rsidRPr="008340C2">
        <w:rPr>
          <w:rFonts w:cs="Calibri"/>
          <w:i/>
          <w:sz w:val="24"/>
          <w:szCs w:val="24"/>
          <w:highlight w:val="yellow"/>
        </w:rPr>
        <w:t>Doplní uchazeč</w:t>
      </w:r>
      <w:r w:rsidR="002B1DA3">
        <w:rPr>
          <w:rFonts w:ascii="Calibri" w:hAnsi="Calibri" w:cs="Calibri"/>
          <w:b/>
          <w:bCs/>
          <w:sz w:val="24"/>
          <w:szCs w:val="24"/>
        </w:rPr>
        <w:t>“</w:t>
      </w:r>
      <w:r w:rsidR="008F75CB" w:rsidRPr="002552C4">
        <w:rPr>
          <w:rFonts w:ascii="Calibri" w:hAnsi="Calibri" w:cs="Calibri"/>
          <w:bCs/>
          <w:sz w:val="24"/>
          <w:szCs w:val="24"/>
        </w:rPr>
        <w:t xml:space="preserve"> předkládá</w:t>
      </w:r>
      <w:r w:rsidR="008F75CB" w:rsidRPr="008F75CB">
        <w:rPr>
          <w:rFonts w:ascii="Calibri" w:hAnsi="Calibri" w:cs="Calibri"/>
          <w:bCs/>
          <w:sz w:val="24"/>
          <w:szCs w:val="24"/>
        </w:rPr>
        <w:t>:</w:t>
      </w:r>
    </w:p>
    <w:p w:rsidR="002B1DA3" w:rsidRPr="006C2656" w:rsidRDefault="002B1DA3" w:rsidP="004C2D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552C4" w:rsidRPr="002552C4" w:rsidRDefault="002552C4" w:rsidP="002552C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552C4">
        <w:rPr>
          <w:rFonts w:asciiTheme="minorHAnsi" w:hAnsiTheme="minorHAnsi" w:cstheme="minorHAnsi"/>
          <w:b/>
          <w:sz w:val="24"/>
          <w:szCs w:val="24"/>
        </w:rPr>
        <w:t xml:space="preserve">1) Prohlášení dle </w:t>
      </w:r>
      <w:proofErr w:type="spellStart"/>
      <w:r w:rsidRPr="002552C4">
        <w:rPr>
          <w:rFonts w:asciiTheme="minorHAnsi" w:hAnsiTheme="minorHAnsi" w:cstheme="minorHAnsi"/>
          <w:b/>
          <w:sz w:val="24"/>
          <w:szCs w:val="24"/>
        </w:rPr>
        <w:t>ust</w:t>
      </w:r>
      <w:proofErr w:type="spellEnd"/>
      <w:r w:rsidRPr="002552C4">
        <w:rPr>
          <w:rFonts w:asciiTheme="minorHAnsi" w:hAnsiTheme="minorHAnsi" w:cstheme="minorHAnsi"/>
          <w:b/>
          <w:sz w:val="24"/>
          <w:szCs w:val="24"/>
        </w:rPr>
        <w:t xml:space="preserve">. § 68 odst. 3 písm. c) </w:t>
      </w:r>
      <w:r w:rsidR="00445FD0">
        <w:rPr>
          <w:rFonts w:asciiTheme="minorHAnsi" w:hAnsiTheme="minorHAnsi" w:cstheme="minorHAnsi"/>
          <w:b/>
          <w:sz w:val="24"/>
          <w:szCs w:val="24"/>
        </w:rPr>
        <w:t>ZVZ</w:t>
      </w:r>
    </w:p>
    <w:p w:rsidR="002552C4" w:rsidRPr="008F75CB" w:rsidRDefault="002552C4" w:rsidP="002552C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75CB">
        <w:rPr>
          <w:rFonts w:asciiTheme="minorHAnsi" w:hAnsiTheme="minorHAnsi" w:cstheme="minorHAnsi"/>
          <w:color w:val="080707"/>
          <w:sz w:val="24"/>
          <w:szCs w:val="24"/>
        </w:rPr>
        <w:t xml:space="preserve">Uchazeč </w:t>
      </w:r>
      <w:r w:rsidRPr="008F75CB">
        <w:rPr>
          <w:rFonts w:asciiTheme="minorHAnsi" w:hAnsiTheme="minorHAnsi" w:cstheme="minorHAnsi"/>
          <w:sz w:val="24"/>
          <w:szCs w:val="24"/>
        </w:rPr>
        <w:t xml:space="preserve">tímto čestně prohlašuje, </w:t>
      </w:r>
      <w:r w:rsidRPr="008F75CB">
        <w:rPr>
          <w:rFonts w:asciiTheme="minorHAnsi" w:hAnsiTheme="minorHAnsi" w:cstheme="minorHAnsi"/>
          <w:color w:val="080707"/>
          <w:sz w:val="24"/>
          <w:szCs w:val="24"/>
        </w:rPr>
        <w:t xml:space="preserve">že neuzavřel a neuzavře zakázanou dohodu </w:t>
      </w:r>
      <w:r w:rsidRPr="00446993">
        <w:rPr>
          <w:rFonts w:asciiTheme="minorHAnsi" w:hAnsiTheme="minorHAnsi" w:cstheme="minorHAnsi"/>
          <w:color w:val="080707"/>
          <w:sz w:val="24"/>
          <w:szCs w:val="24"/>
        </w:rPr>
        <w:t xml:space="preserve">podle zvláštního právního předpisu </w:t>
      </w:r>
      <w:r w:rsidR="003A744A">
        <w:rPr>
          <w:rFonts w:asciiTheme="minorHAnsi" w:hAnsiTheme="minorHAnsi" w:cstheme="minorHAnsi"/>
          <w:color w:val="080707"/>
          <w:sz w:val="24"/>
          <w:szCs w:val="24"/>
        </w:rPr>
        <w:t xml:space="preserve">v souvislosti s výše uvedenou veřejnou </w:t>
      </w:r>
      <w:r w:rsidRPr="008F75CB">
        <w:rPr>
          <w:rFonts w:asciiTheme="minorHAnsi" w:hAnsiTheme="minorHAnsi" w:cstheme="minorHAnsi"/>
          <w:color w:val="080707"/>
          <w:sz w:val="24"/>
          <w:szCs w:val="24"/>
        </w:rPr>
        <w:t>zakázkou.</w:t>
      </w:r>
    </w:p>
    <w:p w:rsidR="003A744A" w:rsidRDefault="003A744A" w:rsidP="003A744A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1D294A" w:rsidRDefault="001D294A" w:rsidP="001D294A">
      <w:pPr>
        <w:rPr>
          <w:rFonts w:cs="Calibri"/>
          <w:bCs/>
          <w:iCs/>
          <w:lang w:eastAsia="en-US"/>
        </w:rPr>
      </w:pPr>
      <w:r>
        <w:rPr>
          <w:rFonts w:cs="Calibri"/>
          <w:bCs/>
          <w:iCs/>
          <w:sz w:val="24"/>
          <w:szCs w:val="24"/>
        </w:rPr>
        <w:t>V </w:t>
      </w:r>
      <w:r>
        <w:rPr>
          <w:rFonts w:cs="Calibri"/>
          <w:bCs/>
          <w:iCs/>
          <w:sz w:val="24"/>
          <w:szCs w:val="24"/>
          <w:highlight w:val="yellow"/>
        </w:rPr>
        <w:t>….……......…</w:t>
      </w:r>
      <w:r>
        <w:rPr>
          <w:rFonts w:cs="Calibri"/>
          <w:bCs/>
          <w:iCs/>
          <w:sz w:val="24"/>
          <w:szCs w:val="24"/>
        </w:rPr>
        <w:t xml:space="preserve">  dne </w:t>
      </w:r>
      <w:r>
        <w:rPr>
          <w:rFonts w:cs="Calibri"/>
          <w:bCs/>
          <w:iCs/>
          <w:sz w:val="24"/>
          <w:szCs w:val="24"/>
          <w:highlight w:val="yellow"/>
        </w:rPr>
        <w:t>….........</w:t>
      </w:r>
      <w:proofErr w:type="gramStart"/>
      <w:r>
        <w:rPr>
          <w:rFonts w:cs="Calibri"/>
          <w:bCs/>
          <w:iCs/>
          <w:sz w:val="24"/>
          <w:szCs w:val="24"/>
          <w:highlight w:val="yellow"/>
        </w:rPr>
        <w:t>…</w:t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highlight w:val="yellow"/>
        </w:rPr>
        <w:t>..........</w:t>
      </w:r>
      <w:r>
        <w:rPr>
          <w:rFonts w:cs="Calibri"/>
          <w:bCs/>
          <w:i/>
          <w:iCs/>
          <w:highlight w:val="yellow"/>
        </w:rPr>
        <w:t>doplní</w:t>
      </w:r>
      <w:proofErr w:type="gramEnd"/>
      <w:r>
        <w:rPr>
          <w:rFonts w:cs="Calibri"/>
          <w:bCs/>
          <w:i/>
          <w:iCs/>
          <w:highlight w:val="yellow"/>
        </w:rPr>
        <w:t xml:space="preserve"> uchazeč.............</w:t>
      </w:r>
    </w:p>
    <w:p w:rsidR="001D294A" w:rsidRDefault="001D294A" w:rsidP="001D294A">
      <w:pPr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>podpis osoby oprávněné jednat</w:t>
      </w:r>
    </w:p>
    <w:p w:rsidR="001D294A" w:rsidRDefault="001D294A" w:rsidP="001D294A">
      <w:pPr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>jménem uchazeče</w:t>
      </w:r>
    </w:p>
    <w:p w:rsidR="003A744A" w:rsidRDefault="003A744A" w:rsidP="003A744A">
      <w:pPr>
        <w:jc w:val="both"/>
        <w:rPr>
          <w:rFonts w:cs="Calibri"/>
          <w:bCs/>
          <w:i/>
          <w:iCs/>
        </w:rPr>
      </w:pPr>
    </w:p>
    <w:p w:rsidR="002552C4" w:rsidRDefault="002552C4" w:rsidP="002552C4">
      <w:pPr>
        <w:pStyle w:val="NadpisVZ1"/>
        <w:numPr>
          <w:ilvl w:val="0"/>
          <w:numId w:val="0"/>
        </w:numPr>
        <w:shd w:val="clear" w:color="auto" w:fill="auto"/>
        <w:jc w:val="left"/>
        <w:rPr>
          <w:rFonts w:asciiTheme="minorHAnsi" w:hAnsiTheme="minorHAnsi" w:cstheme="minorHAnsi"/>
          <w:bCs/>
          <w:iCs/>
          <w:color w:val="auto"/>
        </w:rPr>
      </w:pPr>
    </w:p>
    <w:p w:rsidR="009152B1" w:rsidRPr="008F75CB" w:rsidRDefault="003A744A" w:rsidP="003A744A">
      <w:pPr>
        <w:pStyle w:val="NadpisVZ1"/>
        <w:numPr>
          <w:ilvl w:val="0"/>
          <w:numId w:val="0"/>
        </w:numPr>
        <w:shd w:val="clear" w:color="auto" w:fill="auto"/>
        <w:spacing w:after="120"/>
        <w:contextualSpacing w:val="0"/>
        <w:jc w:val="both"/>
        <w:rPr>
          <w:rFonts w:asciiTheme="minorHAnsi" w:hAnsiTheme="minorHAnsi" w:cstheme="minorHAnsi"/>
          <w:bCs/>
          <w:iCs/>
          <w:color w:val="auto"/>
        </w:rPr>
      </w:pPr>
      <w:r>
        <w:rPr>
          <w:rFonts w:asciiTheme="minorHAnsi" w:hAnsiTheme="minorHAnsi" w:cstheme="minorHAnsi"/>
          <w:bCs/>
          <w:iCs/>
          <w:color w:val="auto"/>
        </w:rPr>
        <w:t>2</w:t>
      </w:r>
      <w:r w:rsidR="002552C4">
        <w:rPr>
          <w:rFonts w:asciiTheme="minorHAnsi" w:hAnsiTheme="minorHAnsi" w:cstheme="minorHAnsi"/>
          <w:bCs/>
          <w:iCs/>
          <w:color w:val="auto"/>
        </w:rPr>
        <w:t xml:space="preserve">) </w:t>
      </w:r>
      <w:r w:rsidR="009152B1" w:rsidRPr="008F75CB">
        <w:rPr>
          <w:rFonts w:asciiTheme="minorHAnsi" w:hAnsiTheme="minorHAnsi" w:cstheme="minorHAnsi"/>
          <w:bCs/>
          <w:iCs/>
          <w:color w:val="auto"/>
        </w:rPr>
        <w:t>Seznam statutárních orgánů</w:t>
      </w:r>
      <w:r w:rsidR="00904C9F" w:rsidRPr="008F75CB">
        <w:rPr>
          <w:rFonts w:asciiTheme="minorHAnsi" w:hAnsiTheme="minorHAnsi" w:cstheme="minorHAnsi"/>
          <w:bCs/>
          <w:iCs/>
          <w:color w:val="auto"/>
        </w:rPr>
        <w:t xml:space="preserve"> nebo členů statutárních orgánů</w:t>
      </w:r>
      <w:r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904C9F" w:rsidRPr="008F75CB">
        <w:rPr>
          <w:rFonts w:asciiTheme="minorHAnsi" w:hAnsiTheme="minorHAnsi" w:cstheme="minorHAnsi"/>
          <w:bCs/>
          <w:iCs/>
          <w:color w:val="auto"/>
        </w:rPr>
        <w:t>dle § 68 odst. 3 písm. a)</w:t>
      </w:r>
      <w:r w:rsidR="00774059" w:rsidRPr="008F75CB">
        <w:rPr>
          <w:rFonts w:asciiTheme="minorHAnsi" w:hAnsiTheme="minorHAnsi" w:cstheme="minorHAnsi"/>
          <w:bCs/>
          <w:iCs/>
          <w:color w:val="auto"/>
        </w:rPr>
        <w:t xml:space="preserve"> </w:t>
      </w:r>
      <w:r w:rsidR="00445FD0">
        <w:rPr>
          <w:rFonts w:asciiTheme="minorHAnsi" w:hAnsiTheme="minorHAnsi" w:cstheme="minorHAnsi"/>
          <w:bCs/>
          <w:iCs/>
          <w:color w:val="auto"/>
        </w:rPr>
        <w:t>ZVZ</w:t>
      </w:r>
      <w:r w:rsidR="00774059" w:rsidRPr="008F75CB">
        <w:rPr>
          <w:rFonts w:asciiTheme="minorHAnsi" w:hAnsiTheme="minorHAnsi" w:cstheme="minorHAnsi"/>
          <w:bCs/>
          <w:iCs/>
          <w:color w:val="auto"/>
        </w:rPr>
        <w:t>.</w:t>
      </w:r>
    </w:p>
    <w:p w:rsidR="00881806" w:rsidRPr="002552C4" w:rsidRDefault="00881806" w:rsidP="003A744A">
      <w:pPr>
        <w:spacing w:after="120"/>
        <w:jc w:val="both"/>
        <w:rPr>
          <w:rFonts w:asciiTheme="minorHAnsi" w:hAnsiTheme="minorHAnsi" w:cstheme="minorHAnsi"/>
          <w:i/>
          <w:color w:val="080707"/>
          <w:sz w:val="24"/>
          <w:szCs w:val="24"/>
        </w:rPr>
      </w:pPr>
      <w:r w:rsidRPr="002552C4">
        <w:rPr>
          <w:rFonts w:asciiTheme="minorHAnsi" w:hAnsiTheme="minorHAnsi" w:cstheme="minorHAnsi"/>
          <w:i/>
          <w:sz w:val="24"/>
          <w:szCs w:val="24"/>
        </w:rPr>
        <w:t xml:space="preserve">Uchazeč předkládá </w:t>
      </w:r>
      <w:r w:rsidR="00597F8B" w:rsidRPr="002552C4">
        <w:rPr>
          <w:rFonts w:asciiTheme="minorHAnsi" w:hAnsiTheme="minorHAnsi" w:cstheme="minorHAnsi"/>
          <w:i/>
          <w:sz w:val="24"/>
          <w:szCs w:val="24"/>
        </w:rPr>
        <w:t>seznam</w:t>
      </w:r>
      <w:r w:rsidRPr="002552C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97F8B" w:rsidRPr="002552C4">
        <w:rPr>
          <w:rFonts w:asciiTheme="minorHAnsi" w:hAnsiTheme="minorHAnsi" w:cstheme="minorHAnsi"/>
          <w:i/>
          <w:color w:val="080707"/>
          <w:sz w:val="24"/>
          <w:szCs w:val="24"/>
        </w:rPr>
        <w:t>statutárních orgánů nebo členů statutárních orgánů, kteří v posledních 3 letech od konce lhůty pro podání nabídek byli v pracovněprávním, funkčním či obdobném poměru u zadavatele:</w:t>
      </w:r>
    </w:p>
    <w:tbl>
      <w:tblPr>
        <w:tblW w:w="9023" w:type="dxa"/>
        <w:jc w:val="center"/>
        <w:tblInd w:w="-2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85"/>
        <w:gridCol w:w="3260"/>
        <w:gridCol w:w="3168"/>
      </w:tblGrid>
      <w:tr w:rsidR="008F75CB" w:rsidRPr="009E62CC" w:rsidTr="0032672C">
        <w:trPr>
          <w:trHeight w:val="204"/>
          <w:jc w:val="center"/>
        </w:trPr>
        <w:tc>
          <w:tcPr>
            <w:tcW w:w="510" w:type="dxa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2085" w:type="dxa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jméno a příjmení</w:t>
            </w:r>
          </w:p>
        </w:tc>
        <w:tc>
          <w:tcPr>
            <w:tcW w:w="3260" w:type="dxa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fu</w:t>
            </w:r>
            <w:r w:rsidR="0032672C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kce u uchazeče</w:t>
            </w: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)</w:t>
            </w:r>
          </w:p>
        </w:tc>
        <w:tc>
          <w:tcPr>
            <w:tcW w:w="3168" w:type="dxa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vztah k zadavateli</w:t>
            </w:r>
          </w:p>
        </w:tc>
      </w:tr>
      <w:tr w:rsidR="008F75CB" w:rsidRPr="009E62CC" w:rsidTr="001D5CB9">
        <w:trPr>
          <w:jc w:val="center"/>
        </w:trPr>
        <w:tc>
          <w:tcPr>
            <w:tcW w:w="510" w:type="dxa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2085" w:type="dxa"/>
            <w:shd w:val="clear" w:color="auto" w:fill="FFFF00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3168" w:type="dxa"/>
            <w:shd w:val="clear" w:color="auto" w:fill="FFFF00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  <w:tr w:rsidR="008F75CB" w:rsidRPr="009E62CC" w:rsidTr="001D5CB9">
        <w:trPr>
          <w:jc w:val="center"/>
        </w:trPr>
        <w:tc>
          <w:tcPr>
            <w:tcW w:w="510" w:type="dxa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2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2085" w:type="dxa"/>
            <w:shd w:val="clear" w:color="auto" w:fill="FFFF00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3168" w:type="dxa"/>
            <w:shd w:val="clear" w:color="auto" w:fill="FFFF00"/>
            <w:vAlign w:val="center"/>
          </w:tcPr>
          <w:p w:rsidR="008F75CB" w:rsidRPr="009E62CC" w:rsidRDefault="008F75CB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</w:tbl>
    <w:p w:rsidR="00597F8B" w:rsidRPr="008F75CB" w:rsidRDefault="00597F8B" w:rsidP="00881806">
      <w:pPr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80707"/>
          <w:sz w:val="24"/>
          <w:szCs w:val="24"/>
        </w:rPr>
      </w:pPr>
    </w:p>
    <w:p w:rsidR="008F75CB" w:rsidRPr="002552C4" w:rsidRDefault="008F75CB" w:rsidP="002552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2552C4">
        <w:rPr>
          <w:rFonts w:asciiTheme="minorHAnsi" w:hAnsiTheme="minorHAnsi" w:cstheme="minorHAnsi"/>
          <w:b/>
          <w:i/>
          <w:color w:val="FF0000"/>
          <w:sz w:val="24"/>
          <w:szCs w:val="24"/>
        </w:rPr>
        <w:t>nebo</w:t>
      </w:r>
      <w:r w:rsidR="003A744A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(viz Pozn. 1 níže)</w:t>
      </w:r>
    </w:p>
    <w:p w:rsidR="002552C4" w:rsidRDefault="002552C4" w:rsidP="002552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81806" w:rsidRPr="002552C4" w:rsidRDefault="00597F8B" w:rsidP="002552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52C4">
        <w:rPr>
          <w:rFonts w:asciiTheme="minorHAnsi" w:hAnsiTheme="minorHAnsi" w:cstheme="minorHAnsi"/>
          <w:i/>
          <w:sz w:val="24"/>
          <w:szCs w:val="24"/>
        </w:rPr>
        <w:t>Uchazeč čestně prohlašuje</w:t>
      </w:r>
      <w:r w:rsidRPr="002552C4">
        <w:rPr>
          <w:rFonts w:asciiTheme="minorHAnsi" w:hAnsiTheme="minorHAnsi" w:cstheme="minorHAnsi"/>
          <w:i/>
          <w:color w:val="080707"/>
          <w:sz w:val="24"/>
          <w:szCs w:val="24"/>
        </w:rPr>
        <w:t xml:space="preserve">, že statutární orgány </w:t>
      </w:r>
      <w:r w:rsidR="00C13834" w:rsidRPr="002552C4">
        <w:rPr>
          <w:rFonts w:asciiTheme="minorHAnsi" w:hAnsiTheme="minorHAnsi" w:cstheme="minorHAnsi"/>
          <w:i/>
          <w:color w:val="080707"/>
          <w:sz w:val="24"/>
          <w:szCs w:val="24"/>
        </w:rPr>
        <w:t>ani</w:t>
      </w:r>
      <w:r w:rsidRPr="002552C4">
        <w:rPr>
          <w:rFonts w:asciiTheme="minorHAnsi" w:hAnsiTheme="minorHAnsi" w:cstheme="minorHAnsi"/>
          <w:i/>
          <w:color w:val="080707"/>
          <w:sz w:val="24"/>
          <w:szCs w:val="24"/>
        </w:rPr>
        <w:t xml:space="preserve"> členové statutárních orgánů nebyli v posledních 3 letech od konce lhůty pro podání nabídek v pracovněprávním, funkčním či obdobném poměru u zadavatele</w:t>
      </w:r>
      <w:r w:rsidR="008F75CB" w:rsidRPr="002552C4">
        <w:rPr>
          <w:rFonts w:asciiTheme="minorHAnsi" w:hAnsiTheme="minorHAnsi" w:cstheme="minorHAnsi"/>
          <w:i/>
          <w:color w:val="080707"/>
          <w:sz w:val="24"/>
          <w:szCs w:val="24"/>
        </w:rPr>
        <w:t xml:space="preserve"> této veřejné zakázky</w:t>
      </w:r>
      <w:r w:rsidRPr="002552C4">
        <w:rPr>
          <w:rFonts w:asciiTheme="minorHAnsi" w:hAnsiTheme="minorHAnsi" w:cstheme="minorHAnsi"/>
          <w:color w:val="080707"/>
          <w:sz w:val="24"/>
          <w:szCs w:val="24"/>
        </w:rPr>
        <w:t>.</w:t>
      </w:r>
    </w:p>
    <w:p w:rsidR="00881806" w:rsidRPr="008F75CB" w:rsidRDefault="00881806" w:rsidP="00881806">
      <w:pPr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1D294A" w:rsidRDefault="001D294A" w:rsidP="001D294A">
      <w:pPr>
        <w:rPr>
          <w:rFonts w:cs="Calibri"/>
          <w:bCs/>
          <w:iCs/>
          <w:lang w:eastAsia="en-US"/>
        </w:rPr>
      </w:pPr>
      <w:r>
        <w:rPr>
          <w:rFonts w:cs="Calibri"/>
          <w:bCs/>
          <w:iCs/>
          <w:sz w:val="24"/>
          <w:szCs w:val="24"/>
        </w:rPr>
        <w:t>V </w:t>
      </w:r>
      <w:r>
        <w:rPr>
          <w:rFonts w:cs="Calibri"/>
          <w:bCs/>
          <w:iCs/>
          <w:sz w:val="24"/>
          <w:szCs w:val="24"/>
          <w:highlight w:val="yellow"/>
        </w:rPr>
        <w:t>….……......…</w:t>
      </w:r>
      <w:r>
        <w:rPr>
          <w:rFonts w:cs="Calibri"/>
          <w:bCs/>
          <w:iCs/>
          <w:sz w:val="24"/>
          <w:szCs w:val="24"/>
        </w:rPr>
        <w:t xml:space="preserve">  dne </w:t>
      </w:r>
      <w:r>
        <w:rPr>
          <w:rFonts w:cs="Calibri"/>
          <w:bCs/>
          <w:iCs/>
          <w:sz w:val="24"/>
          <w:szCs w:val="24"/>
          <w:highlight w:val="yellow"/>
        </w:rPr>
        <w:t>….........</w:t>
      </w:r>
      <w:proofErr w:type="gramStart"/>
      <w:r>
        <w:rPr>
          <w:rFonts w:cs="Calibri"/>
          <w:bCs/>
          <w:iCs/>
          <w:sz w:val="24"/>
          <w:szCs w:val="24"/>
          <w:highlight w:val="yellow"/>
        </w:rPr>
        <w:t>…</w:t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highlight w:val="yellow"/>
        </w:rPr>
        <w:t>..........</w:t>
      </w:r>
      <w:r>
        <w:rPr>
          <w:rFonts w:cs="Calibri"/>
          <w:bCs/>
          <w:i/>
          <w:iCs/>
          <w:highlight w:val="yellow"/>
        </w:rPr>
        <w:t>doplní</w:t>
      </w:r>
      <w:proofErr w:type="gramEnd"/>
      <w:r>
        <w:rPr>
          <w:rFonts w:cs="Calibri"/>
          <w:bCs/>
          <w:i/>
          <w:iCs/>
          <w:highlight w:val="yellow"/>
        </w:rPr>
        <w:t xml:space="preserve"> uchazeč.............</w:t>
      </w:r>
    </w:p>
    <w:p w:rsidR="001D294A" w:rsidRDefault="001D294A" w:rsidP="001D294A">
      <w:pPr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>podpis osoby oprávněné jednat</w:t>
      </w:r>
    </w:p>
    <w:p w:rsidR="001D294A" w:rsidRDefault="001D294A" w:rsidP="001D294A">
      <w:pPr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>jménem uchazeče</w:t>
      </w:r>
    </w:p>
    <w:p w:rsidR="008F75CB" w:rsidRDefault="008F75CB" w:rsidP="008F75CB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C13834" w:rsidRDefault="00C13834" w:rsidP="00C13834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8F75CB">
        <w:rPr>
          <w:rFonts w:asciiTheme="minorHAnsi" w:hAnsiTheme="minorHAnsi" w:cstheme="minorHAnsi"/>
          <w:i/>
          <w:color w:val="FF0000"/>
          <w:sz w:val="24"/>
          <w:szCs w:val="24"/>
        </w:rPr>
        <w:t>Pozn.</w:t>
      </w:r>
      <w:r w:rsidR="003A744A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1</w:t>
      </w:r>
      <w:r w:rsidRPr="008F75CB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: Uchazeč vyplní tuto </w:t>
      </w:r>
      <w:r w:rsidR="003A744A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část 2) </w:t>
      </w:r>
      <w:r w:rsidRPr="008F75CB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dle skutečnosti a nehodící </w:t>
      </w:r>
      <w:r w:rsidR="001338AE" w:rsidRPr="008F75CB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se </w:t>
      </w:r>
      <w:r w:rsidR="003A744A">
        <w:rPr>
          <w:rFonts w:asciiTheme="minorHAnsi" w:hAnsiTheme="minorHAnsi" w:cstheme="minorHAnsi"/>
          <w:i/>
          <w:color w:val="FF0000"/>
          <w:sz w:val="24"/>
          <w:szCs w:val="24"/>
        </w:rPr>
        <w:t>variantu</w:t>
      </w:r>
      <w:r w:rsidRPr="008F75CB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vymaže</w:t>
      </w:r>
      <w:r w:rsidR="003A744A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(</w:t>
      </w:r>
      <w:r w:rsidRPr="008F75CB">
        <w:rPr>
          <w:rFonts w:asciiTheme="minorHAnsi" w:hAnsiTheme="minorHAnsi" w:cstheme="minorHAnsi"/>
          <w:i/>
          <w:color w:val="FF0000"/>
          <w:sz w:val="24"/>
          <w:szCs w:val="24"/>
        </w:rPr>
        <w:t>Uchazeč doloží buď pouze vyplněný podepsaný Seznam, nebo p</w:t>
      </w:r>
      <w:r w:rsidR="008F75CB">
        <w:rPr>
          <w:rFonts w:asciiTheme="minorHAnsi" w:hAnsiTheme="minorHAnsi" w:cstheme="minorHAnsi"/>
          <w:i/>
          <w:color w:val="FF0000"/>
          <w:sz w:val="24"/>
          <w:szCs w:val="24"/>
        </w:rPr>
        <w:t>ouze podepsané Čestné prohlášení o neexistenci takových osob</w:t>
      </w:r>
      <w:r w:rsidR="003A744A">
        <w:rPr>
          <w:rFonts w:asciiTheme="minorHAnsi" w:hAnsiTheme="minorHAnsi" w:cstheme="minorHAnsi"/>
          <w:i/>
          <w:color w:val="FF0000"/>
          <w:sz w:val="24"/>
          <w:szCs w:val="24"/>
        </w:rPr>
        <w:t>).</w:t>
      </w:r>
    </w:p>
    <w:p w:rsidR="00446993" w:rsidRPr="008F75CB" w:rsidRDefault="00446993" w:rsidP="00C13834">
      <w:pPr>
        <w:jc w:val="both"/>
        <w:rPr>
          <w:rFonts w:asciiTheme="minorHAnsi" w:hAnsiTheme="minorHAnsi" w:cstheme="minorHAnsi"/>
          <w:bCs/>
          <w:i/>
          <w:iCs/>
          <w:sz w:val="24"/>
          <w:szCs w:val="24"/>
          <w:lang w:eastAsia="en-US"/>
        </w:rPr>
      </w:pPr>
    </w:p>
    <w:p w:rsidR="009152B1" w:rsidRDefault="003A744A" w:rsidP="003A744A">
      <w:pPr>
        <w:spacing w:after="12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46993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2552C4" w:rsidRPr="002552C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)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Seznam vlastníků akcií dle </w:t>
      </w:r>
      <w:r w:rsidR="00774059" w:rsidRPr="002552C4">
        <w:rPr>
          <w:rFonts w:asciiTheme="minorHAnsi" w:hAnsiTheme="minorHAnsi" w:cstheme="minorHAnsi"/>
          <w:b/>
          <w:bCs/>
          <w:iCs/>
          <w:sz w:val="24"/>
          <w:szCs w:val="24"/>
        </w:rPr>
        <w:t>§ 68 odst. 3 písm. b</w:t>
      </w:r>
      <w:r w:rsidR="00904C9F" w:rsidRPr="002552C4">
        <w:rPr>
          <w:rFonts w:asciiTheme="minorHAnsi" w:hAnsiTheme="minorHAnsi" w:cstheme="minorHAnsi"/>
          <w:b/>
          <w:bCs/>
          <w:iCs/>
          <w:sz w:val="24"/>
          <w:szCs w:val="24"/>
        </w:rPr>
        <w:t>)</w:t>
      </w:r>
      <w:r w:rsidR="00774059" w:rsidRPr="002552C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445FD0">
        <w:rPr>
          <w:rFonts w:asciiTheme="minorHAnsi" w:hAnsiTheme="minorHAnsi" w:cstheme="minorHAnsi"/>
          <w:b/>
          <w:bCs/>
          <w:iCs/>
          <w:sz w:val="24"/>
          <w:szCs w:val="24"/>
        </w:rPr>
        <w:t>ZVZ</w:t>
      </w:r>
    </w:p>
    <w:p w:rsidR="00597F8B" w:rsidRPr="002552C4" w:rsidRDefault="00597F8B" w:rsidP="003A744A">
      <w:pPr>
        <w:spacing w:after="120"/>
        <w:jc w:val="both"/>
        <w:rPr>
          <w:rFonts w:asciiTheme="minorHAnsi" w:hAnsiTheme="minorHAnsi" w:cstheme="minorHAnsi"/>
          <w:color w:val="080707"/>
          <w:sz w:val="24"/>
          <w:szCs w:val="24"/>
        </w:rPr>
      </w:pPr>
      <w:r w:rsidRPr="002552C4">
        <w:rPr>
          <w:rFonts w:asciiTheme="minorHAnsi" w:hAnsiTheme="minorHAnsi" w:cstheme="minorHAnsi"/>
          <w:i/>
          <w:sz w:val="24"/>
          <w:szCs w:val="24"/>
        </w:rPr>
        <w:lastRenderedPageBreak/>
        <w:t xml:space="preserve">Uchazeč předkládá seznam </w:t>
      </w:r>
      <w:r w:rsidRPr="002552C4">
        <w:rPr>
          <w:rFonts w:asciiTheme="minorHAnsi" w:hAnsiTheme="minorHAnsi" w:cstheme="minorHAnsi"/>
          <w:i/>
          <w:color w:val="080707"/>
          <w:sz w:val="24"/>
          <w:szCs w:val="24"/>
        </w:rPr>
        <w:t>vlastníků akcií, jejichž souhrnná jmenovitá hodnota přesahuje 10 % základního kapitálu</w:t>
      </w:r>
      <w:r w:rsidR="003A744A">
        <w:rPr>
          <w:rFonts w:asciiTheme="minorHAnsi" w:hAnsiTheme="minorHAnsi" w:cstheme="minorHAnsi"/>
          <w:i/>
          <w:color w:val="080707"/>
          <w:sz w:val="24"/>
          <w:szCs w:val="24"/>
        </w:rPr>
        <w:t xml:space="preserve"> uchazeče</w:t>
      </w:r>
      <w:r w:rsidRPr="002552C4">
        <w:rPr>
          <w:rFonts w:asciiTheme="minorHAnsi" w:hAnsiTheme="minorHAnsi" w:cstheme="minorHAnsi"/>
          <w:i/>
          <w:color w:val="080707"/>
          <w:sz w:val="24"/>
          <w:szCs w:val="24"/>
        </w:rPr>
        <w:t>, vyhotovený ve lhůtě pro podání nabídek</w:t>
      </w:r>
      <w:r w:rsidRPr="002552C4">
        <w:rPr>
          <w:rFonts w:asciiTheme="minorHAnsi" w:hAnsiTheme="minorHAnsi" w:cstheme="minorHAnsi"/>
          <w:color w:val="080707"/>
          <w:sz w:val="24"/>
          <w:szCs w:val="24"/>
        </w:rPr>
        <w:t>:</w:t>
      </w:r>
    </w:p>
    <w:p w:rsidR="008F75CB" w:rsidRDefault="008F75CB" w:rsidP="0022004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43" w:type="dxa"/>
        <w:jc w:val="center"/>
        <w:tblInd w:w="-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7054"/>
        <w:gridCol w:w="1452"/>
      </w:tblGrid>
      <w:tr w:rsidR="003A744A" w:rsidRPr="009E62CC" w:rsidTr="003A744A">
        <w:trPr>
          <w:trHeight w:val="204"/>
          <w:jc w:val="center"/>
        </w:trPr>
        <w:tc>
          <w:tcPr>
            <w:tcW w:w="637" w:type="dxa"/>
            <w:vAlign w:val="center"/>
          </w:tcPr>
          <w:p w:rsidR="003A744A" w:rsidRPr="009E62CC" w:rsidRDefault="003A744A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7054" w:type="dxa"/>
            <w:vAlign w:val="center"/>
          </w:tcPr>
          <w:p w:rsidR="003A744A" w:rsidRPr="009E62CC" w:rsidRDefault="003A744A" w:rsidP="002552C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>jméno a příjmení/obchodní název, IČ</w:t>
            </w:r>
          </w:p>
        </w:tc>
        <w:tc>
          <w:tcPr>
            <w:tcW w:w="1452" w:type="dxa"/>
          </w:tcPr>
          <w:p w:rsidR="003A744A" w:rsidRPr="003A744A" w:rsidRDefault="003A744A" w:rsidP="003A744A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</w:rPr>
              <w:t xml:space="preserve">podíl akcií v % </w:t>
            </w:r>
          </w:p>
        </w:tc>
      </w:tr>
      <w:tr w:rsidR="003A744A" w:rsidRPr="009E62CC" w:rsidTr="001D5CB9">
        <w:trPr>
          <w:jc w:val="center"/>
        </w:trPr>
        <w:tc>
          <w:tcPr>
            <w:tcW w:w="637" w:type="dxa"/>
            <w:vAlign w:val="center"/>
          </w:tcPr>
          <w:p w:rsidR="003A744A" w:rsidRPr="009E62CC" w:rsidRDefault="003A744A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1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7054" w:type="dxa"/>
            <w:shd w:val="clear" w:color="auto" w:fill="FFFF00"/>
            <w:vAlign w:val="center"/>
          </w:tcPr>
          <w:p w:rsidR="003A744A" w:rsidRPr="009E62CC" w:rsidRDefault="003A744A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452" w:type="dxa"/>
            <w:shd w:val="clear" w:color="auto" w:fill="FFFF00"/>
          </w:tcPr>
          <w:p w:rsidR="003A744A" w:rsidRPr="009E62CC" w:rsidRDefault="003A744A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  <w:tr w:rsidR="003A744A" w:rsidRPr="009E62CC" w:rsidTr="001D5CB9">
        <w:trPr>
          <w:jc w:val="center"/>
        </w:trPr>
        <w:tc>
          <w:tcPr>
            <w:tcW w:w="637" w:type="dxa"/>
            <w:vAlign w:val="center"/>
          </w:tcPr>
          <w:p w:rsidR="003A744A" w:rsidRPr="009E62CC" w:rsidRDefault="003A744A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  <w:r w:rsidRPr="009E62CC"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2</w:t>
            </w:r>
            <w:r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  <w:t>.</w:t>
            </w:r>
          </w:p>
        </w:tc>
        <w:tc>
          <w:tcPr>
            <w:tcW w:w="7054" w:type="dxa"/>
            <w:shd w:val="clear" w:color="auto" w:fill="FFFF00"/>
            <w:vAlign w:val="center"/>
          </w:tcPr>
          <w:p w:rsidR="003A744A" w:rsidRPr="009E62CC" w:rsidRDefault="003A744A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  <w:tc>
          <w:tcPr>
            <w:tcW w:w="1452" w:type="dxa"/>
            <w:shd w:val="clear" w:color="auto" w:fill="FFFF00"/>
          </w:tcPr>
          <w:p w:rsidR="003A744A" w:rsidRPr="009E62CC" w:rsidRDefault="003A744A" w:rsidP="008F75C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0"/>
              </w:rPr>
            </w:pPr>
          </w:p>
        </w:tc>
      </w:tr>
    </w:tbl>
    <w:p w:rsidR="008F75CB" w:rsidRDefault="008F75CB" w:rsidP="0022004D">
      <w:pPr>
        <w:pStyle w:val="Odstavecseseznamem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3A744A" w:rsidRPr="002552C4" w:rsidRDefault="003A744A" w:rsidP="003A74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2552C4">
        <w:rPr>
          <w:rFonts w:asciiTheme="minorHAnsi" w:hAnsiTheme="minorHAnsi" w:cstheme="minorHAnsi"/>
          <w:b/>
          <w:i/>
          <w:color w:val="FF0000"/>
          <w:sz w:val="24"/>
          <w:szCs w:val="24"/>
        </w:rPr>
        <w:t>nebo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(viz Pozn. 2 níže)</w:t>
      </w:r>
    </w:p>
    <w:p w:rsidR="00597F8B" w:rsidRPr="008F75CB" w:rsidRDefault="00597F8B" w:rsidP="00597F8B">
      <w:pPr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80707"/>
          <w:sz w:val="24"/>
          <w:szCs w:val="24"/>
        </w:rPr>
      </w:pPr>
    </w:p>
    <w:p w:rsidR="003A744A" w:rsidRDefault="003A744A" w:rsidP="003A74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80707"/>
          <w:sz w:val="24"/>
          <w:szCs w:val="24"/>
        </w:rPr>
      </w:pPr>
      <w:r w:rsidRPr="003A744A">
        <w:rPr>
          <w:rFonts w:asciiTheme="minorHAnsi" w:hAnsiTheme="minorHAnsi" w:cstheme="minorHAnsi"/>
          <w:i/>
          <w:sz w:val="24"/>
          <w:szCs w:val="24"/>
        </w:rPr>
        <w:t>Uchazeč čestně prohlašuje</w:t>
      </w:r>
      <w:r w:rsidRPr="003A744A">
        <w:rPr>
          <w:rFonts w:asciiTheme="minorHAnsi" w:hAnsiTheme="minorHAnsi" w:cstheme="minorHAnsi"/>
          <w:i/>
          <w:color w:val="080707"/>
          <w:sz w:val="24"/>
          <w:szCs w:val="24"/>
        </w:rPr>
        <w:t xml:space="preserve">, že </w:t>
      </w:r>
      <w:r>
        <w:rPr>
          <w:rFonts w:asciiTheme="minorHAnsi" w:hAnsiTheme="minorHAnsi" w:cstheme="minorHAnsi"/>
          <w:i/>
          <w:color w:val="080707"/>
          <w:sz w:val="24"/>
          <w:szCs w:val="24"/>
        </w:rPr>
        <w:t>neexistuje žádný akcionář, který by vlastnil akcie, jejichž souhrnná jmenovitá hodnota přesahuje 10 % základního kapitálu uch</w:t>
      </w:r>
      <w:r w:rsidR="00DD3AD9">
        <w:rPr>
          <w:rFonts w:asciiTheme="minorHAnsi" w:hAnsiTheme="minorHAnsi" w:cstheme="minorHAnsi"/>
          <w:i/>
          <w:color w:val="080707"/>
          <w:sz w:val="24"/>
          <w:szCs w:val="24"/>
        </w:rPr>
        <w:t>a</w:t>
      </w:r>
      <w:r>
        <w:rPr>
          <w:rFonts w:asciiTheme="minorHAnsi" w:hAnsiTheme="minorHAnsi" w:cstheme="minorHAnsi"/>
          <w:i/>
          <w:color w:val="080707"/>
          <w:sz w:val="24"/>
          <w:szCs w:val="24"/>
        </w:rPr>
        <w:t>zeče.</w:t>
      </w:r>
    </w:p>
    <w:p w:rsidR="00DD3AD9" w:rsidRDefault="00DD3AD9" w:rsidP="00DD3A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DD3AD9" w:rsidRPr="008F75CB" w:rsidRDefault="00DD3AD9" w:rsidP="00DD3AD9">
      <w:pPr>
        <w:autoSpaceDE w:val="0"/>
        <w:autoSpaceDN w:val="0"/>
        <w:adjustRightInd w:val="0"/>
        <w:ind w:left="425"/>
        <w:jc w:val="both"/>
        <w:rPr>
          <w:rFonts w:asciiTheme="minorHAnsi" w:hAnsiTheme="minorHAnsi" w:cstheme="minorHAnsi"/>
          <w:color w:val="080707"/>
          <w:sz w:val="24"/>
          <w:szCs w:val="24"/>
        </w:rPr>
      </w:pPr>
    </w:p>
    <w:p w:rsidR="001D294A" w:rsidRDefault="001D294A" w:rsidP="001D294A">
      <w:pPr>
        <w:rPr>
          <w:rFonts w:cs="Calibri"/>
          <w:bCs/>
          <w:iCs/>
          <w:lang w:eastAsia="en-US"/>
        </w:rPr>
      </w:pPr>
      <w:r>
        <w:rPr>
          <w:rFonts w:cs="Calibri"/>
          <w:bCs/>
          <w:iCs/>
          <w:sz w:val="24"/>
          <w:szCs w:val="24"/>
        </w:rPr>
        <w:t>V </w:t>
      </w:r>
      <w:r>
        <w:rPr>
          <w:rFonts w:cs="Calibri"/>
          <w:bCs/>
          <w:iCs/>
          <w:sz w:val="24"/>
          <w:szCs w:val="24"/>
          <w:highlight w:val="yellow"/>
        </w:rPr>
        <w:t>….……......…</w:t>
      </w:r>
      <w:r>
        <w:rPr>
          <w:rFonts w:cs="Calibri"/>
          <w:bCs/>
          <w:iCs/>
          <w:sz w:val="24"/>
          <w:szCs w:val="24"/>
        </w:rPr>
        <w:t xml:space="preserve">  dne </w:t>
      </w:r>
      <w:r>
        <w:rPr>
          <w:rFonts w:cs="Calibri"/>
          <w:bCs/>
          <w:iCs/>
          <w:sz w:val="24"/>
          <w:szCs w:val="24"/>
          <w:highlight w:val="yellow"/>
        </w:rPr>
        <w:t>….........</w:t>
      </w:r>
      <w:proofErr w:type="gramStart"/>
      <w:r>
        <w:rPr>
          <w:rFonts w:cs="Calibri"/>
          <w:bCs/>
          <w:iCs/>
          <w:sz w:val="24"/>
          <w:szCs w:val="24"/>
          <w:highlight w:val="yellow"/>
        </w:rPr>
        <w:t>…</w:t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highlight w:val="yellow"/>
        </w:rPr>
        <w:t>..........</w:t>
      </w:r>
      <w:r>
        <w:rPr>
          <w:rFonts w:cs="Calibri"/>
          <w:bCs/>
          <w:i/>
          <w:iCs/>
          <w:highlight w:val="yellow"/>
        </w:rPr>
        <w:t>doplní</w:t>
      </w:r>
      <w:proofErr w:type="gramEnd"/>
      <w:r>
        <w:rPr>
          <w:rFonts w:cs="Calibri"/>
          <w:bCs/>
          <w:i/>
          <w:iCs/>
          <w:highlight w:val="yellow"/>
        </w:rPr>
        <w:t xml:space="preserve"> uchazeč.............</w:t>
      </w:r>
    </w:p>
    <w:p w:rsidR="001D294A" w:rsidRDefault="001D294A" w:rsidP="001D294A">
      <w:pPr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>podpis osoby oprávněné jednat</w:t>
      </w:r>
    </w:p>
    <w:p w:rsidR="001D294A" w:rsidRDefault="001D294A" w:rsidP="001D294A">
      <w:pPr>
        <w:jc w:val="center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</w:r>
      <w:r>
        <w:rPr>
          <w:rFonts w:cs="Calibri"/>
          <w:bCs/>
          <w:i/>
          <w:iCs/>
        </w:rPr>
        <w:tab/>
        <w:t>jménem uchazeče</w:t>
      </w:r>
    </w:p>
    <w:p w:rsidR="00DD3AD9" w:rsidRDefault="00DD3AD9" w:rsidP="00DD3AD9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DD3AD9" w:rsidRDefault="001338AE" w:rsidP="001D196F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8F75CB">
        <w:rPr>
          <w:rFonts w:asciiTheme="minorHAnsi" w:hAnsiTheme="minorHAnsi" w:cstheme="minorHAnsi"/>
          <w:i/>
          <w:color w:val="FF0000"/>
          <w:sz w:val="24"/>
          <w:szCs w:val="24"/>
        </w:rPr>
        <w:t>Pozn.</w:t>
      </w:r>
      <w:r w:rsidR="003A744A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2</w:t>
      </w:r>
      <w:r w:rsidRPr="008F75CB">
        <w:rPr>
          <w:rFonts w:asciiTheme="minorHAnsi" w:hAnsiTheme="minorHAnsi" w:cstheme="minorHAnsi"/>
          <w:i/>
          <w:color w:val="FF0000"/>
          <w:sz w:val="24"/>
          <w:szCs w:val="24"/>
        </w:rPr>
        <w:t>: Uchazeč vyplní tuto přílohu dle skutečnosti a nehodící se část vymaže. Uchazeč doloží buď pouze vyplněný podepsaný Seznam, nebo pouze podepsané Čestné prohlášení, že</w:t>
      </w:r>
      <w:r w:rsidR="00DD3AD9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žádný takový akcionář neexistuje. </w:t>
      </w:r>
    </w:p>
    <w:p w:rsidR="00DD3AD9" w:rsidRDefault="00DD3AD9" w:rsidP="001D196F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1338AE" w:rsidRPr="008F75CB" w:rsidRDefault="00DD3AD9" w:rsidP="001D196F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>Nemá-li uchazeč formu akciové společnosti, celou část číslo 3) vymaže.</w:t>
      </w:r>
    </w:p>
    <w:sectPr w:rsidR="001338AE" w:rsidRPr="008F75CB" w:rsidSect="008F75CB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3" w:right="1416" w:bottom="709" w:left="1418" w:header="426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4A" w:rsidRDefault="003A744A" w:rsidP="00264229">
      <w:r>
        <w:separator/>
      </w:r>
    </w:p>
  </w:endnote>
  <w:endnote w:type="continuationSeparator" w:id="0">
    <w:p w:rsidR="003A744A" w:rsidRDefault="003A744A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4A" w:rsidRPr="005C0F97" w:rsidRDefault="003A744A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3A744A" w:rsidRPr="005700BE" w:rsidRDefault="003A744A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F376FD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F376FD" w:rsidRPr="005C0F97">
      <w:rPr>
        <w:rFonts w:cs="Arial"/>
        <w:i/>
        <w:color w:val="7F7F7F"/>
        <w:sz w:val="18"/>
        <w:szCs w:val="18"/>
      </w:rPr>
      <w:fldChar w:fldCharType="separate"/>
    </w:r>
    <w:r w:rsidR="00EB0D2D">
      <w:rPr>
        <w:rFonts w:cs="Arial"/>
        <w:i/>
        <w:noProof/>
        <w:color w:val="7F7F7F"/>
        <w:sz w:val="18"/>
        <w:szCs w:val="18"/>
      </w:rPr>
      <w:t>2</w:t>
    </w:r>
    <w:r w:rsidR="00F376FD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F376FD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F376FD" w:rsidRPr="005C0F97">
      <w:rPr>
        <w:rFonts w:cs="Arial"/>
        <w:i/>
        <w:color w:val="7F7F7F"/>
        <w:sz w:val="18"/>
        <w:szCs w:val="18"/>
      </w:rPr>
      <w:fldChar w:fldCharType="separate"/>
    </w:r>
    <w:r w:rsidR="00EB0D2D">
      <w:rPr>
        <w:rFonts w:cs="Arial"/>
        <w:i/>
        <w:noProof/>
        <w:color w:val="7F7F7F"/>
        <w:sz w:val="18"/>
        <w:szCs w:val="18"/>
      </w:rPr>
      <w:t>2</w:t>
    </w:r>
    <w:r w:rsidR="00F376FD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4A" w:rsidRDefault="003A744A" w:rsidP="00264229">
      <w:r>
        <w:separator/>
      </w:r>
    </w:p>
  </w:footnote>
  <w:footnote w:type="continuationSeparator" w:id="0">
    <w:p w:rsidR="003A744A" w:rsidRDefault="003A744A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849C007F70E40A7BAF0FAD71859A805"/>
      </w:placeholder>
      <w:temporary/>
      <w:showingPlcHdr/>
    </w:sdtPr>
    <w:sdtEndPr/>
    <w:sdtContent>
      <w:p w:rsidR="003A744A" w:rsidRDefault="003A744A">
        <w:pPr>
          <w:pStyle w:val="Zhlav"/>
        </w:pPr>
        <w:r>
          <w:t>[Zadejte text.]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CD" w:rsidRDefault="00376CCD" w:rsidP="00EB0D2D">
    <w:pPr>
      <w:pStyle w:val="Zhlav"/>
      <w:ind w:left="-964" w:right="-737"/>
    </w:pPr>
    <w:r>
      <w:rPr>
        <w:noProof/>
        <w:sz w:val="24"/>
        <w:szCs w:val="24"/>
      </w:rPr>
      <w:drawing>
        <wp:inline distT="0" distB="0" distL="0" distR="0" wp14:anchorId="7B1C7CDB" wp14:editId="0EEEC8A2">
          <wp:extent cx="3420110" cy="795655"/>
          <wp:effectExtent l="1905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79" t="21277" r="34779" b="19858"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D2D">
      <w:rPr>
        <w:noProof/>
        <w:sz w:val="24"/>
        <w:szCs w:val="24"/>
      </w:rPr>
      <w:drawing>
        <wp:inline distT="0" distB="0" distL="0" distR="0" wp14:anchorId="7993B80E" wp14:editId="3308DCAF">
          <wp:extent cx="3124200" cy="891708"/>
          <wp:effectExtent l="0" t="0" r="0" b="0"/>
          <wp:docPr id="4" name="Obrázek 4" descr="C:\Users\kvardova\AppData\Local\Microsoft\Windows\Temporary Internet Files\Content.Outlook\PO7MKJRH\CZ_RO_B_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vardova\AppData\Local\Microsoft\Windows\Temporary Internet Files\Content.Outlook\PO7MKJRH\CZ_RO_B_C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446" cy="890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44A" w:rsidRDefault="003A74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C4974EF"/>
    <w:multiLevelType w:val="hybridMultilevel"/>
    <w:tmpl w:val="8BCEC7E0"/>
    <w:lvl w:ilvl="0" w:tplc="FCB8A180">
      <w:start w:val="2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92C4B"/>
    <w:multiLevelType w:val="hybridMultilevel"/>
    <w:tmpl w:val="5372A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E06CDD"/>
    <w:multiLevelType w:val="hybridMultilevel"/>
    <w:tmpl w:val="34F26E5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24ED2"/>
    <w:multiLevelType w:val="hybridMultilevel"/>
    <w:tmpl w:val="02BC21EA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975496"/>
    <w:multiLevelType w:val="hybridMultilevel"/>
    <w:tmpl w:val="B11C2420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D5689C"/>
    <w:multiLevelType w:val="hybridMultilevel"/>
    <w:tmpl w:val="967A487C"/>
    <w:lvl w:ilvl="0" w:tplc="E730AD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8070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47E7F"/>
    <w:multiLevelType w:val="hybridMultilevel"/>
    <w:tmpl w:val="1E921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E760D"/>
    <w:multiLevelType w:val="hybridMultilevel"/>
    <w:tmpl w:val="40C07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73701"/>
    <w:multiLevelType w:val="hybridMultilevel"/>
    <w:tmpl w:val="C6B6AF28"/>
    <w:lvl w:ilvl="0" w:tplc="0FF6B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23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699E1862"/>
    <w:multiLevelType w:val="hybridMultilevel"/>
    <w:tmpl w:val="187CAACC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E5053"/>
    <w:multiLevelType w:val="hybridMultilevel"/>
    <w:tmpl w:val="FDC61E06"/>
    <w:lvl w:ilvl="0" w:tplc="CBB43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2"/>
  </w:num>
  <w:num w:numId="4">
    <w:abstractNumId w:val="22"/>
  </w:num>
  <w:num w:numId="5">
    <w:abstractNumId w:val="24"/>
  </w:num>
  <w:num w:numId="6">
    <w:abstractNumId w:val="23"/>
  </w:num>
  <w:num w:numId="7">
    <w:abstractNumId w:val="25"/>
  </w:num>
  <w:num w:numId="8">
    <w:abstractNumId w:val="16"/>
  </w:num>
  <w:num w:numId="9">
    <w:abstractNumId w:val="11"/>
  </w:num>
  <w:num w:numId="10">
    <w:abstractNumId w:val="15"/>
  </w:num>
  <w:num w:numId="11">
    <w:abstractNumId w:val="21"/>
  </w:num>
  <w:num w:numId="12">
    <w:abstractNumId w:val="17"/>
  </w:num>
  <w:num w:numId="13">
    <w:abstractNumId w:val="20"/>
  </w:num>
  <w:num w:numId="14">
    <w:abstractNumId w:val="26"/>
  </w:num>
  <w:num w:numId="15">
    <w:abstractNumId w:val="13"/>
  </w:num>
  <w:num w:numId="16">
    <w:abstractNumId w:val="1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96"/>
    <w:rsid w:val="00000813"/>
    <w:rsid w:val="00006115"/>
    <w:rsid w:val="000110F6"/>
    <w:rsid w:val="00011A10"/>
    <w:rsid w:val="00015688"/>
    <w:rsid w:val="000236D8"/>
    <w:rsid w:val="00023747"/>
    <w:rsid w:val="00031A7D"/>
    <w:rsid w:val="00034E77"/>
    <w:rsid w:val="00036A1C"/>
    <w:rsid w:val="00037350"/>
    <w:rsid w:val="00045090"/>
    <w:rsid w:val="00045EE9"/>
    <w:rsid w:val="00047594"/>
    <w:rsid w:val="00053C2E"/>
    <w:rsid w:val="00056DB8"/>
    <w:rsid w:val="0005731A"/>
    <w:rsid w:val="000613E0"/>
    <w:rsid w:val="000616F7"/>
    <w:rsid w:val="000619AD"/>
    <w:rsid w:val="00061BFF"/>
    <w:rsid w:val="00063B8F"/>
    <w:rsid w:val="000648D7"/>
    <w:rsid w:val="000653F9"/>
    <w:rsid w:val="000654E9"/>
    <w:rsid w:val="00066DC4"/>
    <w:rsid w:val="00067B56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87A5D"/>
    <w:rsid w:val="00090378"/>
    <w:rsid w:val="00093EB3"/>
    <w:rsid w:val="000A46F7"/>
    <w:rsid w:val="000A5E64"/>
    <w:rsid w:val="000A6915"/>
    <w:rsid w:val="000B153D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46C"/>
    <w:rsid w:val="001101DB"/>
    <w:rsid w:val="00114728"/>
    <w:rsid w:val="001148EA"/>
    <w:rsid w:val="00121451"/>
    <w:rsid w:val="001338AE"/>
    <w:rsid w:val="00135411"/>
    <w:rsid w:val="00135488"/>
    <w:rsid w:val="0013554A"/>
    <w:rsid w:val="00135A2D"/>
    <w:rsid w:val="001360A5"/>
    <w:rsid w:val="001364D0"/>
    <w:rsid w:val="00137832"/>
    <w:rsid w:val="001416E9"/>
    <w:rsid w:val="00141F81"/>
    <w:rsid w:val="00142320"/>
    <w:rsid w:val="00143450"/>
    <w:rsid w:val="00143AF8"/>
    <w:rsid w:val="00146729"/>
    <w:rsid w:val="00151416"/>
    <w:rsid w:val="00152A0D"/>
    <w:rsid w:val="00153EB4"/>
    <w:rsid w:val="0015516C"/>
    <w:rsid w:val="00155609"/>
    <w:rsid w:val="00157060"/>
    <w:rsid w:val="00164015"/>
    <w:rsid w:val="001644C8"/>
    <w:rsid w:val="00164EE6"/>
    <w:rsid w:val="00167A83"/>
    <w:rsid w:val="00172D71"/>
    <w:rsid w:val="00174520"/>
    <w:rsid w:val="001752B6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54AF"/>
    <w:rsid w:val="001C6CAA"/>
    <w:rsid w:val="001D196F"/>
    <w:rsid w:val="001D294A"/>
    <w:rsid w:val="001D4FFA"/>
    <w:rsid w:val="001D5CB9"/>
    <w:rsid w:val="001D5EBA"/>
    <w:rsid w:val="001D6CD6"/>
    <w:rsid w:val="001D722F"/>
    <w:rsid w:val="001E015C"/>
    <w:rsid w:val="001E06AD"/>
    <w:rsid w:val="001E5D5B"/>
    <w:rsid w:val="001E7203"/>
    <w:rsid w:val="001F0366"/>
    <w:rsid w:val="001F0A7A"/>
    <w:rsid w:val="001F3C8A"/>
    <w:rsid w:val="001F44CC"/>
    <w:rsid w:val="002005B6"/>
    <w:rsid w:val="00200695"/>
    <w:rsid w:val="0020092B"/>
    <w:rsid w:val="0020213F"/>
    <w:rsid w:val="00204648"/>
    <w:rsid w:val="00205CDA"/>
    <w:rsid w:val="00207A35"/>
    <w:rsid w:val="00207BD9"/>
    <w:rsid w:val="002102C6"/>
    <w:rsid w:val="00217704"/>
    <w:rsid w:val="0022004D"/>
    <w:rsid w:val="00223759"/>
    <w:rsid w:val="002242E5"/>
    <w:rsid w:val="00224799"/>
    <w:rsid w:val="0022551A"/>
    <w:rsid w:val="002510CA"/>
    <w:rsid w:val="002514EF"/>
    <w:rsid w:val="0025172D"/>
    <w:rsid w:val="00252EA9"/>
    <w:rsid w:val="00252EC1"/>
    <w:rsid w:val="002552C4"/>
    <w:rsid w:val="00262A29"/>
    <w:rsid w:val="0026389A"/>
    <w:rsid w:val="00263ECC"/>
    <w:rsid w:val="00264229"/>
    <w:rsid w:val="00265B09"/>
    <w:rsid w:val="00266A11"/>
    <w:rsid w:val="002730B8"/>
    <w:rsid w:val="0027453F"/>
    <w:rsid w:val="00274986"/>
    <w:rsid w:val="00274AE0"/>
    <w:rsid w:val="002754BB"/>
    <w:rsid w:val="0027618B"/>
    <w:rsid w:val="00276D53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1DA3"/>
    <w:rsid w:val="002B2089"/>
    <w:rsid w:val="002B2580"/>
    <w:rsid w:val="002B7C30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E2E7C"/>
    <w:rsid w:val="002E3EDD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2672C"/>
    <w:rsid w:val="003300E5"/>
    <w:rsid w:val="0033011F"/>
    <w:rsid w:val="00333171"/>
    <w:rsid w:val="00336E8A"/>
    <w:rsid w:val="00344AA0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76CCD"/>
    <w:rsid w:val="00380698"/>
    <w:rsid w:val="003820E2"/>
    <w:rsid w:val="00386A9A"/>
    <w:rsid w:val="00387583"/>
    <w:rsid w:val="003928F0"/>
    <w:rsid w:val="00393259"/>
    <w:rsid w:val="00394384"/>
    <w:rsid w:val="003960D8"/>
    <w:rsid w:val="003A1DA7"/>
    <w:rsid w:val="003A29CE"/>
    <w:rsid w:val="003A46BE"/>
    <w:rsid w:val="003A6035"/>
    <w:rsid w:val="003A62F3"/>
    <w:rsid w:val="003A687F"/>
    <w:rsid w:val="003A744A"/>
    <w:rsid w:val="003A7D7D"/>
    <w:rsid w:val="003B1939"/>
    <w:rsid w:val="003B2CEB"/>
    <w:rsid w:val="003B341A"/>
    <w:rsid w:val="003B3956"/>
    <w:rsid w:val="003C2115"/>
    <w:rsid w:val="003C32BB"/>
    <w:rsid w:val="003C6137"/>
    <w:rsid w:val="003C76E7"/>
    <w:rsid w:val="003D53DB"/>
    <w:rsid w:val="003D63E2"/>
    <w:rsid w:val="003E003E"/>
    <w:rsid w:val="003E0790"/>
    <w:rsid w:val="003E1097"/>
    <w:rsid w:val="003E13E3"/>
    <w:rsid w:val="003E55F1"/>
    <w:rsid w:val="003F1CE7"/>
    <w:rsid w:val="003F211B"/>
    <w:rsid w:val="003F58FC"/>
    <w:rsid w:val="003F602C"/>
    <w:rsid w:val="00400E73"/>
    <w:rsid w:val="00401665"/>
    <w:rsid w:val="00401737"/>
    <w:rsid w:val="00402332"/>
    <w:rsid w:val="00405145"/>
    <w:rsid w:val="00416A8F"/>
    <w:rsid w:val="00417911"/>
    <w:rsid w:val="00417954"/>
    <w:rsid w:val="00421864"/>
    <w:rsid w:val="0042467C"/>
    <w:rsid w:val="00427A9B"/>
    <w:rsid w:val="004318C3"/>
    <w:rsid w:val="00431C7C"/>
    <w:rsid w:val="00433269"/>
    <w:rsid w:val="004351AA"/>
    <w:rsid w:val="00435A30"/>
    <w:rsid w:val="00436A0E"/>
    <w:rsid w:val="004420FD"/>
    <w:rsid w:val="00443B4C"/>
    <w:rsid w:val="004447B5"/>
    <w:rsid w:val="004453AD"/>
    <w:rsid w:val="00445FD0"/>
    <w:rsid w:val="00446993"/>
    <w:rsid w:val="004510A7"/>
    <w:rsid w:val="00452917"/>
    <w:rsid w:val="0045588A"/>
    <w:rsid w:val="0046297E"/>
    <w:rsid w:val="00464F52"/>
    <w:rsid w:val="00465B7B"/>
    <w:rsid w:val="0046665F"/>
    <w:rsid w:val="004669C4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497"/>
    <w:rsid w:val="004A2C94"/>
    <w:rsid w:val="004A7DAE"/>
    <w:rsid w:val="004B0513"/>
    <w:rsid w:val="004C1107"/>
    <w:rsid w:val="004C166D"/>
    <w:rsid w:val="004C2467"/>
    <w:rsid w:val="004C2DA2"/>
    <w:rsid w:val="004C5A0E"/>
    <w:rsid w:val="004D476F"/>
    <w:rsid w:val="004D690B"/>
    <w:rsid w:val="004E3A14"/>
    <w:rsid w:val="004E5A7B"/>
    <w:rsid w:val="004E64CE"/>
    <w:rsid w:val="004E7B26"/>
    <w:rsid w:val="004F12F9"/>
    <w:rsid w:val="004F1C56"/>
    <w:rsid w:val="004F3D91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770D"/>
    <w:rsid w:val="00530E0B"/>
    <w:rsid w:val="00532589"/>
    <w:rsid w:val="00536493"/>
    <w:rsid w:val="00537BBF"/>
    <w:rsid w:val="005412DA"/>
    <w:rsid w:val="00541507"/>
    <w:rsid w:val="00541DF5"/>
    <w:rsid w:val="00543611"/>
    <w:rsid w:val="005519E3"/>
    <w:rsid w:val="005536B5"/>
    <w:rsid w:val="00553D84"/>
    <w:rsid w:val="00554495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8F3"/>
    <w:rsid w:val="00596B14"/>
    <w:rsid w:val="00596FD0"/>
    <w:rsid w:val="00597126"/>
    <w:rsid w:val="00597F8B"/>
    <w:rsid w:val="005A3487"/>
    <w:rsid w:val="005A6DA6"/>
    <w:rsid w:val="005A7D47"/>
    <w:rsid w:val="005B0BC1"/>
    <w:rsid w:val="005B1E8A"/>
    <w:rsid w:val="005B2964"/>
    <w:rsid w:val="005B4109"/>
    <w:rsid w:val="005B4614"/>
    <w:rsid w:val="005B4862"/>
    <w:rsid w:val="005B5C68"/>
    <w:rsid w:val="005B61C5"/>
    <w:rsid w:val="005B655B"/>
    <w:rsid w:val="005B6670"/>
    <w:rsid w:val="005B6D6D"/>
    <w:rsid w:val="005C0F97"/>
    <w:rsid w:val="005C3B2E"/>
    <w:rsid w:val="005C4DA9"/>
    <w:rsid w:val="005D425F"/>
    <w:rsid w:val="005D5D95"/>
    <w:rsid w:val="005F1855"/>
    <w:rsid w:val="005F1FC2"/>
    <w:rsid w:val="0060063C"/>
    <w:rsid w:val="00600A00"/>
    <w:rsid w:val="00601246"/>
    <w:rsid w:val="00602822"/>
    <w:rsid w:val="006051BA"/>
    <w:rsid w:val="00605CA2"/>
    <w:rsid w:val="00607851"/>
    <w:rsid w:val="00607A8F"/>
    <w:rsid w:val="0061391E"/>
    <w:rsid w:val="006150CD"/>
    <w:rsid w:val="0062093C"/>
    <w:rsid w:val="00630362"/>
    <w:rsid w:val="00632E5F"/>
    <w:rsid w:val="00640CC1"/>
    <w:rsid w:val="00645499"/>
    <w:rsid w:val="0064550C"/>
    <w:rsid w:val="00645530"/>
    <w:rsid w:val="00651488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B7B36"/>
    <w:rsid w:val="006C2656"/>
    <w:rsid w:val="006D4DC0"/>
    <w:rsid w:val="006E3D5B"/>
    <w:rsid w:val="007025D9"/>
    <w:rsid w:val="00704165"/>
    <w:rsid w:val="0070548D"/>
    <w:rsid w:val="00705576"/>
    <w:rsid w:val="00712C53"/>
    <w:rsid w:val="00712C55"/>
    <w:rsid w:val="007142CC"/>
    <w:rsid w:val="00715D55"/>
    <w:rsid w:val="00716EB8"/>
    <w:rsid w:val="0071761B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675A0"/>
    <w:rsid w:val="00767AC8"/>
    <w:rsid w:val="00772535"/>
    <w:rsid w:val="0077262D"/>
    <w:rsid w:val="00774059"/>
    <w:rsid w:val="00774E0D"/>
    <w:rsid w:val="00780E63"/>
    <w:rsid w:val="0078167A"/>
    <w:rsid w:val="0078375E"/>
    <w:rsid w:val="00784C87"/>
    <w:rsid w:val="00786575"/>
    <w:rsid w:val="007877B3"/>
    <w:rsid w:val="00790814"/>
    <w:rsid w:val="00791382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36AA"/>
    <w:rsid w:val="007F4C42"/>
    <w:rsid w:val="007F6902"/>
    <w:rsid w:val="00804679"/>
    <w:rsid w:val="00805626"/>
    <w:rsid w:val="0081342D"/>
    <w:rsid w:val="008138BE"/>
    <w:rsid w:val="00814035"/>
    <w:rsid w:val="0081501F"/>
    <w:rsid w:val="008152BC"/>
    <w:rsid w:val="008205BC"/>
    <w:rsid w:val="00821D5D"/>
    <w:rsid w:val="00822544"/>
    <w:rsid w:val="00824654"/>
    <w:rsid w:val="00825288"/>
    <w:rsid w:val="008253AB"/>
    <w:rsid w:val="00826D45"/>
    <w:rsid w:val="008315D0"/>
    <w:rsid w:val="00834ACA"/>
    <w:rsid w:val="008369AD"/>
    <w:rsid w:val="00837584"/>
    <w:rsid w:val="00842AAD"/>
    <w:rsid w:val="00844DCE"/>
    <w:rsid w:val="008464EF"/>
    <w:rsid w:val="008504F0"/>
    <w:rsid w:val="00852CFC"/>
    <w:rsid w:val="00853A5E"/>
    <w:rsid w:val="00853E51"/>
    <w:rsid w:val="008548FD"/>
    <w:rsid w:val="00857067"/>
    <w:rsid w:val="0086543E"/>
    <w:rsid w:val="00871F99"/>
    <w:rsid w:val="008728B2"/>
    <w:rsid w:val="00873093"/>
    <w:rsid w:val="00881806"/>
    <w:rsid w:val="00886C86"/>
    <w:rsid w:val="00892BDD"/>
    <w:rsid w:val="008970A4"/>
    <w:rsid w:val="008A1C4B"/>
    <w:rsid w:val="008B2F56"/>
    <w:rsid w:val="008B6058"/>
    <w:rsid w:val="008C04A9"/>
    <w:rsid w:val="008C5165"/>
    <w:rsid w:val="008D0DFE"/>
    <w:rsid w:val="008D37E7"/>
    <w:rsid w:val="008D5AA8"/>
    <w:rsid w:val="008D5C28"/>
    <w:rsid w:val="008D7050"/>
    <w:rsid w:val="008D7F69"/>
    <w:rsid w:val="008E02BC"/>
    <w:rsid w:val="008E0F97"/>
    <w:rsid w:val="008E1B72"/>
    <w:rsid w:val="008E23CE"/>
    <w:rsid w:val="008E24FF"/>
    <w:rsid w:val="008F078F"/>
    <w:rsid w:val="008F49F8"/>
    <w:rsid w:val="008F75CB"/>
    <w:rsid w:val="009000B2"/>
    <w:rsid w:val="00900841"/>
    <w:rsid w:val="00904C9F"/>
    <w:rsid w:val="009138A3"/>
    <w:rsid w:val="009152B1"/>
    <w:rsid w:val="009155DF"/>
    <w:rsid w:val="009219AE"/>
    <w:rsid w:val="00922C8A"/>
    <w:rsid w:val="00923708"/>
    <w:rsid w:val="00925EDD"/>
    <w:rsid w:val="0093174D"/>
    <w:rsid w:val="009337EA"/>
    <w:rsid w:val="00934969"/>
    <w:rsid w:val="00934D66"/>
    <w:rsid w:val="00936116"/>
    <w:rsid w:val="00936E74"/>
    <w:rsid w:val="009401BF"/>
    <w:rsid w:val="00944EF2"/>
    <w:rsid w:val="0095026C"/>
    <w:rsid w:val="009531AF"/>
    <w:rsid w:val="00953718"/>
    <w:rsid w:val="009555DD"/>
    <w:rsid w:val="009603FD"/>
    <w:rsid w:val="009604B4"/>
    <w:rsid w:val="00962797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6FE9"/>
    <w:rsid w:val="009A1008"/>
    <w:rsid w:val="009A2B28"/>
    <w:rsid w:val="009A4A66"/>
    <w:rsid w:val="009A508C"/>
    <w:rsid w:val="009A7EDA"/>
    <w:rsid w:val="009B0682"/>
    <w:rsid w:val="009B4685"/>
    <w:rsid w:val="009C4B7B"/>
    <w:rsid w:val="009D0E6E"/>
    <w:rsid w:val="009D2B0E"/>
    <w:rsid w:val="009E0BD8"/>
    <w:rsid w:val="009E1743"/>
    <w:rsid w:val="009E1D82"/>
    <w:rsid w:val="009E5E6A"/>
    <w:rsid w:val="009F0920"/>
    <w:rsid w:val="009F0F09"/>
    <w:rsid w:val="009F12BB"/>
    <w:rsid w:val="009F22C1"/>
    <w:rsid w:val="009F2863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26693"/>
    <w:rsid w:val="00A318AA"/>
    <w:rsid w:val="00A332EB"/>
    <w:rsid w:val="00A351AB"/>
    <w:rsid w:val="00A360F3"/>
    <w:rsid w:val="00A36B17"/>
    <w:rsid w:val="00A37D41"/>
    <w:rsid w:val="00A40027"/>
    <w:rsid w:val="00A40E1B"/>
    <w:rsid w:val="00A4533F"/>
    <w:rsid w:val="00A45DE3"/>
    <w:rsid w:val="00A50948"/>
    <w:rsid w:val="00A50DB9"/>
    <w:rsid w:val="00A52FFB"/>
    <w:rsid w:val="00A53528"/>
    <w:rsid w:val="00A6087E"/>
    <w:rsid w:val="00A64534"/>
    <w:rsid w:val="00A716D7"/>
    <w:rsid w:val="00A7235E"/>
    <w:rsid w:val="00A730D8"/>
    <w:rsid w:val="00A804AF"/>
    <w:rsid w:val="00A81C34"/>
    <w:rsid w:val="00A87C99"/>
    <w:rsid w:val="00A941E8"/>
    <w:rsid w:val="00A9691D"/>
    <w:rsid w:val="00A96CB3"/>
    <w:rsid w:val="00A97398"/>
    <w:rsid w:val="00AA0EE2"/>
    <w:rsid w:val="00AA4B2C"/>
    <w:rsid w:val="00AA5E4B"/>
    <w:rsid w:val="00AA66C1"/>
    <w:rsid w:val="00AA751C"/>
    <w:rsid w:val="00AB372D"/>
    <w:rsid w:val="00AB3DD1"/>
    <w:rsid w:val="00AC0370"/>
    <w:rsid w:val="00AC3A6E"/>
    <w:rsid w:val="00AC3B48"/>
    <w:rsid w:val="00AC5669"/>
    <w:rsid w:val="00AC62C9"/>
    <w:rsid w:val="00AC718C"/>
    <w:rsid w:val="00AC7B40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6E15"/>
    <w:rsid w:val="00B526C7"/>
    <w:rsid w:val="00B529B7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71F7"/>
    <w:rsid w:val="00B77B60"/>
    <w:rsid w:val="00B81212"/>
    <w:rsid w:val="00B8433E"/>
    <w:rsid w:val="00B87E97"/>
    <w:rsid w:val="00B913B9"/>
    <w:rsid w:val="00B92F82"/>
    <w:rsid w:val="00B9339A"/>
    <w:rsid w:val="00B97A3A"/>
    <w:rsid w:val="00BA4B9F"/>
    <w:rsid w:val="00BA613E"/>
    <w:rsid w:val="00BB16BE"/>
    <w:rsid w:val="00BB1C49"/>
    <w:rsid w:val="00BB2934"/>
    <w:rsid w:val="00BB7EC7"/>
    <w:rsid w:val="00BC5D73"/>
    <w:rsid w:val="00BC6DA1"/>
    <w:rsid w:val="00BD4AF2"/>
    <w:rsid w:val="00BE1E5C"/>
    <w:rsid w:val="00BE31F0"/>
    <w:rsid w:val="00BE7F99"/>
    <w:rsid w:val="00BF1342"/>
    <w:rsid w:val="00BF7ABD"/>
    <w:rsid w:val="00C00B4D"/>
    <w:rsid w:val="00C00CB7"/>
    <w:rsid w:val="00C02093"/>
    <w:rsid w:val="00C1315D"/>
    <w:rsid w:val="00C13834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2E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9B1"/>
    <w:rsid w:val="00C95D2F"/>
    <w:rsid w:val="00CA01AB"/>
    <w:rsid w:val="00CA1754"/>
    <w:rsid w:val="00CA5E93"/>
    <w:rsid w:val="00CA7042"/>
    <w:rsid w:val="00CA7725"/>
    <w:rsid w:val="00CB2318"/>
    <w:rsid w:val="00CB4291"/>
    <w:rsid w:val="00CB4AE6"/>
    <w:rsid w:val="00CB7ABF"/>
    <w:rsid w:val="00CC0430"/>
    <w:rsid w:val="00CC0A8D"/>
    <w:rsid w:val="00CC0EF3"/>
    <w:rsid w:val="00CC193B"/>
    <w:rsid w:val="00CC55C4"/>
    <w:rsid w:val="00CC5B3E"/>
    <w:rsid w:val="00CD00B7"/>
    <w:rsid w:val="00CD314D"/>
    <w:rsid w:val="00CD5D40"/>
    <w:rsid w:val="00CD7EB0"/>
    <w:rsid w:val="00CE0DB8"/>
    <w:rsid w:val="00CE3872"/>
    <w:rsid w:val="00CE50F9"/>
    <w:rsid w:val="00CE5DFE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0A3D"/>
    <w:rsid w:val="00D315EA"/>
    <w:rsid w:val="00D36D01"/>
    <w:rsid w:val="00D42B7E"/>
    <w:rsid w:val="00D468CB"/>
    <w:rsid w:val="00D55C5E"/>
    <w:rsid w:val="00D64107"/>
    <w:rsid w:val="00D66470"/>
    <w:rsid w:val="00D70CCC"/>
    <w:rsid w:val="00D71130"/>
    <w:rsid w:val="00D713E6"/>
    <w:rsid w:val="00D73CB4"/>
    <w:rsid w:val="00D77CCE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0A0D"/>
    <w:rsid w:val="00DB2BA5"/>
    <w:rsid w:val="00DB5EE5"/>
    <w:rsid w:val="00DB63ED"/>
    <w:rsid w:val="00DC003E"/>
    <w:rsid w:val="00DC0FAC"/>
    <w:rsid w:val="00DC5D55"/>
    <w:rsid w:val="00DC5E7A"/>
    <w:rsid w:val="00DC6C3B"/>
    <w:rsid w:val="00DC6CA2"/>
    <w:rsid w:val="00DC6DA1"/>
    <w:rsid w:val="00DC7142"/>
    <w:rsid w:val="00DC751D"/>
    <w:rsid w:val="00DC784C"/>
    <w:rsid w:val="00DD0226"/>
    <w:rsid w:val="00DD3AD9"/>
    <w:rsid w:val="00DD4B39"/>
    <w:rsid w:val="00DD55E6"/>
    <w:rsid w:val="00DD5F36"/>
    <w:rsid w:val="00DD6FAA"/>
    <w:rsid w:val="00DE3B70"/>
    <w:rsid w:val="00DE6D70"/>
    <w:rsid w:val="00DF015F"/>
    <w:rsid w:val="00DF0296"/>
    <w:rsid w:val="00DF060C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56A"/>
    <w:rsid w:val="00E22BAB"/>
    <w:rsid w:val="00E23925"/>
    <w:rsid w:val="00E257CA"/>
    <w:rsid w:val="00E27EF7"/>
    <w:rsid w:val="00E3238A"/>
    <w:rsid w:val="00E34E32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6B3"/>
    <w:rsid w:val="00E61C93"/>
    <w:rsid w:val="00E64CA1"/>
    <w:rsid w:val="00E66566"/>
    <w:rsid w:val="00E74360"/>
    <w:rsid w:val="00E749DB"/>
    <w:rsid w:val="00E76786"/>
    <w:rsid w:val="00E8073C"/>
    <w:rsid w:val="00E82252"/>
    <w:rsid w:val="00E8434C"/>
    <w:rsid w:val="00E85A2D"/>
    <w:rsid w:val="00E873ED"/>
    <w:rsid w:val="00E87B92"/>
    <w:rsid w:val="00EA13C1"/>
    <w:rsid w:val="00EA141E"/>
    <w:rsid w:val="00EA363B"/>
    <w:rsid w:val="00EB0D2D"/>
    <w:rsid w:val="00EB1ED5"/>
    <w:rsid w:val="00EB3B89"/>
    <w:rsid w:val="00EB6600"/>
    <w:rsid w:val="00EC0C6D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D46DE"/>
    <w:rsid w:val="00EE13F9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76FD"/>
    <w:rsid w:val="00F414D1"/>
    <w:rsid w:val="00F43F55"/>
    <w:rsid w:val="00F45BAD"/>
    <w:rsid w:val="00F45FB7"/>
    <w:rsid w:val="00F474DB"/>
    <w:rsid w:val="00F4764B"/>
    <w:rsid w:val="00F51046"/>
    <w:rsid w:val="00F5183C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056B"/>
    <w:rsid w:val="00FA11DE"/>
    <w:rsid w:val="00FA1668"/>
    <w:rsid w:val="00FA2125"/>
    <w:rsid w:val="00FA3939"/>
    <w:rsid w:val="00FA3DFE"/>
    <w:rsid w:val="00FA430E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58C9"/>
    <w:rsid w:val="00FD68BA"/>
    <w:rsid w:val="00FD7E42"/>
    <w:rsid w:val="00FE0E6D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9"/>
      </w:numPr>
      <w:jc w:val="both"/>
    </w:pPr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5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9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49C007F70E40A7BAF0FAD71859A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A83E8-DC29-40E5-8E1A-1D22D74502C1}"/>
      </w:docPartPr>
      <w:docPartBody>
        <w:p w:rsidR="00D85BAA" w:rsidRDefault="00D85BAA" w:rsidP="00D85BAA">
          <w:pPr>
            <w:pStyle w:val="6849C007F70E40A7BAF0FAD71859A805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BAA"/>
    <w:rsid w:val="00006322"/>
    <w:rsid w:val="000340DC"/>
    <w:rsid w:val="002353FA"/>
    <w:rsid w:val="0046017E"/>
    <w:rsid w:val="004B1EFC"/>
    <w:rsid w:val="004F4F1B"/>
    <w:rsid w:val="00521552"/>
    <w:rsid w:val="005B1A7D"/>
    <w:rsid w:val="00681888"/>
    <w:rsid w:val="00924888"/>
    <w:rsid w:val="0097767E"/>
    <w:rsid w:val="00A26221"/>
    <w:rsid w:val="00A871F0"/>
    <w:rsid w:val="00D67472"/>
    <w:rsid w:val="00D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849C007F70E40A7BAF0FAD71859A805">
    <w:name w:val="6849C007F70E40A7BAF0FAD71859A805"/>
    <w:rsid w:val="00D85B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B622-5486-4747-99A5-32D0350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678FE07A.dotm</Template>
  <TotalTime>164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Janeček</dc:creator>
  <cp:lastModifiedBy>Kvardová</cp:lastModifiedBy>
  <cp:revision>37</cp:revision>
  <cp:lastPrinted>2014-01-16T13:24:00Z</cp:lastPrinted>
  <dcterms:created xsi:type="dcterms:W3CDTF">2013-09-12T08:45:00Z</dcterms:created>
  <dcterms:modified xsi:type="dcterms:W3CDTF">2016-03-03T08:32:00Z</dcterms:modified>
</cp:coreProperties>
</file>