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2B" w:rsidRPr="00333A69" w:rsidRDefault="00333A69" w:rsidP="00D80297">
      <w:pPr>
        <w:pStyle w:val="NadpisVZ1"/>
        <w:numPr>
          <w:ilvl w:val="0"/>
          <w:numId w:val="0"/>
        </w:numPr>
        <w:rPr>
          <w:color w:val="auto"/>
        </w:rPr>
      </w:pPr>
      <w:bookmarkStart w:id="0" w:name="_GoBack"/>
      <w:bookmarkStart w:id="1" w:name="_Toc334537436"/>
      <w:bookmarkEnd w:id="0"/>
      <w:r w:rsidRPr="007F13AA">
        <w:rPr>
          <w:color w:val="auto"/>
        </w:rPr>
        <w:t xml:space="preserve">Příloha č. </w:t>
      </w:r>
      <w:r w:rsidR="008A7807">
        <w:rPr>
          <w:color w:val="auto"/>
        </w:rPr>
        <w:t>3</w:t>
      </w:r>
      <w:r w:rsidRPr="007F13AA">
        <w:rPr>
          <w:color w:val="auto"/>
        </w:rPr>
        <w:t xml:space="preserve">: </w:t>
      </w:r>
      <w:r w:rsidR="0052052B" w:rsidRPr="00333A69">
        <w:rPr>
          <w:color w:val="auto"/>
        </w:rPr>
        <w:t>Čestné prohlášení prokazující splnění kvalifikačních předpokladů</w:t>
      </w:r>
      <w:bookmarkEnd w:id="1"/>
    </w:p>
    <w:p w:rsidR="00D80297" w:rsidRDefault="00D80297" w:rsidP="009F0E64">
      <w:pPr>
        <w:jc w:val="both"/>
        <w:rPr>
          <w:rFonts w:cs="Arial"/>
          <w:bCs/>
          <w:iCs/>
          <w:sz w:val="20"/>
        </w:rPr>
      </w:pPr>
    </w:p>
    <w:p w:rsidR="00C26D22" w:rsidRPr="002773E8" w:rsidRDefault="00177622" w:rsidP="0007002A">
      <w:pPr>
        <w:tabs>
          <w:tab w:val="left" w:pos="1276"/>
        </w:tabs>
        <w:jc w:val="both"/>
        <w:rPr>
          <w:rFonts w:cs="Arial"/>
          <w:bCs/>
          <w:iCs/>
          <w:sz w:val="20"/>
        </w:rPr>
      </w:pPr>
      <w:r>
        <w:rPr>
          <w:rFonts w:cs="Arial"/>
          <w:bCs/>
          <w:iCs/>
          <w:sz w:val="20"/>
        </w:rPr>
        <w:t>Uchazeč</w:t>
      </w:r>
      <w:r w:rsidR="00C26D22" w:rsidRPr="002773E8">
        <w:rPr>
          <w:rFonts w:cs="Arial"/>
          <w:bCs/>
          <w:iCs/>
          <w:sz w:val="20"/>
        </w:rPr>
        <w:t>:</w:t>
      </w:r>
      <w:r w:rsidR="00C26D22" w:rsidRPr="005D5D95">
        <w:rPr>
          <w:rFonts w:cs="Arial"/>
          <w:b/>
          <w:color w:val="FF0000"/>
          <w:sz w:val="20"/>
        </w:rPr>
        <w:t xml:space="preserve"> </w:t>
      </w:r>
      <w:r w:rsidR="0007002A">
        <w:rPr>
          <w:rFonts w:cs="Arial"/>
          <w:b/>
          <w:color w:val="FF0000"/>
          <w:sz w:val="20"/>
        </w:rPr>
        <w:tab/>
      </w:r>
      <w:r w:rsidR="00C26D22" w:rsidRPr="00711681">
        <w:rPr>
          <w:rFonts w:cs="Arial"/>
          <w:b/>
          <w:color w:val="FF0000"/>
          <w:sz w:val="20"/>
        </w:rPr>
        <w:t>DOPLNÍ UCHAZEČ</w:t>
      </w:r>
      <w:r w:rsidR="00C26D22">
        <w:rPr>
          <w:rFonts w:cs="Arial"/>
          <w:b/>
          <w:color w:val="FF0000"/>
          <w:sz w:val="20"/>
        </w:rPr>
        <w:t xml:space="preserve">       </w:t>
      </w:r>
    </w:p>
    <w:p w:rsidR="00C26D22" w:rsidRPr="00711681" w:rsidRDefault="00C26D22" w:rsidP="0007002A">
      <w:pPr>
        <w:tabs>
          <w:tab w:val="left" w:pos="1276"/>
        </w:tabs>
        <w:jc w:val="both"/>
        <w:rPr>
          <w:rFonts w:cs="Arial"/>
          <w:bCs/>
          <w:iCs/>
          <w:color w:val="FF0000"/>
          <w:sz w:val="20"/>
        </w:rPr>
      </w:pPr>
      <w:r w:rsidRPr="002773E8">
        <w:rPr>
          <w:rFonts w:cs="Arial"/>
          <w:bCs/>
          <w:iCs/>
          <w:sz w:val="20"/>
        </w:rPr>
        <w:t xml:space="preserve">IČ: </w:t>
      </w:r>
      <w:r w:rsidR="0007002A">
        <w:rPr>
          <w:rFonts w:cs="Arial"/>
          <w:bCs/>
          <w:iCs/>
          <w:sz w:val="20"/>
        </w:rPr>
        <w:tab/>
      </w:r>
      <w:r w:rsidRPr="00711681">
        <w:rPr>
          <w:rFonts w:cs="Arial"/>
          <w:b/>
          <w:color w:val="FF0000"/>
          <w:sz w:val="20"/>
        </w:rPr>
        <w:t>DOPLNÍ UCHAZEČ</w:t>
      </w:r>
    </w:p>
    <w:p w:rsidR="00C26D22" w:rsidRPr="002773E8" w:rsidRDefault="00C26D22" w:rsidP="0007002A">
      <w:pPr>
        <w:tabs>
          <w:tab w:val="left" w:pos="1276"/>
        </w:tabs>
        <w:jc w:val="both"/>
        <w:rPr>
          <w:rFonts w:cs="Arial"/>
          <w:bCs/>
          <w:iCs/>
          <w:sz w:val="20"/>
        </w:rPr>
      </w:pPr>
      <w:r w:rsidRPr="002773E8">
        <w:rPr>
          <w:rFonts w:cs="Arial"/>
          <w:bCs/>
          <w:iCs/>
          <w:sz w:val="20"/>
        </w:rPr>
        <w:t>se sídlem:</w:t>
      </w:r>
      <w:r w:rsidRPr="005D5D95">
        <w:rPr>
          <w:rFonts w:cs="Arial"/>
          <w:b/>
          <w:color w:val="FF0000"/>
          <w:sz w:val="20"/>
        </w:rPr>
        <w:t xml:space="preserve"> </w:t>
      </w:r>
      <w:r w:rsidR="0007002A">
        <w:rPr>
          <w:rFonts w:cs="Arial"/>
          <w:b/>
          <w:color w:val="FF0000"/>
          <w:sz w:val="20"/>
        </w:rPr>
        <w:tab/>
      </w:r>
      <w:r w:rsidRPr="00711681">
        <w:rPr>
          <w:rFonts w:cs="Arial"/>
          <w:b/>
          <w:color w:val="FF0000"/>
          <w:sz w:val="20"/>
        </w:rPr>
        <w:t>DOPLNÍ UCHAZEČ</w:t>
      </w:r>
    </w:p>
    <w:p w:rsidR="00C26D22" w:rsidRPr="002773E8" w:rsidRDefault="00C26D22" w:rsidP="0007002A">
      <w:pPr>
        <w:tabs>
          <w:tab w:val="left" w:pos="1276"/>
        </w:tabs>
        <w:jc w:val="both"/>
        <w:rPr>
          <w:rFonts w:cs="Arial"/>
          <w:bCs/>
          <w:iCs/>
          <w:sz w:val="20"/>
        </w:rPr>
      </w:pPr>
      <w:r w:rsidRPr="002773E8">
        <w:rPr>
          <w:rFonts w:cs="Arial"/>
          <w:bCs/>
          <w:iCs/>
          <w:sz w:val="20"/>
        </w:rPr>
        <w:t xml:space="preserve">jednající: </w:t>
      </w:r>
      <w:r w:rsidR="0007002A">
        <w:rPr>
          <w:rFonts w:cs="Arial"/>
          <w:bCs/>
          <w:iCs/>
          <w:sz w:val="20"/>
        </w:rPr>
        <w:tab/>
      </w:r>
      <w:r w:rsidRPr="00711681">
        <w:rPr>
          <w:rFonts w:cs="Arial"/>
          <w:b/>
          <w:color w:val="FF0000"/>
          <w:sz w:val="20"/>
        </w:rPr>
        <w:t>DOPLNÍ UCHAZEČ</w:t>
      </w:r>
    </w:p>
    <w:p w:rsidR="00333A69" w:rsidRPr="002773E8" w:rsidRDefault="00333A69" w:rsidP="00333A69">
      <w:pPr>
        <w:spacing w:before="120"/>
        <w:jc w:val="both"/>
        <w:rPr>
          <w:rFonts w:cs="Arial"/>
          <w:b/>
          <w:bCs/>
          <w:sz w:val="20"/>
        </w:rPr>
      </w:pPr>
      <w:r w:rsidRPr="002773E8">
        <w:rPr>
          <w:rFonts w:cs="Arial"/>
          <w:sz w:val="20"/>
        </w:rPr>
        <w:t xml:space="preserve">jako </w:t>
      </w:r>
      <w:r w:rsidRPr="00F97390">
        <w:rPr>
          <w:rFonts w:cs="Arial"/>
          <w:sz w:val="20"/>
        </w:rPr>
        <w:t>uchazeč veřejné zakázky</w:t>
      </w:r>
      <w:r w:rsidR="00270A15">
        <w:rPr>
          <w:rFonts w:cs="Arial"/>
          <w:sz w:val="20"/>
        </w:rPr>
        <w:t xml:space="preserve"> malého rozsahu</w:t>
      </w:r>
      <w:r w:rsidRPr="00F97390">
        <w:rPr>
          <w:rFonts w:cs="Arial"/>
          <w:sz w:val="20"/>
        </w:rPr>
        <w:t xml:space="preserve"> s názvem: </w:t>
      </w:r>
      <w:r w:rsidRPr="00F97390">
        <w:rPr>
          <w:rFonts w:cs="Arial"/>
          <w:b/>
          <w:sz w:val="20"/>
        </w:rPr>
        <w:t>„</w:t>
      </w:r>
      <w:r w:rsidR="00EF286E">
        <w:rPr>
          <w:rFonts w:cs="Arial"/>
          <w:b/>
          <w:color w:val="333333"/>
          <w:sz w:val="20"/>
        </w:rPr>
        <w:t>Osobní automobil pro DOZP Horní Bříza</w:t>
      </w:r>
      <w:r w:rsidRPr="00F97390">
        <w:rPr>
          <w:rFonts w:cs="Arial"/>
          <w:b/>
          <w:bCs/>
          <w:sz w:val="20"/>
        </w:rPr>
        <w:t>“</w:t>
      </w:r>
    </w:p>
    <w:p w:rsidR="00C26D22" w:rsidRDefault="00C26D22" w:rsidP="00C26D22">
      <w:pPr>
        <w:spacing w:after="120"/>
        <w:jc w:val="both"/>
        <w:rPr>
          <w:rFonts w:cs="Arial"/>
          <w:sz w:val="20"/>
        </w:rPr>
      </w:pPr>
    </w:p>
    <w:p w:rsidR="00270A15" w:rsidRPr="00270A15" w:rsidRDefault="00270A15" w:rsidP="00270A15">
      <w:pPr>
        <w:rPr>
          <w:rFonts w:cs="Calibri"/>
          <w:sz w:val="20"/>
          <w:szCs w:val="24"/>
        </w:rPr>
      </w:pPr>
      <w:r w:rsidRPr="00270A15">
        <w:rPr>
          <w:rFonts w:cs="Calibri"/>
          <w:sz w:val="20"/>
          <w:szCs w:val="24"/>
        </w:rPr>
        <w:t>tímto čestně prohlašuj</w:t>
      </w:r>
      <w:r>
        <w:rPr>
          <w:rFonts w:cs="Calibri"/>
          <w:sz w:val="20"/>
          <w:szCs w:val="24"/>
        </w:rPr>
        <w:t>e</w:t>
      </w:r>
      <w:r w:rsidRPr="00270A15">
        <w:rPr>
          <w:rFonts w:cs="Calibri"/>
          <w:sz w:val="20"/>
          <w:szCs w:val="24"/>
        </w:rPr>
        <w:t>, že</w:t>
      </w:r>
    </w:p>
    <w:p w:rsidR="00270A15" w:rsidRPr="00270A15" w:rsidRDefault="00270A15" w:rsidP="00270A15">
      <w:pPr>
        <w:rPr>
          <w:rFonts w:cs="Calibri"/>
          <w:sz w:val="20"/>
          <w:szCs w:val="24"/>
        </w:rPr>
      </w:pPr>
    </w:p>
    <w:p w:rsidR="00270A15" w:rsidRPr="00270A15" w:rsidRDefault="00270A15" w:rsidP="00270A15">
      <w:pPr>
        <w:pStyle w:val="Odstavecseseznamem"/>
        <w:numPr>
          <w:ilvl w:val="0"/>
          <w:numId w:val="18"/>
        </w:numPr>
        <w:spacing w:line="276" w:lineRule="auto"/>
        <w:ind w:left="357" w:hanging="357"/>
        <w:jc w:val="both"/>
        <w:rPr>
          <w:rFonts w:cs="Calibri"/>
          <w:sz w:val="20"/>
          <w:szCs w:val="24"/>
        </w:rPr>
      </w:pPr>
      <w:r w:rsidRPr="00270A15">
        <w:rPr>
          <w:rFonts w:cs="Calibri"/>
          <w:sz w:val="20"/>
          <w:szCs w:val="24"/>
        </w:rPr>
        <w:t>splňuje základní kvalifikační předpoklady podle § 53 odst. 1 zákona č. 137/2006 Sb., o veřejných zakázkách, ve znění pozdějších předpisů (dále jen „zákon“). Základní kvalifikační předpoklady splňuje zájemce,</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zájemce či členem statutárního orgánu zájemce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zájemce splňovat jak ve vztahu k území České republiky, tak k zemi svého sídla, místa podnikání či bydliště,</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který nebyl pravomocně odsouzen pro trestný čin, jehož skutková podstata souvisí s předmětem podnikání zájemce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zájemce či členem statutárního orgánu zájemce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zájemce splňovat jak ve vztahu k území České republiky, tak k zemi svého sídla, místa podnikání či bydliště,</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 xml:space="preserve">který v posledních 3 letech nenaplnil skutkovou podstatu jednání </w:t>
      </w:r>
      <w:proofErr w:type="spellStart"/>
      <w:r w:rsidRPr="00270A15">
        <w:rPr>
          <w:rFonts w:cs="Calibri"/>
          <w:sz w:val="20"/>
          <w:szCs w:val="24"/>
        </w:rPr>
        <w:t>nekalé</w:t>
      </w:r>
      <w:proofErr w:type="spellEnd"/>
      <w:r w:rsidRPr="00270A15">
        <w:rPr>
          <w:rFonts w:cs="Calibri"/>
          <w:sz w:val="20"/>
          <w:szCs w:val="24"/>
        </w:rPr>
        <w:t xml:space="preserve"> soutěže formou podplácení podle zvláštního právního předpisu,</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 xml:space="preserve">vůči jehož majetku neprobíhá nebo v posledních 3 letech neproběhlo </w:t>
      </w:r>
      <w:proofErr w:type="spellStart"/>
      <w:r w:rsidRPr="00270A15">
        <w:rPr>
          <w:rFonts w:cs="Calibri"/>
          <w:sz w:val="20"/>
          <w:szCs w:val="24"/>
        </w:rPr>
        <w:t>insolvenční</w:t>
      </w:r>
      <w:proofErr w:type="spellEnd"/>
      <w:r w:rsidRPr="00270A15">
        <w:rPr>
          <w:rFonts w:cs="Calibri"/>
          <w:sz w:val="20"/>
          <w:szCs w:val="24"/>
        </w:rPr>
        <w:t xml:space="preserve"> řízení, v němž bylo vydáno rozhodnutí o úpadku nebo </w:t>
      </w:r>
      <w:proofErr w:type="spellStart"/>
      <w:r w:rsidRPr="00270A15">
        <w:rPr>
          <w:rFonts w:cs="Calibri"/>
          <w:sz w:val="20"/>
          <w:szCs w:val="24"/>
        </w:rPr>
        <w:t>insolvenční</w:t>
      </w:r>
      <w:proofErr w:type="spellEnd"/>
      <w:r w:rsidRPr="00270A15">
        <w:rPr>
          <w:rFonts w:cs="Calibri"/>
          <w:sz w:val="20"/>
          <w:szCs w:val="24"/>
        </w:rPr>
        <w:t xml:space="preserve"> návrh nebyl zamítnut proto, že majetek nepostačuje k úhradě nákladů </w:t>
      </w:r>
      <w:proofErr w:type="spellStart"/>
      <w:r w:rsidRPr="00270A15">
        <w:rPr>
          <w:rFonts w:cs="Calibri"/>
          <w:sz w:val="20"/>
          <w:szCs w:val="24"/>
        </w:rPr>
        <w:t>insolvenčního</w:t>
      </w:r>
      <w:proofErr w:type="spellEnd"/>
      <w:r w:rsidRPr="00270A15">
        <w:rPr>
          <w:rFonts w:cs="Calibri"/>
          <w:sz w:val="20"/>
          <w:szCs w:val="24"/>
        </w:rPr>
        <w:t xml:space="preserve"> řízení, nebo nebyl konkurs zrušen proto, že majetek byl zcela nepostačující nebo zavedena nucená správa podle zvláštních právních předpisů,</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který není v likvidaci,</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který nemá v evidenci daní zachyceny daňové nedoplatky, a to jak v České republice, tak v zemi sídla, místa podnikání či bydliště zájemce,</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který nemá nedoplatek na pojistném a na penále na veřejné zdravotní pojištění, a to jak v České republice, tak v zemi sídla, místa podnikání či bydliště zájemce,</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který nemá nedoplatek na pojistném a na penále na sociální zabezpečení a příspěvku na státní politiku zaměstnanosti, a to jak v České republice, tak v zemi sídla, místa podnikání či bydliště zájemce,</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t xml:space="preserve">který nebyl v posledních 3 letech pravomocně disciplinárně </w:t>
      </w:r>
      <w:proofErr w:type="gramStart"/>
      <w:r w:rsidRPr="00270A15">
        <w:rPr>
          <w:rFonts w:cs="Calibri"/>
          <w:sz w:val="20"/>
          <w:szCs w:val="24"/>
        </w:rPr>
        <w:t>potrestán či</w:t>
      </w:r>
      <w:proofErr w:type="gramEnd"/>
      <w:r w:rsidRPr="00270A15">
        <w:rPr>
          <w:rFonts w:cs="Calibri"/>
          <w:sz w:val="20"/>
          <w:szCs w:val="24"/>
        </w:rPr>
        <w:t xml:space="preserve"> mu nebylo pravomocně uloženo kárné opatření podle zvláštních právních předpisů, pokud zájemce vykonává tuto činnost prostřednictvím odpovědného zástupce nebo jiné osoby odpovídající za činnost zájemce, vztahuje se tento předpoklad na tyto osoby,</w:t>
      </w:r>
    </w:p>
    <w:p w:rsidR="00270A15" w:rsidRPr="00270A15" w:rsidRDefault="00270A15" w:rsidP="00270A15">
      <w:pPr>
        <w:pStyle w:val="Odstavecseseznamem"/>
        <w:widowControl w:val="0"/>
        <w:numPr>
          <w:ilvl w:val="0"/>
          <w:numId w:val="53"/>
        </w:numPr>
        <w:autoSpaceDE w:val="0"/>
        <w:autoSpaceDN w:val="0"/>
        <w:adjustRightInd w:val="0"/>
        <w:spacing w:after="120"/>
        <w:ind w:left="714" w:hanging="357"/>
        <w:contextualSpacing w:val="0"/>
        <w:jc w:val="both"/>
        <w:rPr>
          <w:rFonts w:cs="Calibri"/>
          <w:sz w:val="20"/>
          <w:szCs w:val="24"/>
        </w:rPr>
      </w:pPr>
      <w:r w:rsidRPr="00270A15">
        <w:rPr>
          <w:rFonts w:cs="Calibri"/>
          <w:sz w:val="20"/>
          <w:szCs w:val="24"/>
        </w:rPr>
        <w:lastRenderedPageBreak/>
        <w:t>který není veden v rejstříku osob se zákazem plnění veřejných zakázek,</w:t>
      </w:r>
    </w:p>
    <w:p w:rsidR="00270A15" w:rsidRPr="00270A15" w:rsidRDefault="00270A15" w:rsidP="00270A15">
      <w:pPr>
        <w:pStyle w:val="Odstavecseseznamem"/>
        <w:numPr>
          <w:ilvl w:val="0"/>
          <w:numId w:val="53"/>
        </w:numPr>
        <w:spacing w:line="276" w:lineRule="auto"/>
        <w:rPr>
          <w:sz w:val="20"/>
          <w:szCs w:val="24"/>
        </w:rPr>
      </w:pPr>
      <w:r w:rsidRPr="00270A15">
        <w:rPr>
          <w:rFonts w:cs="Calibri"/>
          <w:sz w:val="20"/>
          <w:szCs w:val="24"/>
        </w:rPr>
        <w:t>kterému nebyla v posledních 3 letech pravomocně uložena pokuta za umožnění výkonu nelegální práce podle zvláštního právního předpisu.</w:t>
      </w:r>
    </w:p>
    <w:p w:rsidR="0052052B" w:rsidRPr="00834ACA" w:rsidRDefault="0052052B" w:rsidP="00C26D22">
      <w:pPr>
        <w:pStyle w:val="Odstavecseseznamem"/>
        <w:jc w:val="both"/>
        <w:rPr>
          <w:sz w:val="20"/>
          <w:lang w:eastAsia="en-US"/>
        </w:rPr>
      </w:pPr>
    </w:p>
    <w:p w:rsidR="00D80297" w:rsidRPr="00DB6C4E" w:rsidRDefault="00D80297" w:rsidP="00D80297">
      <w:pPr>
        <w:widowControl w:val="0"/>
        <w:ind w:right="-2"/>
        <w:rPr>
          <w:rFonts w:cs="Arial"/>
          <w:color w:val="000000"/>
          <w:sz w:val="20"/>
        </w:rPr>
      </w:pPr>
    </w:p>
    <w:p w:rsidR="00333A69" w:rsidRPr="00177622" w:rsidRDefault="00333A69" w:rsidP="00333A69">
      <w:pPr>
        <w:rPr>
          <w:rFonts w:cs="Arial"/>
          <w:bCs/>
          <w:iCs/>
          <w:sz w:val="20"/>
        </w:rPr>
      </w:pPr>
      <w:r w:rsidRPr="00177622">
        <w:rPr>
          <w:rFonts w:cs="Arial"/>
          <w:bCs/>
          <w:iCs/>
          <w:sz w:val="20"/>
        </w:rPr>
        <w:t>V </w:t>
      </w:r>
      <w:r w:rsidR="00177622">
        <w:rPr>
          <w:rFonts w:cs="Arial"/>
          <w:bCs/>
          <w:iCs/>
          <w:sz w:val="20"/>
        </w:rPr>
        <w:tab/>
      </w:r>
      <w:r w:rsidR="00177622">
        <w:rPr>
          <w:rFonts w:cs="Arial"/>
          <w:bCs/>
          <w:iCs/>
          <w:sz w:val="20"/>
        </w:rPr>
        <w:tab/>
      </w:r>
      <w:r w:rsidRPr="00177622">
        <w:rPr>
          <w:rFonts w:cs="Arial"/>
          <w:bCs/>
          <w:iCs/>
          <w:sz w:val="20"/>
        </w:rPr>
        <w:t xml:space="preserve"> </w:t>
      </w:r>
      <w:proofErr w:type="gramStart"/>
      <w:r w:rsidRPr="00177622">
        <w:rPr>
          <w:rFonts w:cs="Arial"/>
          <w:bCs/>
          <w:iCs/>
          <w:sz w:val="20"/>
        </w:rPr>
        <w:t>dne</w:t>
      </w:r>
      <w:proofErr w:type="gramEnd"/>
      <w:r w:rsidR="00177622">
        <w:rPr>
          <w:rFonts w:cs="Arial"/>
          <w:bCs/>
          <w:iCs/>
          <w:sz w:val="20"/>
        </w:rPr>
        <w:tab/>
      </w:r>
      <w:r w:rsidR="00177622">
        <w:rPr>
          <w:rFonts w:cs="Arial"/>
          <w:bCs/>
          <w:iCs/>
          <w:sz w:val="20"/>
        </w:rPr>
        <w:tab/>
      </w:r>
      <w:r w:rsidRPr="00177622">
        <w:rPr>
          <w:rFonts w:cs="Arial"/>
          <w:bCs/>
          <w:iCs/>
          <w:sz w:val="20"/>
        </w:rPr>
        <w:t>201</w:t>
      </w:r>
      <w:r w:rsidR="0066553D" w:rsidRPr="00177622">
        <w:rPr>
          <w:rFonts w:cs="Arial"/>
          <w:bCs/>
          <w:iCs/>
          <w:sz w:val="20"/>
        </w:rPr>
        <w:t>5</w:t>
      </w:r>
    </w:p>
    <w:p w:rsidR="00333A69" w:rsidRDefault="00333A69" w:rsidP="00333A69">
      <w:pPr>
        <w:rPr>
          <w:rFonts w:cs="Arial"/>
          <w:bCs/>
          <w:iCs/>
          <w:sz w:val="20"/>
        </w:rPr>
      </w:pPr>
    </w:p>
    <w:p w:rsidR="00333A69" w:rsidRDefault="00333A69" w:rsidP="00333A69">
      <w:pPr>
        <w:rPr>
          <w:rFonts w:cs="Arial"/>
          <w:bCs/>
          <w:iCs/>
          <w:sz w:val="20"/>
        </w:rPr>
      </w:pPr>
    </w:p>
    <w:p w:rsidR="00CB0F98" w:rsidRDefault="00CB0F98" w:rsidP="00333A69">
      <w:pPr>
        <w:rPr>
          <w:rFonts w:cs="Arial"/>
          <w:bCs/>
          <w:iCs/>
          <w:sz w:val="20"/>
        </w:rPr>
      </w:pPr>
    </w:p>
    <w:p w:rsidR="00333A69" w:rsidRDefault="00333A69" w:rsidP="00333A69">
      <w:pPr>
        <w:rPr>
          <w:rFonts w:cs="Arial"/>
          <w:bCs/>
          <w:iCs/>
          <w:sz w:val="20"/>
        </w:rPr>
      </w:pPr>
    </w:p>
    <w:p w:rsidR="00333A69" w:rsidRPr="009266F8" w:rsidRDefault="00333A69" w:rsidP="00333A69">
      <w:pPr>
        <w:rPr>
          <w:rFonts w:cs="Arial"/>
          <w:bCs/>
          <w:iCs/>
          <w:sz w:val="20"/>
        </w:rPr>
      </w:pPr>
    </w:p>
    <w:p w:rsidR="00333A69" w:rsidRPr="00834ACA" w:rsidRDefault="00333A69" w:rsidP="00333A69">
      <w:pPr>
        <w:ind w:left="708"/>
        <w:jc w:val="right"/>
        <w:rPr>
          <w:rFonts w:cs="Arial"/>
          <w:bCs/>
          <w:iCs/>
          <w:sz w:val="20"/>
          <w:lang w:eastAsia="en-US"/>
        </w:rPr>
      </w:pPr>
      <w:r w:rsidRPr="00834ACA">
        <w:rPr>
          <w:rFonts w:cs="Arial"/>
          <w:bCs/>
          <w:iCs/>
          <w:sz w:val="20"/>
        </w:rPr>
        <w:t>........................................................................</w:t>
      </w:r>
    </w:p>
    <w:p w:rsidR="00333A69" w:rsidRPr="00834ACA" w:rsidRDefault="00333A69" w:rsidP="00333A69">
      <w:pPr>
        <w:jc w:val="right"/>
        <w:rPr>
          <w:rFonts w:cs="Arial"/>
          <w:bCs/>
          <w:iCs/>
          <w:sz w:val="20"/>
        </w:rPr>
      </w:pPr>
      <w:r w:rsidRPr="00834ACA">
        <w:rPr>
          <w:rFonts w:cs="Arial"/>
          <w:bCs/>
          <w:iCs/>
          <w:sz w:val="20"/>
        </w:rPr>
        <w:t xml:space="preserve">                                                                           podpis </w:t>
      </w:r>
      <w:r w:rsidRPr="00834ACA">
        <w:rPr>
          <w:rFonts w:cs="Arial"/>
          <w:sz w:val="20"/>
        </w:rPr>
        <w:t>oprávněné osoby</w:t>
      </w:r>
      <w:r w:rsidRPr="00834ACA">
        <w:rPr>
          <w:rFonts w:cs="Arial"/>
          <w:bCs/>
          <w:iCs/>
          <w:sz w:val="20"/>
        </w:rPr>
        <w:t xml:space="preserve"> za </w:t>
      </w:r>
      <w:r>
        <w:rPr>
          <w:rFonts w:cs="Arial"/>
          <w:bCs/>
          <w:iCs/>
          <w:sz w:val="20"/>
        </w:rPr>
        <w:t>uchazeče</w:t>
      </w:r>
    </w:p>
    <w:p w:rsidR="00333A69" w:rsidRPr="00834ACA" w:rsidRDefault="00333A69" w:rsidP="00333A69">
      <w:pPr>
        <w:jc w:val="right"/>
        <w:rPr>
          <w:rFonts w:cs="Arial"/>
          <w:color w:val="0000FF"/>
          <w:sz w:val="20"/>
        </w:rPr>
      </w:pPr>
      <w:r w:rsidRPr="00774B8C">
        <w:rPr>
          <w:rFonts w:cs="Arial"/>
          <w:b/>
          <w:bCs/>
          <w:i/>
          <w:iCs/>
          <w:color w:val="FF0000"/>
          <w:sz w:val="20"/>
        </w:rPr>
        <w:t>titul, jméno, příjmení, funkce</w:t>
      </w:r>
      <w:r w:rsidRPr="00774B8C">
        <w:rPr>
          <w:rFonts w:cs="Arial"/>
          <w:bCs/>
          <w:i/>
          <w:iCs/>
          <w:color w:val="FF0000"/>
          <w:sz w:val="20"/>
        </w:rPr>
        <w:t xml:space="preserve"> </w:t>
      </w:r>
      <w:r>
        <w:rPr>
          <w:rFonts w:cs="Arial"/>
          <w:bCs/>
          <w:i/>
          <w:iCs/>
          <w:color w:val="FF0000"/>
          <w:sz w:val="20"/>
        </w:rPr>
        <w:t>(</w:t>
      </w:r>
      <w:r w:rsidRPr="00774B8C">
        <w:rPr>
          <w:rFonts w:cs="Arial"/>
          <w:i/>
          <w:color w:val="FF0000"/>
          <w:sz w:val="20"/>
        </w:rPr>
        <w:t>DOPLNÍ UCHAZEČ)</w:t>
      </w:r>
    </w:p>
    <w:p w:rsidR="0052052B" w:rsidRDefault="0052052B" w:rsidP="00844DCE">
      <w:pPr>
        <w:autoSpaceDE w:val="0"/>
        <w:autoSpaceDN w:val="0"/>
        <w:adjustRightInd w:val="0"/>
        <w:jc w:val="both"/>
        <w:rPr>
          <w:rFonts w:cs="Arial"/>
          <w:color w:val="0000FF"/>
          <w:szCs w:val="22"/>
        </w:rPr>
      </w:pPr>
    </w:p>
    <w:p w:rsidR="0052052B" w:rsidRDefault="0052052B" w:rsidP="00844DCE">
      <w:pPr>
        <w:autoSpaceDE w:val="0"/>
        <w:autoSpaceDN w:val="0"/>
        <w:adjustRightInd w:val="0"/>
        <w:jc w:val="both"/>
        <w:rPr>
          <w:rFonts w:cs="Arial"/>
          <w:color w:val="0000FF"/>
          <w:szCs w:val="22"/>
        </w:rPr>
      </w:pPr>
    </w:p>
    <w:p w:rsidR="0052052B" w:rsidRDefault="0052052B" w:rsidP="00844DCE">
      <w:pPr>
        <w:autoSpaceDE w:val="0"/>
        <w:autoSpaceDN w:val="0"/>
        <w:adjustRightInd w:val="0"/>
        <w:jc w:val="both"/>
        <w:rPr>
          <w:rFonts w:cs="Arial"/>
          <w:color w:val="0000FF"/>
          <w:szCs w:val="22"/>
        </w:rPr>
      </w:pPr>
    </w:p>
    <w:p w:rsidR="0052052B" w:rsidRPr="00834ACA" w:rsidRDefault="0052052B" w:rsidP="0052052B">
      <w:pPr>
        <w:jc w:val="both"/>
        <w:rPr>
          <w:rFonts w:cs="Arial"/>
          <w:color w:val="0000FF"/>
          <w:sz w:val="20"/>
        </w:rPr>
      </w:pPr>
    </w:p>
    <w:sectPr w:rsidR="0052052B" w:rsidRPr="00834ACA" w:rsidSect="00177622">
      <w:footerReference w:type="default" r:id="rId8"/>
      <w:type w:val="continuous"/>
      <w:pgSz w:w="11906" w:h="16838" w:code="9"/>
      <w:pgMar w:top="1096" w:right="1416" w:bottom="851" w:left="1418" w:header="284"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E1A" w:rsidRDefault="00632E1A" w:rsidP="00264229">
      <w:r>
        <w:separator/>
      </w:r>
    </w:p>
  </w:endnote>
  <w:endnote w:type="continuationSeparator" w:id="0">
    <w:p w:rsidR="00632E1A" w:rsidRDefault="00632E1A" w:rsidP="00264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1A" w:rsidRPr="005C0F97" w:rsidRDefault="00632E1A" w:rsidP="005700BE">
    <w:pPr>
      <w:pStyle w:val="Zpat"/>
      <w:pBdr>
        <w:top w:val="single" w:sz="4" w:space="0" w:color="C0C0C0"/>
      </w:pBdr>
      <w:jc w:val="center"/>
      <w:rPr>
        <w:i/>
        <w:iCs/>
        <w:color w:val="808080" w:themeColor="background1" w:themeShade="80"/>
        <w:sz w:val="18"/>
        <w:szCs w:val="18"/>
      </w:rPr>
    </w:pPr>
  </w:p>
  <w:p w:rsidR="00632E1A" w:rsidRPr="005700BE" w:rsidRDefault="00632E1A" w:rsidP="005700BE">
    <w:pPr>
      <w:pStyle w:val="Zpat"/>
      <w:pBdr>
        <w:top w:val="single" w:sz="4" w:space="0" w:color="C0C0C0"/>
      </w:pBdr>
      <w:jc w:val="center"/>
      <w:rPr>
        <w:rFonts w:cs="Arial"/>
        <w:i/>
        <w:color w:val="7F7F7F"/>
        <w:sz w:val="18"/>
        <w:szCs w:val="18"/>
      </w:rPr>
    </w:pPr>
    <w:r w:rsidRPr="005C0F97">
      <w:rPr>
        <w:rFonts w:cs="Arial"/>
        <w:i/>
        <w:color w:val="7F7F7F"/>
        <w:sz w:val="18"/>
        <w:szCs w:val="18"/>
      </w:rPr>
      <w:t xml:space="preserve">Stránka </w:t>
    </w:r>
    <w:r w:rsidR="001A036B" w:rsidRPr="005C0F97">
      <w:rPr>
        <w:rFonts w:cs="Arial"/>
        <w:i/>
        <w:color w:val="7F7F7F"/>
        <w:sz w:val="18"/>
        <w:szCs w:val="18"/>
      </w:rPr>
      <w:fldChar w:fldCharType="begin"/>
    </w:r>
    <w:r w:rsidRPr="005C0F97">
      <w:rPr>
        <w:rFonts w:cs="Arial"/>
        <w:i/>
        <w:color w:val="7F7F7F"/>
        <w:sz w:val="18"/>
        <w:szCs w:val="18"/>
      </w:rPr>
      <w:instrText xml:space="preserve"> PAGE </w:instrText>
    </w:r>
    <w:r w:rsidR="001A036B" w:rsidRPr="005C0F97">
      <w:rPr>
        <w:rFonts w:cs="Arial"/>
        <w:i/>
        <w:color w:val="7F7F7F"/>
        <w:sz w:val="18"/>
        <w:szCs w:val="18"/>
      </w:rPr>
      <w:fldChar w:fldCharType="separate"/>
    </w:r>
    <w:r w:rsidR="00EF286E">
      <w:rPr>
        <w:rFonts w:cs="Arial"/>
        <w:i/>
        <w:noProof/>
        <w:color w:val="7F7F7F"/>
        <w:sz w:val="18"/>
        <w:szCs w:val="18"/>
      </w:rPr>
      <w:t>1</w:t>
    </w:r>
    <w:r w:rsidR="001A036B" w:rsidRPr="005C0F97">
      <w:rPr>
        <w:rFonts w:cs="Arial"/>
        <w:i/>
        <w:color w:val="7F7F7F"/>
        <w:sz w:val="18"/>
        <w:szCs w:val="18"/>
      </w:rPr>
      <w:fldChar w:fldCharType="end"/>
    </w:r>
    <w:r w:rsidRPr="005C0F97">
      <w:rPr>
        <w:rFonts w:cs="Arial"/>
        <w:i/>
        <w:color w:val="7F7F7F"/>
        <w:sz w:val="18"/>
        <w:szCs w:val="18"/>
      </w:rPr>
      <w:t xml:space="preserve"> z </w:t>
    </w:r>
    <w:r w:rsidR="001A036B" w:rsidRPr="005C0F97">
      <w:rPr>
        <w:rFonts w:cs="Arial"/>
        <w:i/>
        <w:color w:val="7F7F7F"/>
        <w:sz w:val="18"/>
        <w:szCs w:val="18"/>
      </w:rPr>
      <w:fldChar w:fldCharType="begin"/>
    </w:r>
    <w:r w:rsidRPr="005C0F97">
      <w:rPr>
        <w:rFonts w:cs="Arial"/>
        <w:i/>
        <w:color w:val="7F7F7F"/>
        <w:sz w:val="18"/>
        <w:szCs w:val="18"/>
      </w:rPr>
      <w:instrText xml:space="preserve"> NUMPAGES  </w:instrText>
    </w:r>
    <w:r w:rsidR="001A036B" w:rsidRPr="005C0F97">
      <w:rPr>
        <w:rFonts w:cs="Arial"/>
        <w:i/>
        <w:color w:val="7F7F7F"/>
        <w:sz w:val="18"/>
        <w:szCs w:val="18"/>
      </w:rPr>
      <w:fldChar w:fldCharType="separate"/>
    </w:r>
    <w:r w:rsidR="00EF286E">
      <w:rPr>
        <w:rFonts w:cs="Arial"/>
        <w:i/>
        <w:noProof/>
        <w:color w:val="7F7F7F"/>
        <w:sz w:val="18"/>
        <w:szCs w:val="18"/>
      </w:rPr>
      <w:t>2</w:t>
    </w:r>
    <w:r w:rsidR="001A036B" w:rsidRPr="005C0F97">
      <w:rPr>
        <w:rFonts w:cs="Arial"/>
        <w:i/>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E1A" w:rsidRDefault="00632E1A" w:rsidP="00264229">
      <w:r>
        <w:separator/>
      </w:r>
    </w:p>
  </w:footnote>
  <w:footnote w:type="continuationSeparator" w:id="0">
    <w:p w:rsidR="00632E1A" w:rsidRDefault="00632E1A" w:rsidP="00264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1"/>
    <w:lvl w:ilvl="0">
      <w:start w:val="1"/>
      <w:numFmt w:val="lowerLetter"/>
      <w:lvlText w:val="%1)"/>
      <w:lvlJc w:val="left"/>
      <w:pPr>
        <w:tabs>
          <w:tab w:val="num" w:pos="0"/>
        </w:tabs>
        <w:ind w:left="360" w:hanging="360"/>
      </w:pPr>
    </w:lvl>
  </w:abstractNum>
  <w:abstractNum w:abstractNumId="1">
    <w:nsid w:val="00000005"/>
    <w:multiLevelType w:val="singleLevel"/>
    <w:tmpl w:val="00000005"/>
    <w:name w:val="WW8Num14"/>
    <w:lvl w:ilvl="0">
      <w:start w:val="1"/>
      <w:numFmt w:val="lowerLetter"/>
      <w:lvlText w:val="%1)"/>
      <w:lvlJc w:val="left"/>
      <w:pPr>
        <w:tabs>
          <w:tab w:val="num" w:pos="0"/>
        </w:tabs>
        <w:ind w:left="720" w:hanging="360"/>
      </w:pPr>
    </w:lvl>
  </w:abstractNum>
  <w:abstractNum w:abstractNumId="2">
    <w:nsid w:val="00000006"/>
    <w:multiLevelType w:val="singleLevel"/>
    <w:tmpl w:val="00000006"/>
    <w:name w:val="WW8Num15"/>
    <w:lvl w:ilvl="0">
      <w:start w:val="1"/>
      <w:numFmt w:val="bullet"/>
      <w:lvlText w:val=""/>
      <w:lvlJc w:val="left"/>
      <w:pPr>
        <w:tabs>
          <w:tab w:val="num" w:pos="0"/>
        </w:tabs>
        <w:ind w:left="1440" w:hanging="360"/>
      </w:pPr>
      <w:rPr>
        <w:rFonts w:ascii="Symbol" w:hAnsi="Symbol"/>
      </w:rPr>
    </w:lvl>
  </w:abstractNum>
  <w:abstractNum w:abstractNumId="3">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4">
    <w:nsid w:val="00000008"/>
    <w:multiLevelType w:val="singleLevel"/>
    <w:tmpl w:val="00000008"/>
    <w:name w:val="WW8Num23"/>
    <w:lvl w:ilvl="0">
      <w:start w:val="1"/>
      <w:numFmt w:val="lowerLetter"/>
      <w:lvlText w:val="%1)"/>
      <w:lvlJc w:val="left"/>
      <w:pPr>
        <w:tabs>
          <w:tab w:val="num" w:pos="0"/>
        </w:tabs>
        <w:ind w:left="720" w:hanging="360"/>
      </w:pPr>
    </w:lvl>
  </w:abstractNum>
  <w:abstractNum w:abstractNumId="5">
    <w:nsid w:val="0000000B"/>
    <w:multiLevelType w:val="singleLevel"/>
    <w:tmpl w:val="0000000B"/>
    <w:name w:val="WW8Num30"/>
    <w:lvl w:ilvl="0">
      <w:start w:val="1"/>
      <w:numFmt w:val="lowerLetter"/>
      <w:lvlText w:val="%1)"/>
      <w:lvlJc w:val="left"/>
      <w:pPr>
        <w:tabs>
          <w:tab w:val="num" w:pos="0"/>
        </w:tabs>
        <w:ind w:left="720" w:hanging="360"/>
      </w:pPr>
    </w:lvl>
  </w:abstractNum>
  <w:abstractNum w:abstractNumId="6">
    <w:nsid w:val="0000000D"/>
    <w:multiLevelType w:val="singleLevel"/>
    <w:tmpl w:val="0000000D"/>
    <w:name w:val="WW8Num32"/>
    <w:lvl w:ilvl="0">
      <w:start w:val="1"/>
      <w:numFmt w:val="decimal"/>
      <w:lvlText w:val="%1)"/>
      <w:lvlJc w:val="left"/>
      <w:pPr>
        <w:tabs>
          <w:tab w:val="num" w:pos="0"/>
        </w:tabs>
        <w:ind w:left="753" w:hanging="360"/>
      </w:pPr>
      <w:rPr>
        <w:color w:val="010000"/>
      </w:rPr>
    </w:lvl>
  </w:abstractNum>
  <w:abstractNum w:abstractNumId="7">
    <w:nsid w:val="0000000E"/>
    <w:multiLevelType w:val="singleLevel"/>
    <w:tmpl w:val="0000000E"/>
    <w:name w:val="WW8Num33"/>
    <w:lvl w:ilvl="0">
      <w:start w:val="1"/>
      <w:numFmt w:val="lowerLetter"/>
      <w:lvlText w:val="%1)"/>
      <w:lvlJc w:val="left"/>
      <w:pPr>
        <w:tabs>
          <w:tab w:val="num" w:pos="-568"/>
        </w:tabs>
        <w:ind w:left="360" w:hanging="360"/>
      </w:pPr>
    </w:lvl>
  </w:abstractNum>
  <w:abstractNum w:abstractNumId="8">
    <w:nsid w:val="00000010"/>
    <w:multiLevelType w:val="singleLevel"/>
    <w:tmpl w:val="00000010"/>
    <w:name w:val="WW8Num35"/>
    <w:lvl w:ilvl="0">
      <w:start w:val="1"/>
      <w:numFmt w:val="bullet"/>
      <w:lvlText w:val="-"/>
      <w:lvlJc w:val="left"/>
      <w:pPr>
        <w:tabs>
          <w:tab w:val="num" w:pos="720"/>
        </w:tabs>
        <w:ind w:left="720" w:hanging="360"/>
      </w:pPr>
      <w:rPr>
        <w:rFonts w:ascii="Times New Roman" w:hAnsi="Times New Roman"/>
      </w:rPr>
    </w:lvl>
  </w:abstractNum>
  <w:abstractNum w:abstractNumId="9">
    <w:nsid w:val="002838AF"/>
    <w:multiLevelType w:val="hybridMultilevel"/>
    <w:tmpl w:val="80A6D7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01496A31"/>
    <w:multiLevelType w:val="hybridMultilevel"/>
    <w:tmpl w:val="46E896A6"/>
    <w:lvl w:ilvl="0" w:tplc="C318E5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52639A"/>
    <w:multiLevelType w:val="hybridMultilevel"/>
    <w:tmpl w:val="AD949452"/>
    <w:lvl w:ilvl="0" w:tplc="7F78C3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BF6A9C"/>
    <w:multiLevelType w:val="hybridMultilevel"/>
    <w:tmpl w:val="5B4E1C90"/>
    <w:lvl w:ilvl="0" w:tplc="C318E5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8C63AA0"/>
    <w:multiLevelType w:val="hybridMultilevel"/>
    <w:tmpl w:val="49D27A2E"/>
    <w:lvl w:ilvl="0" w:tplc="7F78C3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9746186"/>
    <w:multiLevelType w:val="hybridMultilevel"/>
    <w:tmpl w:val="454622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0D5C366F"/>
    <w:multiLevelType w:val="hybridMultilevel"/>
    <w:tmpl w:val="FAC02BA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0F282CFD"/>
    <w:multiLevelType w:val="hybridMultilevel"/>
    <w:tmpl w:val="3D2088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12F156B7"/>
    <w:multiLevelType w:val="hybridMultilevel"/>
    <w:tmpl w:val="C2EA0C06"/>
    <w:lvl w:ilvl="0" w:tplc="C318E5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3A42010"/>
    <w:multiLevelType w:val="hybridMultilevel"/>
    <w:tmpl w:val="0240B62A"/>
    <w:lvl w:ilvl="0" w:tplc="B30C4556">
      <w:start w:val="1"/>
      <w:numFmt w:val="decimal"/>
      <w:lvlText w:val="%1)"/>
      <w:lvlJc w:val="left"/>
      <w:pPr>
        <w:ind w:left="360" w:hanging="360"/>
      </w:pPr>
      <w:rPr>
        <w:rFonts w:hint="default"/>
        <w:b/>
        <w:i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15DA7C79"/>
    <w:multiLevelType w:val="hybridMultilevel"/>
    <w:tmpl w:val="F8D81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B4F64FB"/>
    <w:multiLevelType w:val="hybridMultilevel"/>
    <w:tmpl w:val="737E0BA6"/>
    <w:lvl w:ilvl="0" w:tplc="C318E5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1847D9E"/>
    <w:multiLevelType w:val="hybridMultilevel"/>
    <w:tmpl w:val="7D5A6EE0"/>
    <w:lvl w:ilvl="0" w:tplc="04050001">
      <w:start w:val="1"/>
      <w:numFmt w:val="bullet"/>
      <w:lvlText w:val=""/>
      <w:lvlJc w:val="left"/>
      <w:pPr>
        <w:ind w:left="-414" w:hanging="360"/>
      </w:pPr>
      <w:rPr>
        <w:rFonts w:ascii="Symbol" w:hAnsi="Symbol" w:hint="default"/>
      </w:rPr>
    </w:lvl>
    <w:lvl w:ilvl="1" w:tplc="04050001">
      <w:start w:val="1"/>
      <w:numFmt w:val="bullet"/>
      <w:lvlText w:val=""/>
      <w:lvlJc w:val="left"/>
      <w:pPr>
        <w:ind w:left="306" w:hanging="360"/>
      </w:pPr>
      <w:rPr>
        <w:rFonts w:ascii="Symbol" w:hAnsi="Symbol" w:hint="default"/>
      </w:rPr>
    </w:lvl>
    <w:lvl w:ilvl="2" w:tplc="C318E5F4">
      <w:start w:val="1"/>
      <w:numFmt w:val="bullet"/>
      <w:lvlText w:val=""/>
      <w:lvlJc w:val="left"/>
      <w:pPr>
        <w:ind w:left="1026" w:hanging="360"/>
      </w:pPr>
      <w:rPr>
        <w:rFonts w:ascii="Symbol" w:hAnsi="Symbol"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22">
    <w:nsid w:val="248C4448"/>
    <w:multiLevelType w:val="hybridMultilevel"/>
    <w:tmpl w:val="827C3480"/>
    <w:lvl w:ilvl="0" w:tplc="C318E5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6F3B30"/>
    <w:multiLevelType w:val="hybridMultilevel"/>
    <w:tmpl w:val="D9B2041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nsid w:val="29C937C1"/>
    <w:multiLevelType w:val="hybridMultilevel"/>
    <w:tmpl w:val="C02039A8"/>
    <w:lvl w:ilvl="0" w:tplc="631228FC">
      <w:start w:val="5"/>
      <w:numFmt w:val="bullet"/>
      <w:lvlText w:val="-"/>
      <w:lvlJc w:val="left"/>
      <w:pPr>
        <w:ind w:left="720" w:hanging="360"/>
      </w:pPr>
      <w:rPr>
        <w:rFonts w:ascii="Arial" w:eastAsia="Times New Roman" w:hAnsi="Arial" w:cs="Arial"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AB64910"/>
    <w:multiLevelType w:val="hybridMultilevel"/>
    <w:tmpl w:val="6CA803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2B2A3533"/>
    <w:multiLevelType w:val="multilevel"/>
    <w:tmpl w:val="57168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v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2EA528C5"/>
    <w:multiLevelType w:val="hybridMultilevel"/>
    <w:tmpl w:val="71703BD2"/>
    <w:lvl w:ilvl="0" w:tplc="7F125050">
      <w:start w:val="9"/>
      <w:numFmt w:val="decimal"/>
      <w:lvlText w:val="%1)"/>
      <w:lvlJc w:val="left"/>
      <w:pPr>
        <w:ind w:left="360" w:hanging="360"/>
      </w:pPr>
      <w:rPr>
        <w:rFonts w:hint="default"/>
        <w:b/>
        <w:i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32B63F2C"/>
    <w:multiLevelType w:val="hybridMultilevel"/>
    <w:tmpl w:val="62F4A9D0"/>
    <w:lvl w:ilvl="0" w:tplc="C03C42D6">
      <w:start w:val="1"/>
      <w:numFmt w:val="decimal"/>
      <w:lvlText w:val="%1)"/>
      <w:lvlJc w:val="left"/>
      <w:pPr>
        <w:ind w:left="360" w:hanging="360"/>
      </w:pPr>
      <w:rPr>
        <w:rFonts w:hint="default"/>
        <w:b/>
        <w:i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89C0736"/>
    <w:multiLevelType w:val="hybridMultilevel"/>
    <w:tmpl w:val="82A43208"/>
    <w:lvl w:ilvl="0" w:tplc="49BAE406">
      <w:start w:val="1"/>
      <w:numFmt w:val="decimal"/>
      <w:lvlText w:val="%1)"/>
      <w:lvlJc w:val="left"/>
      <w:pPr>
        <w:ind w:left="360" w:hanging="360"/>
      </w:pPr>
      <w:rPr>
        <w:rFonts w:hint="default"/>
        <w:b/>
        <w:i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408332CF"/>
    <w:multiLevelType w:val="hybridMultilevel"/>
    <w:tmpl w:val="E214D9B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0C877B5"/>
    <w:multiLevelType w:val="multilevel"/>
    <w:tmpl w:val="4D32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6B6ECF"/>
    <w:multiLevelType w:val="hybridMultilevel"/>
    <w:tmpl w:val="02EC56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18A18CC"/>
    <w:multiLevelType w:val="hybridMultilevel"/>
    <w:tmpl w:val="1E76FA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41D41B5C"/>
    <w:multiLevelType w:val="hybridMultilevel"/>
    <w:tmpl w:val="9E1C4382"/>
    <w:lvl w:ilvl="0" w:tplc="C318E5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4A77BCA"/>
    <w:multiLevelType w:val="hybridMultilevel"/>
    <w:tmpl w:val="E2A6AB1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nsid w:val="502C7A37"/>
    <w:multiLevelType w:val="hybridMultilevel"/>
    <w:tmpl w:val="DB784CD8"/>
    <w:lvl w:ilvl="0" w:tplc="0405000F">
      <w:start w:val="1"/>
      <w:numFmt w:val="decimal"/>
      <w:lvlText w:val="%1."/>
      <w:lvlJc w:val="left"/>
      <w:pPr>
        <w:ind w:left="360" w:hanging="360"/>
      </w:pPr>
      <w:rPr>
        <w:rFonts w:hint="default"/>
        <w:color w:val="F79646"/>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51573A9F"/>
    <w:multiLevelType w:val="hybridMultilevel"/>
    <w:tmpl w:val="3E966E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54631555"/>
    <w:multiLevelType w:val="hybridMultilevel"/>
    <w:tmpl w:val="02B8B896"/>
    <w:lvl w:ilvl="0" w:tplc="C318E5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5667662"/>
    <w:multiLevelType w:val="hybridMultilevel"/>
    <w:tmpl w:val="E020DC02"/>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nsid w:val="56053A7B"/>
    <w:multiLevelType w:val="hybridMultilevel"/>
    <w:tmpl w:val="856C19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A6D4069"/>
    <w:multiLevelType w:val="multilevel"/>
    <w:tmpl w:val="3E0EF4B2"/>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43">
    <w:nsid w:val="5D990F8E"/>
    <w:multiLevelType w:val="hybridMultilevel"/>
    <w:tmpl w:val="E3ACEF94"/>
    <w:lvl w:ilvl="0" w:tplc="D0A28AB4">
      <w:start w:val="8"/>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E4B3505"/>
    <w:multiLevelType w:val="hybridMultilevel"/>
    <w:tmpl w:val="5E08DB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600726AC"/>
    <w:multiLevelType w:val="multilevel"/>
    <w:tmpl w:val="8C32EE4C"/>
    <w:styleLink w:val="Stylslovn"/>
    <w:lvl w:ilvl="0">
      <w:start w:val="1"/>
      <w:numFmt w:val="decimal"/>
      <w:lvlText w:val="%1."/>
      <w:lvlJc w:val="left"/>
      <w:pPr>
        <w:tabs>
          <w:tab w:val="num" w:pos="360"/>
        </w:tabs>
        <w:ind w:left="360" w:hanging="360"/>
      </w:pPr>
      <w:rPr>
        <w:rFonts w:ascii="Arial" w:hAnsi="Arial" w:cs="Arial"/>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667C7025"/>
    <w:multiLevelType w:val="multilevel"/>
    <w:tmpl w:val="892250D4"/>
    <w:lvl w:ilvl="0">
      <w:start w:val="2"/>
      <w:numFmt w:val="bullet"/>
      <w:pStyle w:val="ACsodrkami"/>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7">
    <w:nsid w:val="67087756"/>
    <w:multiLevelType w:val="hybridMultilevel"/>
    <w:tmpl w:val="F4BA41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681F4A19"/>
    <w:multiLevelType w:val="hybridMultilevel"/>
    <w:tmpl w:val="C710452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70BD4D1F"/>
    <w:multiLevelType w:val="hybridMultilevel"/>
    <w:tmpl w:val="A2E8174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75272C0C"/>
    <w:multiLevelType w:val="hybridMultilevel"/>
    <w:tmpl w:val="CC7ADCF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798E10E1"/>
    <w:multiLevelType w:val="hybridMultilevel"/>
    <w:tmpl w:val="205CB1F0"/>
    <w:lvl w:ilvl="0" w:tplc="C3727C46">
      <w:start w:val="1"/>
      <w:numFmt w:val="decimal"/>
      <w:lvlText w:val="%1)"/>
      <w:lvlJc w:val="left"/>
      <w:pPr>
        <w:ind w:left="360" w:hanging="360"/>
      </w:pPr>
      <w:rPr>
        <w:rFonts w:hint="default"/>
        <w:b/>
        <w:i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7A3F14BA"/>
    <w:multiLevelType w:val="hybridMultilevel"/>
    <w:tmpl w:val="BE00B68A"/>
    <w:lvl w:ilvl="0" w:tplc="C318E5F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AAC5AE9"/>
    <w:multiLevelType w:val="hybridMultilevel"/>
    <w:tmpl w:val="8F285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7DCB183F"/>
    <w:multiLevelType w:val="hybridMultilevel"/>
    <w:tmpl w:val="AE78D604"/>
    <w:lvl w:ilvl="0" w:tplc="C318E5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EF37B4E"/>
    <w:multiLevelType w:val="hybridMultilevel"/>
    <w:tmpl w:val="364C6982"/>
    <w:lvl w:ilvl="0" w:tplc="871243BE">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56"/>
  </w:num>
  <w:num w:numId="2">
    <w:abstractNumId w:val="7"/>
  </w:num>
  <w:num w:numId="3">
    <w:abstractNumId w:val="8"/>
  </w:num>
  <w:num w:numId="4">
    <w:abstractNumId w:val="3"/>
  </w:num>
  <w:num w:numId="5">
    <w:abstractNumId w:val="32"/>
  </w:num>
  <w:num w:numId="6">
    <w:abstractNumId w:val="32"/>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6"/>
  </w:num>
  <w:num w:numId="8">
    <w:abstractNumId w:val="30"/>
  </w:num>
  <w:num w:numId="9">
    <w:abstractNumId w:val="42"/>
  </w:num>
  <w:num w:numId="10">
    <w:abstractNumId w:val="46"/>
  </w:num>
  <w:num w:numId="11">
    <w:abstractNumId w:val="25"/>
  </w:num>
  <w:num w:numId="12">
    <w:abstractNumId w:val="37"/>
  </w:num>
  <w:num w:numId="13">
    <w:abstractNumId w:val="45"/>
  </w:num>
  <w:num w:numId="14">
    <w:abstractNumId w:val="54"/>
  </w:num>
  <w:num w:numId="15">
    <w:abstractNumId w:val="48"/>
  </w:num>
  <w:num w:numId="16">
    <w:abstractNumId w:val="49"/>
  </w:num>
  <w:num w:numId="17">
    <w:abstractNumId w:val="19"/>
  </w:num>
  <w:num w:numId="18">
    <w:abstractNumId w:val="23"/>
  </w:num>
  <w:num w:numId="19">
    <w:abstractNumId w:val="50"/>
  </w:num>
  <w:num w:numId="20">
    <w:abstractNumId w:val="18"/>
  </w:num>
  <w:num w:numId="21">
    <w:abstractNumId w:val="13"/>
  </w:num>
  <w:num w:numId="22">
    <w:abstractNumId w:val="28"/>
  </w:num>
  <w:num w:numId="23">
    <w:abstractNumId w:val="29"/>
  </w:num>
  <w:num w:numId="24">
    <w:abstractNumId w:val="51"/>
  </w:num>
  <w:num w:numId="25">
    <w:abstractNumId w:val="44"/>
  </w:num>
  <w:num w:numId="26">
    <w:abstractNumId w:val="36"/>
  </w:num>
  <w:num w:numId="27">
    <w:abstractNumId w:val="21"/>
  </w:num>
  <w:num w:numId="28">
    <w:abstractNumId w:val="14"/>
  </w:num>
  <w:num w:numId="29">
    <w:abstractNumId w:val="53"/>
  </w:num>
  <w:num w:numId="30">
    <w:abstractNumId w:val="15"/>
  </w:num>
  <w:num w:numId="31">
    <w:abstractNumId w:val="47"/>
  </w:num>
  <w:num w:numId="32">
    <w:abstractNumId w:val="40"/>
  </w:num>
  <w:num w:numId="33">
    <w:abstractNumId w:val="16"/>
  </w:num>
  <w:num w:numId="34">
    <w:abstractNumId w:val="9"/>
  </w:num>
  <w:num w:numId="35">
    <w:abstractNumId w:val="12"/>
  </w:num>
  <w:num w:numId="36">
    <w:abstractNumId w:val="17"/>
  </w:num>
  <w:num w:numId="37">
    <w:abstractNumId w:val="22"/>
  </w:num>
  <w:num w:numId="38">
    <w:abstractNumId w:val="35"/>
  </w:num>
  <w:num w:numId="39">
    <w:abstractNumId w:val="39"/>
  </w:num>
  <w:num w:numId="40">
    <w:abstractNumId w:val="52"/>
  </w:num>
  <w:num w:numId="41">
    <w:abstractNumId w:val="11"/>
  </w:num>
  <w:num w:numId="42">
    <w:abstractNumId w:val="43"/>
  </w:num>
  <w:num w:numId="43">
    <w:abstractNumId w:val="27"/>
  </w:num>
  <w:num w:numId="44">
    <w:abstractNumId w:val="31"/>
  </w:num>
  <w:num w:numId="45">
    <w:abstractNumId w:val="20"/>
  </w:num>
  <w:num w:numId="46">
    <w:abstractNumId w:val="10"/>
  </w:num>
  <w:num w:numId="47">
    <w:abstractNumId w:val="55"/>
  </w:num>
  <w:num w:numId="48">
    <w:abstractNumId w:val="34"/>
  </w:num>
  <w:num w:numId="49">
    <w:abstractNumId w:val="24"/>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38"/>
  </w:num>
  <w:num w:numId="53">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DF0296"/>
    <w:rsid w:val="00000813"/>
    <w:rsid w:val="00006115"/>
    <w:rsid w:val="000110F6"/>
    <w:rsid w:val="00011A10"/>
    <w:rsid w:val="00015688"/>
    <w:rsid w:val="000179F9"/>
    <w:rsid w:val="00023747"/>
    <w:rsid w:val="00031A77"/>
    <w:rsid w:val="00031A7D"/>
    <w:rsid w:val="00034E77"/>
    <w:rsid w:val="00036A1C"/>
    <w:rsid w:val="00037350"/>
    <w:rsid w:val="00042145"/>
    <w:rsid w:val="00045090"/>
    <w:rsid w:val="00045EE9"/>
    <w:rsid w:val="00050C89"/>
    <w:rsid w:val="00053C2E"/>
    <w:rsid w:val="0005731A"/>
    <w:rsid w:val="000613E0"/>
    <w:rsid w:val="000619AD"/>
    <w:rsid w:val="00061BFF"/>
    <w:rsid w:val="00063B8F"/>
    <w:rsid w:val="000648D7"/>
    <w:rsid w:val="000653F9"/>
    <w:rsid w:val="000654E9"/>
    <w:rsid w:val="00066DC4"/>
    <w:rsid w:val="0007002A"/>
    <w:rsid w:val="00070334"/>
    <w:rsid w:val="00070629"/>
    <w:rsid w:val="000718D8"/>
    <w:rsid w:val="00075AC6"/>
    <w:rsid w:val="000807A7"/>
    <w:rsid w:val="0008103C"/>
    <w:rsid w:val="0008324A"/>
    <w:rsid w:val="00083418"/>
    <w:rsid w:val="00083615"/>
    <w:rsid w:val="00083C27"/>
    <w:rsid w:val="00087759"/>
    <w:rsid w:val="00090378"/>
    <w:rsid w:val="00093EB3"/>
    <w:rsid w:val="000A46F7"/>
    <w:rsid w:val="000A5E64"/>
    <w:rsid w:val="000B28DF"/>
    <w:rsid w:val="000B68C2"/>
    <w:rsid w:val="000C255D"/>
    <w:rsid w:val="000C40FD"/>
    <w:rsid w:val="000C7C1D"/>
    <w:rsid w:val="000D0ABC"/>
    <w:rsid w:val="000D25F4"/>
    <w:rsid w:val="000D2AC9"/>
    <w:rsid w:val="000D707F"/>
    <w:rsid w:val="000E0642"/>
    <w:rsid w:val="000E352B"/>
    <w:rsid w:val="000E3944"/>
    <w:rsid w:val="000E66F5"/>
    <w:rsid w:val="000E7E15"/>
    <w:rsid w:val="000E7ED4"/>
    <w:rsid w:val="000F132A"/>
    <w:rsid w:val="000F37CF"/>
    <w:rsid w:val="000F4AF8"/>
    <w:rsid w:val="000F5B4E"/>
    <w:rsid w:val="000F69BE"/>
    <w:rsid w:val="00101C27"/>
    <w:rsid w:val="00102D61"/>
    <w:rsid w:val="001033E3"/>
    <w:rsid w:val="00105A92"/>
    <w:rsid w:val="001061C9"/>
    <w:rsid w:val="001101DB"/>
    <w:rsid w:val="001148EA"/>
    <w:rsid w:val="00121451"/>
    <w:rsid w:val="00123AD6"/>
    <w:rsid w:val="001348C7"/>
    <w:rsid w:val="00135411"/>
    <w:rsid w:val="00135488"/>
    <w:rsid w:val="0013554A"/>
    <w:rsid w:val="00135A2D"/>
    <w:rsid w:val="00137832"/>
    <w:rsid w:val="00141F81"/>
    <w:rsid w:val="00143450"/>
    <w:rsid w:val="00143AF8"/>
    <w:rsid w:val="00146729"/>
    <w:rsid w:val="00152A0D"/>
    <w:rsid w:val="00153EB4"/>
    <w:rsid w:val="0015516C"/>
    <w:rsid w:val="00155609"/>
    <w:rsid w:val="00157060"/>
    <w:rsid w:val="0016020E"/>
    <w:rsid w:val="001644C8"/>
    <w:rsid w:val="00167A83"/>
    <w:rsid w:val="00172D71"/>
    <w:rsid w:val="00174520"/>
    <w:rsid w:val="001770E1"/>
    <w:rsid w:val="00177622"/>
    <w:rsid w:val="00180BE5"/>
    <w:rsid w:val="00187A5E"/>
    <w:rsid w:val="00190EB4"/>
    <w:rsid w:val="00191CA6"/>
    <w:rsid w:val="001936F3"/>
    <w:rsid w:val="00197D5B"/>
    <w:rsid w:val="001A036B"/>
    <w:rsid w:val="001A35F3"/>
    <w:rsid w:val="001A5C2D"/>
    <w:rsid w:val="001B1541"/>
    <w:rsid w:val="001B1D66"/>
    <w:rsid w:val="001B3136"/>
    <w:rsid w:val="001B3BD9"/>
    <w:rsid w:val="001B504B"/>
    <w:rsid w:val="001B6A2C"/>
    <w:rsid w:val="001C0DBD"/>
    <w:rsid w:val="001C321D"/>
    <w:rsid w:val="001C432C"/>
    <w:rsid w:val="001C6CAA"/>
    <w:rsid w:val="001D4FFA"/>
    <w:rsid w:val="001D5EBA"/>
    <w:rsid w:val="001D722F"/>
    <w:rsid w:val="001E015C"/>
    <w:rsid w:val="001E06AD"/>
    <w:rsid w:val="001E5D5B"/>
    <w:rsid w:val="001F0366"/>
    <w:rsid w:val="001F0A7A"/>
    <w:rsid w:val="001F3C8A"/>
    <w:rsid w:val="001F44CC"/>
    <w:rsid w:val="002005B6"/>
    <w:rsid w:val="00200695"/>
    <w:rsid w:val="0020092B"/>
    <w:rsid w:val="0020213F"/>
    <w:rsid w:val="00205CDA"/>
    <w:rsid w:val="00207A35"/>
    <w:rsid w:val="00207BD9"/>
    <w:rsid w:val="002102C6"/>
    <w:rsid w:val="00220FBF"/>
    <w:rsid w:val="00223759"/>
    <w:rsid w:val="002242E5"/>
    <w:rsid w:val="00224799"/>
    <w:rsid w:val="0022551A"/>
    <w:rsid w:val="002510CA"/>
    <w:rsid w:val="0025172D"/>
    <w:rsid w:val="00252EA9"/>
    <w:rsid w:val="00252EC1"/>
    <w:rsid w:val="0026389A"/>
    <w:rsid w:val="00264229"/>
    <w:rsid w:val="00265B09"/>
    <w:rsid w:val="00270A15"/>
    <w:rsid w:val="002730B8"/>
    <w:rsid w:val="002744B6"/>
    <w:rsid w:val="0027453F"/>
    <w:rsid w:val="00274986"/>
    <w:rsid w:val="00274AE0"/>
    <w:rsid w:val="002754BB"/>
    <w:rsid w:val="0027618B"/>
    <w:rsid w:val="002773E8"/>
    <w:rsid w:val="00281B9B"/>
    <w:rsid w:val="00282EC9"/>
    <w:rsid w:val="00285370"/>
    <w:rsid w:val="00287DAE"/>
    <w:rsid w:val="00291296"/>
    <w:rsid w:val="002960AF"/>
    <w:rsid w:val="002965C9"/>
    <w:rsid w:val="002A0E4D"/>
    <w:rsid w:val="002A1917"/>
    <w:rsid w:val="002A2B50"/>
    <w:rsid w:val="002A4F26"/>
    <w:rsid w:val="002A5494"/>
    <w:rsid w:val="002B033D"/>
    <w:rsid w:val="002B039D"/>
    <w:rsid w:val="002B11BB"/>
    <w:rsid w:val="002B2089"/>
    <w:rsid w:val="002B7C30"/>
    <w:rsid w:val="002C2C4D"/>
    <w:rsid w:val="002C4274"/>
    <w:rsid w:val="002C465E"/>
    <w:rsid w:val="002C56EB"/>
    <w:rsid w:val="002C592A"/>
    <w:rsid w:val="002C7719"/>
    <w:rsid w:val="002D0A3E"/>
    <w:rsid w:val="002D3D27"/>
    <w:rsid w:val="002D4763"/>
    <w:rsid w:val="002D743B"/>
    <w:rsid w:val="002E2E7C"/>
    <w:rsid w:val="002E31A5"/>
    <w:rsid w:val="002E45CE"/>
    <w:rsid w:val="002E5271"/>
    <w:rsid w:val="002E6608"/>
    <w:rsid w:val="002F6601"/>
    <w:rsid w:val="003033D6"/>
    <w:rsid w:val="00303EF5"/>
    <w:rsid w:val="00303F18"/>
    <w:rsid w:val="0030422B"/>
    <w:rsid w:val="0031726A"/>
    <w:rsid w:val="003174EF"/>
    <w:rsid w:val="00321B3D"/>
    <w:rsid w:val="00327747"/>
    <w:rsid w:val="003300E5"/>
    <w:rsid w:val="0033011F"/>
    <w:rsid w:val="00333171"/>
    <w:rsid w:val="00333A69"/>
    <w:rsid w:val="00336E8A"/>
    <w:rsid w:val="0035103F"/>
    <w:rsid w:val="00351F6E"/>
    <w:rsid w:val="003538AC"/>
    <w:rsid w:val="00353CC6"/>
    <w:rsid w:val="00354763"/>
    <w:rsid w:val="00355B4F"/>
    <w:rsid w:val="00356257"/>
    <w:rsid w:val="00361034"/>
    <w:rsid w:val="003617F4"/>
    <w:rsid w:val="00364B58"/>
    <w:rsid w:val="00364B7E"/>
    <w:rsid w:val="00366017"/>
    <w:rsid w:val="003674A2"/>
    <w:rsid w:val="0036756B"/>
    <w:rsid w:val="00380698"/>
    <w:rsid w:val="003820E2"/>
    <w:rsid w:val="00387583"/>
    <w:rsid w:val="003928F0"/>
    <w:rsid w:val="00394384"/>
    <w:rsid w:val="003960D8"/>
    <w:rsid w:val="00396ABF"/>
    <w:rsid w:val="003A1DA7"/>
    <w:rsid w:val="003A29CE"/>
    <w:rsid w:val="003A2CDC"/>
    <w:rsid w:val="003A46BE"/>
    <w:rsid w:val="003A6035"/>
    <w:rsid w:val="003A62F3"/>
    <w:rsid w:val="003A687F"/>
    <w:rsid w:val="003A7D7D"/>
    <w:rsid w:val="003B1939"/>
    <w:rsid w:val="003B341A"/>
    <w:rsid w:val="003B3956"/>
    <w:rsid w:val="003C2115"/>
    <w:rsid w:val="003C32BB"/>
    <w:rsid w:val="003C76E7"/>
    <w:rsid w:val="003D53DB"/>
    <w:rsid w:val="003D5C30"/>
    <w:rsid w:val="003D63E2"/>
    <w:rsid w:val="003E003E"/>
    <w:rsid w:val="003E0790"/>
    <w:rsid w:val="003E1097"/>
    <w:rsid w:val="003E13E3"/>
    <w:rsid w:val="003E22F6"/>
    <w:rsid w:val="003F211B"/>
    <w:rsid w:val="003F602C"/>
    <w:rsid w:val="003F688E"/>
    <w:rsid w:val="00400E73"/>
    <w:rsid w:val="00401665"/>
    <w:rsid w:val="00401737"/>
    <w:rsid w:val="00402332"/>
    <w:rsid w:val="00416A8F"/>
    <w:rsid w:val="00417911"/>
    <w:rsid w:val="00417954"/>
    <w:rsid w:val="00427A9B"/>
    <w:rsid w:val="004318C3"/>
    <w:rsid w:val="00431C7C"/>
    <w:rsid w:val="004351AA"/>
    <w:rsid w:val="00435A30"/>
    <w:rsid w:val="00436A0E"/>
    <w:rsid w:val="004375C7"/>
    <w:rsid w:val="004420FD"/>
    <w:rsid w:val="00443B4C"/>
    <w:rsid w:val="004447B5"/>
    <w:rsid w:val="004453AD"/>
    <w:rsid w:val="004465AB"/>
    <w:rsid w:val="00447CDE"/>
    <w:rsid w:val="00452917"/>
    <w:rsid w:val="0045588A"/>
    <w:rsid w:val="0046297E"/>
    <w:rsid w:val="00465B7B"/>
    <w:rsid w:val="0046665F"/>
    <w:rsid w:val="004669C4"/>
    <w:rsid w:val="00470A37"/>
    <w:rsid w:val="00470AA4"/>
    <w:rsid w:val="00474202"/>
    <w:rsid w:val="00477FC0"/>
    <w:rsid w:val="0048538A"/>
    <w:rsid w:val="00487965"/>
    <w:rsid w:val="00493E7C"/>
    <w:rsid w:val="00495C0D"/>
    <w:rsid w:val="00497A20"/>
    <w:rsid w:val="004A0D73"/>
    <w:rsid w:val="004A2C94"/>
    <w:rsid w:val="004A7DAE"/>
    <w:rsid w:val="004B0513"/>
    <w:rsid w:val="004C067B"/>
    <w:rsid w:val="004C1107"/>
    <w:rsid w:val="004C2467"/>
    <w:rsid w:val="004C5A0E"/>
    <w:rsid w:val="004D476F"/>
    <w:rsid w:val="004D50E8"/>
    <w:rsid w:val="004D690B"/>
    <w:rsid w:val="004E3A14"/>
    <w:rsid w:val="004E5A7B"/>
    <w:rsid w:val="004E64CE"/>
    <w:rsid w:val="004E7A90"/>
    <w:rsid w:val="004E7B26"/>
    <w:rsid w:val="004F04F8"/>
    <w:rsid w:val="004F12F9"/>
    <w:rsid w:val="004F1C56"/>
    <w:rsid w:val="004F5E29"/>
    <w:rsid w:val="004F68DB"/>
    <w:rsid w:val="004F6ADA"/>
    <w:rsid w:val="005033B8"/>
    <w:rsid w:val="0050346E"/>
    <w:rsid w:val="00503C93"/>
    <w:rsid w:val="005073AA"/>
    <w:rsid w:val="00512AB0"/>
    <w:rsid w:val="005146F8"/>
    <w:rsid w:val="005153E5"/>
    <w:rsid w:val="00516CF7"/>
    <w:rsid w:val="005174D8"/>
    <w:rsid w:val="0052052B"/>
    <w:rsid w:val="00522679"/>
    <w:rsid w:val="0052571B"/>
    <w:rsid w:val="0052770D"/>
    <w:rsid w:val="00530E0B"/>
    <w:rsid w:val="00532589"/>
    <w:rsid w:val="00537BBF"/>
    <w:rsid w:val="005412DA"/>
    <w:rsid w:val="00541507"/>
    <w:rsid w:val="00541DF5"/>
    <w:rsid w:val="00543611"/>
    <w:rsid w:val="005519E3"/>
    <w:rsid w:val="005536B5"/>
    <w:rsid w:val="00553D84"/>
    <w:rsid w:val="005557C1"/>
    <w:rsid w:val="00557A53"/>
    <w:rsid w:val="00557CE0"/>
    <w:rsid w:val="00562790"/>
    <w:rsid w:val="00565BB5"/>
    <w:rsid w:val="005678CC"/>
    <w:rsid w:val="00567BF3"/>
    <w:rsid w:val="005700BE"/>
    <w:rsid w:val="005732FD"/>
    <w:rsid w:val="00575C97"/>
    <w:rsid w:val="00582C63"/>
    <w:rsid w:val="0058364E"/>
    <w:rsid w:val="0058504F"/>
    <w:rsid w:val="00587DED"/>
    <w:rsid w:val="00591126"/>
    <w:rsid w:val="0059250C"/>
    <w:rsid w:val="00593CAD"/>
    <w:rsid w:val="00596B14"/>
    <w:rsid w:val="00596FD0"/>
    <w:rsid w:val="00597126"/>
    <w:rsid w:val="005A3487"/>
    <w:rsid w:val="005A6DA6"/>
    <w:rsid w:val="005A7D47"/>
    <w:rsid w:val="005B0BC1"/>
    <w:rsid w:val="005B1E8A"/>
    <w:rsid w:val="005B2964"/>
    <w:rsid w:val="005B4614"/>
    <w:rsid w:val="005B4862"/>
    <w:rsid w:val="005B61C5"/>
    <w:rsid w:val="005B655B"/>
    <w:rsid w:val="005B6670"/>
    <w:rsid w:val="005B6D6D"/>
    <w:rsid w:val="005C0F97"/>
    <w:rsid w:val="005C3B2E"/>
    <w:rsid w:val="005C4DA9"/>
    <w:rsid w:val="005D425F"/>
    <w:rsid w:val="005E66E2"/>
    <w:rsid w:val="005F1855"/>
    <w:rsid w:val="005F1FC2"/>
    <w:rsid w:val="0060063C"/>
    <w:rsid w:val="00600A00"/>
    <w:rsid w:val="00601246"/>
    <w:rsid w:val="00602822"/>
    <w:rsid w:val="006051BA"/>
    <w:rsid w:val="00607851"/>
    <w:rsid w:val="00607A8F"/>
    <w:rsid w:val="0061391E"/>
    <w:rsid w:val="0062093C"/>
    <w:rsid w:val="006209EC"/>
    <w:rsid w:val="00624659"/>
    <w:rsid w:val="00630362"/>
    <w:rsid w:val="00632E1A"/>
    <w:rsid w:val="00632E5F"/>
    <w:rsid w:val="0063785A"/>
    <w:rsid w:val="00640CC1"/>
    <w:rsid w:val="00645499"/>
    <w:rsid w:val="0064550C"/>
    <w:rsid w:val="00645530"/>
    <w:rsid w:val="006529BD"/>
    <w:rsid w:val="006548AF"/>
    <w:rsid w:val="006548D3"/>
    <w:rsid w:val="00655D9E"/>
    <w:rsid w:val="00655ED7"/>
    <w:rsid w:val="00656F2B"/>
    <w:rsid w:val="00661769"/>
    <w:rsid w:val="00661B1C"/>
    <w:rsid w:val="00662613"/>
    <w:rsid w:val="0066553D"/>
    <w:rsid w:val="00667B10"/>
    <w:rsid w:val="00675F28"/>
    <w:rsid w:val="0068087E"/>
    <w:rsid w:val="00684FD1"/>
    <w:rsid w:val="0069096F"/>
    <w:rsid w:val="00693FDE"/>
    <w:rsid w:val="006959E0"/>
    <w:rsid w:val="00697EA3"/>
    <w:rsid w:val="006A0961"/>
    <w:rsid w:val="006A1C05"/>
    <w:rsid w:val="006A1E11"/>
    <w:rsid w:val="006A4F3C"/>
    <w:rsid w:val="006A5C9F"/>
    <w:rsid w:val="006A7B26"/>
    <w:rsid w:val="006B0A00"/>
    <w:rsid w:val="006B2559"/>
    <w:rsid w:val="006B3285"/>
    <w:rsid w:val="006B4F21"/>
    <w:rsid w:val="006B701E"/>
    <w:rsid w:val="006B793D"/>
    <w:rsid w:val="006C0387"/>
    <w:rsid w:val="006D4DC0"/>
    <w:rsid w:val="006E3D5B"/>
    <w:rsid w:val="006F2F3C"/>
    <w:rsid w:val="006F7F5F"/>
    <w:rsid w:val="007025D9"/>
    <w:rsid w:val="00704165"/>
    <w:rsid w:val="007049A3"/>
    <w:rsid w:val="00705576"/>
    <w:rsid w:val="00712C53"/>
    <w:rsid w:val="00712C55"/>
    <w:rsid w:val="007139D3"/>
    <w:rsid w:val="007142CC"/>
    <w:rsid w:val="00715D55"/>
    <w:rsid w:val="00716EB8"/>
    <w:rsid w:val="0071761B"/>
    <w:rsid w:val="00721034"/>
    <w:rsid w:val="00723A18"/>
    <w:rsid w:val="00724694"/>
    <w:rsid w:val="00724A46"/>
    <w:rsid w:val="007276F0"/>
    <w:rsid w:val="007301BF"/>
    <w:rsid w:val="00730F4D"/>
    <w:rsid w:val="00731D17"/>
    <w:rsid w:val="007342E5"/>
    <w:rsid w:val="007360FD"/>
    <w:rsid w:val="00736475"/>
    <w:rsid w:val="00736527"/>
    <w:rsid w:val="00736D31"/>
    <w:rsid w:val="007408D6"/>
    <w:rsid w:val="00742183"/>
    <w:rsid w:val="00745B24"/>
    <w:rsid w:val="00750FB3"/>
    <w:rsid w:val="00753748"/>
    <w:rsid w:val="007548D8"/>
    <w:rsid w:val="007575BA"/>
    <w:rsid w:val="007675A0"/>
    <w:rsid w:val="00767AC8"/>
    <w:rsid w:val="00772535"/>
    <w:rsid w:val="0077262D"/>
    <w:rsid w:val="00774E0D"/>
    <w:rsid w:val="0078167A"/>
    <w:rsid w:val="0078375E"/>
    <w:rsid w:val="00784C87"/>
    <w:rsid w:val="00786575"/>
    <w:rsid w:val="007877B3"/>
    <w:rsid w:val="00790814"/>
    <w:rsid w:val="00792375"/>
    <w:rsid w:val="007942D7"/>
    <w:rsid w:val="00794DA6"/>
    <w:rsid w:val="0079673E"/>
    <w:rsid w:val="00797F43"/>
    <w:rsid w:val="007A20BC"/>
    <w:rsid w:val="007A2F42"/>
    <w:rsid w:val="007A59DF"/>
    <w:rsid w:val="007A799C"/>
    <w:rsid w:val="007B188A"/>
    <w:rsid w:val="007B4063"/>
    <w:rsid w:val="007B79A8"/>
    <w:rsid w:val="007C0B01"/>
    <w:rsid w:val="007C4888"/>
    <w:rsid w:val="007C4F04"/>
    <w:rsid w:val="007D0C22"/>
    <w:rsid w:val="007D1DA7"/>
    <w:rsid w:val="007D20B5"/>
    <w:rsid w:val="007D2390"/>
    <w:rsid w:val="007D6B4D"/>
    <w:rsid w:val="007D6DCA"/>
    <w:rsid w:val="007E1D45"/>
    <w:rsid w:val="007E5357"/>
    <w:rsid w:val="007E6CEF"/>
    <w:rsid w:val="007E6E5A"/>
    <w:rsid w:val="007F017A"/>
    <w:rsid w:val="007F0936"/>
    <w:rsid w:val="007F1902"/>
    <w:rsid w:val="007F2452"/>
    <w:rsid w:val="007F2E70"/>
    <w:rsid w:val="007F4C42"/>
    <w:rsid w:val="007F6902"/>
    <w:rsid w:val="007F7ED2"/>
    <w:rsid w:val="00801AA1"/>
    <w:rsid w:val="00804679"/>
    <w:rsid w:val="00805626"/>
    <w:rsid w:val="0081342D"/>
    <w:rsid w:val="008138BE"/>
    <w:rsid w:val="00814035"/>
    <w:rsid w:val="0081501F"/>
    <w:rsid w:val="008152BC"/>
    <w:rsid w:val="008205BC"/>
    <w:rsid w:val="008212E5"/>
    <w:rsid w:val="00821D5D"/>
    <w:rsid w:val="00822544"/>
    <w:rsid w:val="00824654"/>
    <w:rsid w:val="00825288"/>
    <w:rsid w:val="0082585F"/>
    <w:rsid w:val="00826D45"/>
    <w:rsid w:val="00834ACA"/>
    <w:rsid w:val="008369AD"/>
    <w:rsid w:val="00837584"/>
    <w:rsid w:val="00842AAD"/>
    <w:rsid w:val="00844DCE"/>
    <w:rsid w:val="008464EF"/>
    <w:rsid w:val="008504F0"/>
    <w:rsid w:val="00852CFC"/>
    <w:rsid w:val="00853A5E"/>
    <w:rsid w:val="008548FD"/>
    <w:rsid w:val="0085696B"/>
    <w:rsid w:val="00857067"/>
    <w:rsid w:val="0086543E"/>
    <w:rsid w:val="00871F99"/>
    <w:rsid w:val="008728B2"/>
    <w:rsid w:val="00873853"/>
    <w:rsid w:val="00881952"/>
    <w:rsid w:val="00886544"/>
    <w:rsid w:val="00886C86"/>
    <w:rsid w:val="0089257B"/>
    <w:rsid w:val="00892BDD"/>
    <w:rsid w:val="008970A4"/>
    <w:rsid w:val="008A1C4B"/>
    <w:rsid w:val="008A7807"/>
    <w:rsid w:val="008B2F56"/>
    <w:rsid w:val="008B6058"/>
    <w:rsid w:val="008B70C8"/>
    <w:rsid w:val="008C04A9"/>
    <w:rsid w:val="008C5165"/>
    <w:rsid w:val="008D0DFE"/>
    <w:rsid w:val="008D37E7"/>
    <w:rsid w:val="008D51D8"/>
    <w:rsid w:val="008D5AA8"/>
    <w:rsid w:val="008D5C28"/>
    <w:rsid w:val="008D7050"/>
    <w:rsid w:val="008D75C9"/>
    <w:rsid w:val="008E0F97"/>
    <w:rsid w:val="008E1B72"/>
    <w:rsid w:val="008E23CE"/>
    <w:rsid w:val="008F078F"/>
    <w:rsid w:val="009000B2"/>
    <w:rsid w:val="00900841"/>
    <w:rsid w:val="009138A3"/>
    <w:rsid w:val="009155DF"/>
    <w:rsid w:val="009219AE"/>
    <w:rsid w:val="00922C8A"/>
    <w:rsid w:val="00923708"/>
    <w:rsid w:val="0093174D"/>
    <w:rsid w:val="009337EA"/>
    <w:rsid w:val="00934969"/>
    <w:rsid w:val="00934D66"/>
    <w:rsid w:val="00936116"/>
    <w:rsid w:val="00936E74"/>
    <w:rsid w:val="00940E26"/>
    <w:rsid w:val="00944EF2"/>
    <w:rsid w:val="0095026C"/>
    <w:rsid w:val="009531AF"/>
    <w:rsid w:val="009555DD"/>
    <w:rsid w:val="009603FD"/>
    <w:rsid w:val="009604B4"/>
    <w:rsid w:val="00962797"/>
    <w:rsid w:val="0097581E"/>
    <w:rsid w:val="0098186A"/>
    <w:rsid w:val="00981D59"/>
    <w:rsid w:val="00983C7D"/>
    <w:rsid w:val="00984967"/>
    <w:rsid w:val="00985AFA"/>
    <w:rsid w:val="00986044"/>
    <w:rsid w:val="00987750"/>
    <w:rsid w:val="0099031E"/>
    <w:rsid w:val="00991082"/>
    <w:rsid w:val="00991AD1"/>
    <w:rsid w:val="00994214"/>
    <w:rsid w:val="00994AB1"/>
    <w:rsid w:val="00995AFB"/>
    <w:rsid w:val="009A2B28"/>
    <w:rsid w:val="009A4A66"/>
    <w:rsid w:val="009A508C"/>
    <w:rsid w:val="009A7EDA"/>
    <w:rsid w:val="009B0682"/>
    <w:rsid w:val="009B4685"/>
    <w:rsid w:val="009B6F54"/>
    <w:rsid w:val="009B70D6"/>
    <w:rsid w:val="009D0E6E"/>
    <w:rsid w:val="009D2B0E"/>
    <w:rsid w:val="009E0BD8"/>
    <w:rsid w:val="009E1743"/>
    <w:rsid w:val="009E5E6A"/>
    <w:rsid w:val="009F0920"/>
    <w:rsid w:val="009F0E64"/>
    <w:rsid w:val="009F0F09"/>
    <w:rsid w:val="009F12BB"/>
    <w:rsid w:val="009F22C1"/>
    <w:rsid w:val="009F60FB"/>
    <w:rsid w:val="00A00E4C"/>
    <w:rsid w:val="00A022C3"/>
    <w:rsid w:val="00A03723"/>
    <w:rsid w:val="00A039AB"/>
    <w:rsid w:val="00A05FC3"/>
    <w:rsid w:val="00A06250"/>
    <w:rsid w:val="00A06C06"/>
    <w:rsid w:val="00A07AA3"/>
    <w:rsid w:val="00A10795"/>
    <w:rsid w:val="00A149DC"/>
    <w:rsid w:val="00A1587C"/>
    <w:rsid w:val="00A247D7"/>
    <w:rsid w:val="00A25F7A"/>
    <w:rsid w:val="00A318AA"/>
    <w:rsid w:val="00A332EB"/>
    <w:rsid w:val="00A360F3"/>
    <w:rsid w:val="00A36B17"/>
    <w:rsid w:val="00A37D41"/>
    <w:rsid w:val="00A40027"/>
    <w:rsid w:val="00A40E1B"/>
    <w:rsid w:val="00A4533F"/>
    <w:rsid w:val="00A45B8D"/>
    <w:rsid w:val="00A45DE3"/>
    <w:rsid w:val="00A50948"/>
    <w:rsid w:val="00A50DB9"/>
    <w:rsid w:val="00A52FFB"/>
    <w:rsid w:val="00A53528"/>
    <w:rsid w:val="00A60604"/>
    <w:rsid w:val="00A6087E"/>
    <w:rsid w:val="00A64534"/>
    <w:rsid w:val="00A65B9B"/>
    <w:rsid w:val="00A716D7"/>
    <w:rsid w:val="00A730D8"/>
    <w:rsid w:val="00A804AF"/>
    <w:rsid w:val="00A81C34"/>
    <w:rsid w:val="00A87C99"/>
    <w:rsid w:val="00A9691D"/>
    <w:rsid w:val="00A96CB3"/>
    <w:rsid w:val="00AA0EE2"/>
    <w:rsid w:val="00AA305F"/>
    <w:rsid w:val="00AA4B2C"/>
    <w:rsid w:val="00AA5E4B"/>
    <w:rsid w:val="00AA66C1"/>
    <w:rsid w:val="00AA751C"/>
    <w:rsid w:val="00AB372D"/>
    <w:rsid w:val="00AB3D79"/>
    <w:rsid w:val="00AB3DD1"/>
    <w:rsid w:val="00AB732A"/>
    <w:rsid w:val="00AC0370"/>
    <w:rsid w:val="00AC3A6E"/>
    <w:rsid w:val="00AC3B48"/>
    <w:rsid w:val="00AC5669"/>
    <w:rsid w:val="00AC718C"/>
    <w:rsid w:val="00AC7B40"/>
    <w:rsid w:val="00AD6461"/>
    <w:rsid w:val="00AD6E4E"/>
    <w:rsid w:val="00AE1EC7"/>
    <w:rsid w:val="00AE2066"/>
    <w:rsid w:val="00AE6AF9"/>
    <w:rsid w:val="00AE7EE1"/>
    <w:rsid w:val="00AF2D9C"/>
    <w:rsid w:val="00AF487F"/>
    <w:rsid w:val="00AF4BBB"/>
    <w:rsid w:val="00AF5F30"/>
    <w:rsid w:val="00B05F4A"/>
    <w:rsid w:val="00B06EDA"/>
    <w:rsid w:val="00B111E6"/>
    <w:rsid w:val="00B20BAE"/>
    <w:rsid w:val="00B226DA"/>
    <w:rsid w:val="00B25EB2"/>
    <w:rsid w:val="00B317B2"/>
    <w:rsid w:val="00B32720"/>
    <w:rsid w:val="00B337CC"/>
    <w:rsid w:val="00B46E15"/>
    <w:rsid w:val="00B52B14"/>
    <w:rsid w:val="00B54106"/>
    <w:rsid w:val="00B556F7"/>
    <w:rsid w:val="00B579BA"/>
    <w:rsid w:val="00B61903"/>
    <w:rsid w:val="00B63610"/>
    <w:rsid w:val="00B64C6E"/>
    <w:rsid w:val="00B6513D"/>
    <w:rsid w:val="00B66C1D"/>
    <w:rsid w:val="00B71A9D"/>
    <w:rsid w:val="00B71BCB"/>
    <w:rsid w:val="00B72E67"/>
    <w:rsid w:val="00B771F7"/>
    <w:rsid w:val="00B77B60"/>
    <w:rsid w:val="00B81212"/>
    <w:rsid w:val="00B8433E"/>
    <w:rsid w:val="00B913B9"/>
    <w:rsid w:val="00B92F82"/>
    <w:rsid w:val="00B9339A"/>
    <w:rsid w:val="00B97A3A"/>
    <w:rsid w:val="00BA4B9F"/>
    <w:rsid w:val="00BA613E"/>
    <w:rsid w:val="00BB16BE"/>
    <w:rsid w:val="00BB1C49"/>
    <w:rsid w:val="00BB564C"/>
    <w:rsid w:val="00BB7EC7"/>
    <w:rsid w:val="00BC5D73"/>
    <w:rsid w:val="00BC6DA1"/>
    <w:rsid w:val="00BE1E5C"/>
    <w:rsid w:val="00BE31F0"/>
    <w:rsid w:val="00BE7F99"/>
    <w:rsid w:val="00BF0A8C"/>
    <w:rsid w:val="00BF1342"/>
    <w:rsid w:val="00BF7ABD"/>
    <w:rsid w:val="00C00B4D"/>
    <w:rsid w:val="00C00CB7"/>
    <w:rsid w:val="00C02093"/>
    <w:rsid w:val="00C03A46"/>
    <w:rsid w:val="00C050C0"/>
    <w:rsid w:val="00C1315D"/>
    <w:rsid w:val="00C15340"/>
    <w:rsid w:val="00C2040C"/>
    <w:rsid w:val="00C2054C"/>
    <w:rsid w:val="00C20BBC"/>
    <w:rsid w:val="00C2225E"/>
    <w:rsid w:val="00C26D22"/>
    <w:rsid w:val="00C31FF2"/>
    <w:rsid w:val="00C347FA"/>
    <w:rsid w:val="00C34C65"/>
    <w:rsid w:val="00C4098C"/>
    <w:rsid w:val="00C41758"/>
    <w:rsid w:val="00C41928"/>
    <w:rsid w:val="00C45522"/>
    <w:rsid w:val="00C460FA"/>
    <w:rsid w:val="00C4742B"/>
    <w:rsid w:val="00C476AC"/>
    <w:rsid w:val="00C50135"/>
    <w:rsid w:val="00C53311"/>
    <w:rsid w:val="00C5417E"/>
    <w:rsid w:val="00C56DB5"/>
    <w:rsid w:val="00C60704"/>
    <w:rsid w:val="00C62EE0"/>
    <w:rsid w:val="00C6499A"/>
    <w:rsid w:val="00C64DCB"/>
    <w:rsid w:val="00C66317"/>
    <w:rsid w:val="00C707FB"/>
    <w:rsid w:val="00C712DC"/>
    <w:rsid w:val="00C72AFE"/>
    <w:rsid w:val="00C74665"/>
    <w:rsid w:val="00C750A5"/>
    <w:rsid w:val="00C75E14"/>
    <w:rsid w:val="00C76097"/>
    <w:rsid w:val="00C814E3"/>
    <w:rsid w:val="00C81636"/>
    <w:rsid w:val="00C831F0"/>
    <w:rsid w:val="00C86F19"/>
    <w:rsid w:val="00C90869"/>
    <w:rsid w:val="00C93B5A"/>
    <w:rsid w:val="00C955ED"/>
    <w:rsid w:val="00C95D2F"/>
    <w:rsid w:val="00CA01AB"/>
    <w:rsid w:val="00CA1754"/>
    <w:rsid w:val="00CA5E93"/>
    <w:rsid w:val="00CA7042"/>
    <w:rsid w:val="00CA7725"/>
    <w:rsid w:val="00CB0F98"/>
    <w:rsid w:val="00CB4291"/>
    <w:rsid w:val="00CB4AE6"/>
    <w:rsid w:val="00CB7ABF"/>
    <w:rsid w:val="00CC0A8D"/>
    <w:rsid w:val="00CC0EF3"/>
    <w:rsid w:val="00CC55C4"/>
    <w:rsid w:val="00CC5B3E"/>
    <w:rsid w:val="00CD00B7"/>
    <w:rsid w:val="00CD314D"/>
    <w:rsid w:val="00CD5D40"/>
    <w:rsid w:val="00CD7EB0"/>
    <w:rsid w:val="00CE0DB8"/>
    <w:rsid w:val="00CE50F9"/>
    <w:rsid w:val="00CE6D4C"/>
    <w:rsid w:val="00CF07C6"/>
    <w:rsid w:val="00CF0D87"/>
    <w:rsid w:val="00CF10E7"/>
    <w:rsid w:val="00CF114F"/>
    <w:rsid w:val="00CF2CE6"/>
    <w:rsid w:val="00CF4166"/>
    <w:rsid w:val="00CF5984"/>
    <w:rsid w:val="00CF6B01"/>
    <w:rsid w:val="00D00153"/>
    <w:rsid w:val="00D001FC"/>
    <w:rsid w:val="00D03826"/>
    <w:rsid w:val="00D05448"/>
    <w:rsid w:val="00D05BBB"/>
    <w:rsid w:val="00D07F83"/>
    <w:rsid w:val="00D12113"/>
    <w:rsid w:val="00D12E17"/>
    <w:rsid w:val="00D134F5"/>
    <w:rsid w:val="00D14C0D"/>
    <w:rsid w:val="00D214C5"/>
    <w:rsid w:val="00D27511"/>
    <w:rsid w:val="00D30890"/>
    <w:rsid w:val="00D315EA"/>
    <w:rsid w:val="00D36D01"/>
    <w:rsid w:val="00D42B7E"/>
    <w:rsid w:val="00D468CB"/>
    <w:rsid w:val="00D55C5E"/>
    <w:rsid w:val="00D64107"/>
    <w:rsid w:val="00D66470"/>
    <w:rsid w:val="00D70CCC"/>
    <w:rsid w:val="00D713E6"/>
    <w:rsid w:val="00D73CB4"/>
    <w:rsid w:val="00D77CCE"/>
    <w:rsid w:val="00D80297"/>
    <w:rsid w:val="00D821E1"/>
    <w:rsid w:val="00D84684"/>
    <w:rsid w:val="00D85793"/>
    <w:rsid w:val="00D87683"/>
    <w:rsid w:val="00D901C5"/>
    <w:rsid w:val="00D9261C"/>
    <w:rsid w:val="00D943C0"/>
    <w:rsid w:val="00D94C8D"/>
    <w:rsid w:val="00D95220"/>
    <w:rsid w:val="00D976DC"/>
    <w:rsid w:val="00DA4AAD"/>
    <w:rsid w:val="00DA4B3A"/>
    <w:rsid w:val="00DA5DE6"/>
    <w:rsid w:val="00DA6331"/>
    <w:rsid w:val="00DA68E1"/>
    <w:rsid w:val="00DA78FC"/>
    <w:rsid w:val="00DB2BA5"/>
    <w:rsid w:val="00DB4A33"/>
    <w:rsid w:val="00DB5EE5"/>
    <w:rsid w:val="00DB63ED"/>
    <w:rsid w:val="00DC003E"/>
    <w:rsid w:val="00DC0FAC"/>
    <w:rsid w:val="00DC5D55"/>
    <w:rsid w:val="00DC5E7A"/>
    <w:rsid w:val="00DC6C3B"/>
    <w:rsid w:val="00DC6DA1"/>
    <w:rsid w:val="00DC7142"/>
    <w:rsid w:val="00DC751D"/>
    <w:rsid w:val="00DC784C"/>
    <w:rsid w:val="00DD0226"/>
    <w:rsid w:val="00DD4B39"/>
    <w:rsid w:val="00DD5F36"/>
    <w:rsid w:val="00DD6FAA"/>
    <w:rsid w:val="00DE3B70"/>
    <w:rsid w:val="00DE688A"/>
    <w:rsid w:val="00DE6D70"/>
    <w:rsid w:val="00DF015F"/>
    <w:rsid w:val="00DF0296"/>
    <w:rsid w:val="00DF060C"/>
    <w:rsid w:val="00DF1B5A"/>
    <w:rsid w:val="00DF3F6A"/>
    <w:rsid w:val="00DF594A"/>
    <w:rsid w:val="00E00769"/>
    <w:rsid w:val="00E03769"/>
    <w:rsid w:val="00E03A02"/>
    <w:rsid w:val="00E059A2"/>
    <w:rsid w:val="00E07628"/>
    <w:rsid w:val="00E1037F"/>
    <w:rsid w:val="00E10E8C"/>
    <w:rsid w:val="00E11DE8"/>
    <w:rsid w:val="00E12D09"/>
    <w:rsid w:val="00E1459E"/>
    <w:rsid w:val="00E14DB9"/>
    <w:rsid w:val="00E1599F"/>
    <w:rsid w:val="00E160FB"/>
    <w:rsid w:val="00E16394"/>
    <w:rsid w:val="00E167CD"/>
    <w:rsid w:val="00E1736A"/>
    <w:rsid w:val="00E22213"/>
    <w:rsid w:val="00E22BAB"/>
    <w:rsid w:val="00E23925"/>
    <w:rsid w:val="00E257CA"/>
    <w:rsid w:val="00E3238A"/>
    <w:rsid w:val="00E3702D"/>
    <w:rsid w:val="00E37307"/>
    <w:rsid w:val="00E40B3D"/>
    <w:rsid w:val="00E41FBB"/>
    <w:rsid w:val="00E4683B"/>
    <w:rsid w:val="00E53293"/>
    <w:rsid w:val="00E55403"/>
    <w:rsid w:val="00E60B73"/>
    <w:rsid w:val="00E615BC"/>
    <w:rsid w:val="00E61C93"/>
    <w:rsid w:val="00E64CA1"/>
    <w:rsid w:val="00E66566"/>
    <w:rsid w:val="00E67C11"/>
    <w:rsid w:val="00E74360"/>
    <w:rsid w:val="00E749DB"/>
    <w:rsid w:val="00E76786"/>
    <w:rsid w:val="00E8434C"/>
    <w:rsid w:val="00E84CF4"/>
    <w:rsid w:val="00E85A2D"/>
    <w:rsid w:val="00E873ED"/>
    <w:rsid w:val="00E87B92"/>
    <w:rsid w:val="00EA13C1"/>
    <w:rsid w:val="00EA141E"/>
    <w:rsid w:val="00EA363B"/>
    <w:rsid w:val="00EB1ED5"/>
    <w:rsid w:val="00EB3B89"/>
    <w:rsid w:val="00EB6600"/>
    <w:rsid w:val="00EC31E9"/>
    <w:rsid w:val="00EC35D4"/>
    <w:rsid w:val="00EC4B48"/>
    <w:rsid w:val="00EC4C14"/>
    <w:rsid w:val="00EC5453"/>
    <w:rsid w:val="00EC5EF1"/>
    <w:rsid w:val="00ED0A3D"/>
    <w:rsid w:val="00ED1F66"/>
    <w:rsid w:val="00ED39F0"/>
    <w:rsid w:val="00ED4011"/>
    <w:rsid w:val="00EE13F9"/>
    <w:rsid w:val="00EE3A9E"/>
    <w:rsid w:val="00EE42B9"/>
    <w:rsid w:val="00EE4D55"/>
    <w:rsid w:val="00EE53D4"/>
    <w:rsid w:val="00EF07DF"/>
    <w:rsid w:val="00EF14C4"/>
    <w:rsid w:val="00EF1CD2"/>
    <w:rsid w:val="00EF286E"/>
    <w:rsid w:val="00EF53E4"/>
    <w:rsid w:val="00EF69B3"/>
    <w:rsid w:val="00F008DC"/>
    <w:rsid w:val="00F01B18"/>
    <w:rsid w:val="00F02F2F"/>
    <w:rsid w:val="00F039B7"/>
    <w:rsid w:val="00F10CAA"/>
    <w:rsid w:val="00F1117A"/>
    <w:rsid w:val="00F119CB"/>
    <w:rsid w:val="00F14253"/>
    <w:rsid w:val="00F154D7"/>
    <w:rsid w:val="00F1627F"/>
    <w:rsid w:val="00F16790"/>
    <w:rsid w:val="00F2108B"/>
    <w:rsid w:val="00F22310"/>
    <w:rsid w:val="00F23188"/>
    <w:rsid w:val="00F24A0D"/>
    <w:rsid w:val="00F302AA"/>
    <w:rsid w:val="00F30991"/>
    <w:rsid w:val="00F3184C"/>
    <w:rsid w:val="00F414D1"/>
    <w:rsid w:val="00F43F55"/>
    <w:rsid w:val="00F45BAD"/>
    <w:rsid w:val="00F45FB7"/>
    <w:rsid w:val="00F51046"/>
    <w:rsid w:val="00F542EE"/>
    <w:rsid w:val="00F57988"/>
    <w:rsid w:val="00F637B6"/>
    <w:rsid w:val="00F64250"/>
    <w:rsid w:val="00F64264"/>
    <w:rsid w:val="00F656AA"/>
    <w:rsid w:val="00F72B14"/>
    <w:rsid w:val="00F72E8F"/>
    <w:rsid w:val="00F73110"/>
    <w:rsid w:val="00F75082"/>
    <w:rsid w:val="00F75AD0"/>
    <w:rsid w:val="00F761C7"/>
    <w:rsid w:val="00F77878"/>
    <w:rsid w:val="00F81E06"/>
    <w:rsid w:val="00F82E38"/>
    <w:rsid w:val="00F83D10"/>
    <w:rsid w:val="00F9317B"/>
    <w:rsid w:val="00F93DC6"/>
    <w:rsid w:val="00F94EA2"/>
    <w:rsid w:val="00F961A4"/>
    <w:rsid w:val="00F97390"/>
    <w:rsid w:val="00FA01F9"/>
    <w:rsid w:val="00FA11DE"/>
    <w:rsid w:val="00FA1668"/>
    <w:rsid w:val="00FA3DFE"/>
    <w:rsid w:val="00FA430E"/>
    <w:rsid w:val="00FB31AC"/>
    <w:rsid w:val="00FB59C3"/>
    <w:rsid w:val="00FB75A8"/>
    <w:rsid w:val="00FB7D2F"/>
    <w:rsid w:val="00FC20A9"/>
    <w:rsid w:val="00FC23F3"/>
    <w:rsid w:val="00FC51FC"/>
    <w:rsid w:val="00FC5B51"/>
    <w:rsid w:val="00FC634C"/>
    <w:rsid w:val="00FC7E93"/>
    <w:rsid w:val="00FD083C"/>
    <w:rsid w:val="00FD2191"/>
    <w:rsid w:val="00FD68BA"/>
    <w:rsid w:val="00FD7E42"/>
    <w:rsid w:val="00FE13DB"/>
    <w:rsid w:val="00FF1149"/>
    <w:rsid w:val="00FF1C06"/>
    <w:rsid w:val="00FF299C"/>
    <w:rsid w:val="00FF4023"/>
    <w:rsid w:val="00FF75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basedOn w:val="Normln"/>
    <w:link w:val="OdstavecseseznamemChar"/>
    <w:uiPriority w:val="34"/>
    <w:qFormat/>
    <w:rsid w:val="00B556F7"/>
    <w:pPr>
      <w:ind w:left="720"/>
      <w:contextualSpacing/>
    </w:pPr>
  </w:style>
  <w:style w:type="paragraph" w:styleId="Zhlav">
    <w:name w:val="header"/>
    <w:basedOn w:val="Normln"/>
    <w:link w:val="ZhlavChar"/>
    <w:uiPriority w:val="99"/>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uiPriority w:val="99"/>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iPriority w:val="99"/>
    <w:unhideWhenUsed/>
    <w:rsid w:val="00063B8F"/>
  </w:style>
  <w:style w:type="character" w:customStyle="1" w:styleId="TextkomenteChar">
    <w:name w:val="Text komentáře Char"/>
    <w:basedOn w:val="Standardnpsmoodstavce"/>
    <w:link w:val="Textkomente"/>
    <w:uiPriority w:val="99"/>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rsid w:val="00922C8A"/>
    <w:pPr>
      <w:suppressAutoHyphens/>
      <w:ind w:left="720"/>
    </w:pPr>
    <w:rPr>
      <w:rFonts w:cs="Calibri"/>
      <w:lang w:eastAsia="ar-SA"/>
    </w:rPr>
  </w:style>
  <w:style w:type="table" w:styleId="Mkatabulky">
    <w:name w:val="Table Grid"/>
    <w:basedOn w:val="Normlntabulka"/>
    <w:uiPriority w:val="59"/>
    <w:rsid w:val="00EE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4D690B"/>
    <w:pPr>
      <w:spacing w:before="120" w:after="120"/>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E1037F"/>
    <w:pPr>
      <w:numPr>
        <w:numId w:val="5"/>
      </w:numPr>
      <w:shd w:val="clear" w:color="auto" w:fill="BFBFBF" w:themeFill="background1" w:themeFillShade="BF"/>
      <w:jc w:val="center"/>
    </w:pPr>
    <w:rPr>
      <w:rFonts w:cs="Arial"/>
      <w:b/>
      <w:color w:val="0000FF"/>
      <w:sz w:val="24"/>
      <w:szCs w:val="24"/>
    </w:rPr>
  </w:style>
  <w:style w:type="paragraph" w:customStyle="1" w:styleId="NadpisVZ2">
    <w:name w:val="Nadpis VZ 2"/>
    <w:basedOn w:val="Odstavecseseznamem"/>
    <w:link w:val="NadpisVZ2Char"/>
    <w:qFormat/>
    <w:rsid w:val="00923708"/>
    <w:pPr>
      <w:numPr>
        <w:ilvl w:val="1"/>
        <w:numId w:val="6"/>
      </w:numPr>
      <w:ind w:left="567" w:hanging="567"/>
    </w:pPr>
    <w:rPr>
      <w:rFonts w:cs="Arial"/>
      <w:b/>
      <w:color w:val="0000FF"/>
      <w:szCs w:val="22"/>
      <w:u w:val="single"/>
    </w:rPr>
  </w:style>
  <w:style w:type="character" w:customStyle="1" w:styleId="OdstavecseseznamemChar">
    <w:name w:val="Odstavec se seznamem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E1037F"/>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923708"/>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7"/>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A6331"/>
    <w:pPr>
      <w:numPr>
        <w:ilvl w:val="2"/>
      </w:numPr>
      <w:autoSpaceDE w:val="0"/>
      <w:autoSpaceDN w:val="0"/>
      <w:adjustRightInd w:val="0"/>
      <w:spacing w:after="120"/>
      <w:ind w:left="851" w:hanging="851"/>
      <w:jc w:val="both"/>
    </w:pPr>
    <w:rPr>
      <w:color w:val="auto"/>
      <w:sz w:val="20"/>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A6331"/>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9"/>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10"/>
      </w:numPr>
      <w:spacing w:before="60"/>
      <w:jc w:val="both"/>
    </w:pPr>
    <w:rPr>
      <w:rFonts w:ascii="Times New Roman" w:hAnsi="Times New Roman"/>
      <w:sz w:val="20"/>
    </w:rPr>
  </w:style>
  <w:style w:type="numbering" w:customStyle="1" w:styleId="Stylslovn">
    <w:name w:val="Styl Číslování"/>
    <w:rsid w:val="00A96CB3"/>
    <w:pPr>
      <w:numPr>
        <w:numId w:val="13"/>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semiHidden/>
    <w:unhideWhenUsed/>
    <w:rsid w:val="007E6E5A"/>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basedOn w:val="Normln"/>
    <w:link w:val="OdstavecseseznamemChar"/>
    <w:uiPriority w:val="34"/>
    <w:qFormat/>
    <w:rsid w:val="00B556F7"/>
    <w:pPr>
      <w:ind w:left="720"/>
      <w:contextualSpacing/>
    </w:pPr>
  </w:style>
  <w:style w:type="paragraph" w:styleId="Zhlav">
    <w:name w:val="header"/>
    <w:basedOn w:val="Normln"/>
    <w:link w:val="ZhlavChar"/>
    <w:uiPriority w:val="99"/>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uiPriority w:val="99"/>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iPriority w:val="99"/>
    <w:unhideWhenUsed/>
    <w:rsid w:val="00063B8F"/>
  </w:style>
  <w:style w:type="character" w:customStyle="1" w:styleId="TextkomenteChar">
    <w:name w:val="Text komentáře Char"/>
    <w:basedOn w:val="Standardnpsmoodstavce"/>
    <w:link w:val="Textkomente"/>
    <w:uiPriority w:val="99"/>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rsid w:val="00922C8A"/>
    <w:pPr>
      <w:suppressAutoHyphens/>
      <w:ind w:left="720"/>
    </w:pPr>
    <w:rPr>
      <w:rFonts w:cs="Calibri"/>
      <w:lang w:eastAsia="ar-SA"/>
    </w:rPr>
  </w:style>
  <w:style w:type="table" w:styleId="Mkatabulky">
    <w:name w:val="Table Grid"/>
    <w:basedOn w:val="Normlntabulka"/>
    <w:uiPriority w:val="59"/>
    <w:rsid w:val="00EE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4D690B"/>
    <w:pPr>
      <w:spacing w:before="120" w:after="120"/>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E1037F"/>
    <w:pPr>
      <w:numPr>
        <w:numId w:val="5"/>
      </w:numPr>
      <w:shd w:val="clear" w:color="auto" w:fill="BFBFBF" w:themeFill="background1" w:themeFillShade="BF"/>
      <w:jc w:val="center"/>
    </w:pPr>
    <w:rPr>
      <w:rFonts w:cs="Arial"/>
      <w:b/>
      <w:color w:val="0000FF"/>
      <w:sz w:val="24"/>
      <w:szCs w:val="24"/>
    </w:rPr>
  </w:style>
  <w:style w:type="paragraph" w:customStyle="1" w:styleId="NadpisVZ2">
    <w:name w:val="Nadpis VZ 2"/>
    <w:basedOn w:val="Odstavecseseznamem"/>
    <w:link w:val="NadpisVZ2Char"/>
    <w:qFormat/>
    <w:rsid w:val="00923708"/>
    <w:pPr>
      <w:numPr>
        <w:ilvl w:val="1"/>
        <w:numId w:val="6"/>
      </w:numPr>
      <w:ind w:left="567" w:hanging="567"/>
    </w:pPr>
    <w:rPr>
      <w:rFonts w:cs="Arial"/>
      <w:b/>
      <w:color w:val="0000FF"/>
      <w:szCs w:val="22"/>
      <w:u w:val="single"/>
    </w:rPr>
  </w:style>
  <w:style w:type="character" w:customStyle="1" w:styleId="OdstavecseseznamemChar">
    <w:name w:val="Odstavec se seznamem Char"/>
    <w:basedOn w:val="Standardnpsmoodstavce"/>
    <w:link w:val="Odstavecseseznamem"/>
    <w:uiPriority w:val="34"/>
    <w:rsid w:val="00923708"/>
    <w:rPr>
      <w:rFonts w:ascii="Times New Roman" w:eastAsia="Times New Roman" w:hAnsi="Times New Roman"/>
    </w:rPr>
  </w:style>
  <w:style w:type="character" w:customStyle="1" w:styleId="NadpisVZ1Char">
    <w:name w:val="Nadpis VZ 1 Char"/>
    <w:basedOn w:val="OdstavecseseznamemChar"/>
    <w:link w:val="NadpisVZ1"/>
    <w:rsid w:val="00E1037F"/>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923708"/>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7"/>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A6331"/>
    <w:pPr>
      <w:numPr>
        <w:ilvl w:val="2"/>
      </w:numPr>
      <w:autoSpaceDE w:val="0"/>
      <w:autoSpaceDN w:val="0"/>
      <w:adjustRightInd w:val="0"/>
      <w:spacing w:after="120"/>
      <w:ind w:left="851" w:hanging="851"/>
      <w:jc w:val="both"/>
    </w:pPr>
    <w:rPr>
      <w:color w:val="auto"/>
      <w:sz w:val="20"/>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A6331"/>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9"/>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10"/>
      </w:numPr>
      <w:spacing w:before="60"/>
      <w:jc w:val="both"/>
    </w:pPr>
    <w:rPr>
      <w:rFonts w:ascii="Times New Roman" w:hAnsi="Times New Roman"/>
      <w:sz w:val="20"/>
    </w:rPr>
  </w:style>
  <w:style w:type="numbering" w:customStyle="1" w:styleId="Stylslovn">
    <w:name w:val="Styl Číslování"/>
    <w:rsid w:val="00A96CB3"/>
    <w:pPr>
      <w:numPr>
        <w:numId w:val="13"/>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semiHidden/>
    <w:unhideWhenUsed/>
    <w:rsid w:val="007E6E5A"/>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4676688">
      <w:bodyDiv w:val="1"/>
      <w:marLeft w:val="0"/>
      <w:marRight w:val="0"/>
      <w:marTop w:val="0"/>
      <w:marBottom w:val="0"/>
      <w:divBdr>
        <w:top w:val="none" w:sz="0" w:space="0" w:color="auto"/>
        <w:left w:val="none" w:sz="0" w:space="0" w:color="auto"/>
        <w:bottom w:val="none" w:sz="0" w:space="0" w:color="auto"/>
        <w:right w:val="none" w:sz="0" w:space="0" w:color="auto"/>
      </w:divBdr>
    </w:div>
    <w:div w:id="375086481">
      <w:bodyDiv w:val="1"/>
      <w:marLeft w:val="0"/>
      <w:marRight w:val="0"/>
      <w:marTop w:val="0"/>
      <w:marBottom w:val="0"/>
      <w:divBdr>
        <w:top w:val="none" w:sz="0" w:space="0" w:color="auto"/>
        <w:left w:val="none" w:sz="0" w:space="0" w:color="auto"/>
        <w:bottom w:val="none" w:sz="0" w:space="0" w:color="auto"/>
        <w:right w:val="none" w:sz="0" w:space="0" w:color="auto"/>
      </w:divBdr>
    </w:div>
    <w:div w:id="481777098">
      <w:bodyDiv w:val="1"/>
      <w:marLeft w:val="0"/>
      <w:marRight w:val="0"/>
      <w:marTop w:val="0"/>
      <w:marBottom w:val="0"/>
      <w:divBdr>
        <w:top w:val="none" w:sz="0" w:space="0" w:color="auto"/>
        <w:left w:val="none" w:sz="0" w:space="0" w:color="auto"/>
        <w:bottom w:val="none" w:sz="0" w:space="0" w:color="auto"/>
        <w:right w:val="none" w:sz="0" w:space="0" w:color="auto"/>
      </w:divBdr>
    </w:div>
    <w:div w:id="600645413">
      <w:bodyDiv w:val="1"/>
      <w:marLeft w:val="0"/>
      <w:marRight w:val="0"/>
      <w:marTop w:val="0"/>
      <w:marBottom w:val="0"/>
      <w:divBdr>
        <w:top w:val="none" w:sz="0" w:space="0" w:color="auto"/>
        <w:left w:val="none" w:sz="0" w:space="0" w:color="auto"/>
        <w:bottom w:val="none" w:sz="0" w:space="0" w:color="auto"/>
        <w:right w:val="none" w:sz="0" w:space="0" w:color="auto"/>
      </w:divBdr>
    </w:div>
    <w:div w:id="1022248956">
      <w:bodyDiv w:val="1"/>
      <w:marLeft w:val="0"/>
      <w:marRight w:val="0"/>
      <w:marTop w:val="0"/>
      <w:marBottom w:val="0"/>
      <w:divBdr>
        <w:top w:val="none" w:sz="0" w:space="0" w:color="auto"/>
        <w:left w:val="none" w:sz="0" w:space="0" w:color="auto"/>
        <w:bottom w:val="none" w:sz="0" w:space="0" w:color="auto"/>
        <w:right w:val="none" w:sz="0" w:space="0" w:color="auto"/>
      </w:divBdr>
    </w:div>
    <w:div w:id="1455831517">
      <w:bodyDiv w:val="1"/>
      <w:marLeft w:val="0"/>
      <w:marRight w:val="0"/>
      <w:marTop w:val="0"/>
      <w:marBottom w:val="0"/>
      <w:divBdr>
        <w:top w:val="none" w:sz="0" w:space="0" w:color="auto"/>
        <w:left w:val="none" w:sz="0" w:space="0" w:color="auto"/>
        <w:bottom w:val="none" w:sz="0" w:space="0" w:color="auto"/>
        <w:right w:val="none" w:sz="0" w:space="0" w:color="auto"/>
      </w:divBdr>
    </w:div>
    <w:div w:id="1487937594">
      <w:bodyDiv w:val="1"/>
      <w:marLeft w:val="0"/>
      <w:marRight w:val="0"/>
      <w:marTop w:val="0"/>
      <w:marBottom w:val="0"/>
      <w:divBdr>
        <w:top w:val="none" w:sz="0" w:space="0" w:color="auto"/>
        <w:left w:val="none" w:sz="0" w:space="0" w:color="auto"/>
        <w:bottom w:val="none" w:sz="0" w:space="0" w:color="auto"/>
        <w:right w:val="none" w:sz="0" w:space="0" w:color="auto"/>
      </w:divBdr>
    </w:div>
    <w:div w:id="1629356061">
      <w:bodyDiv w:val="1"/>
      <w:marLeft w:val="0"/>
      <w:marRight w:val="0"/>
      <w:marTop w:val="0"/>
      <w:marBottom w:val="0"/>
      <w:divBdr>
        <w:top w:val="none" w:sz="0" w:space="0" w:color="auto"/>
        <w:left w:val="none" w:sz="0" w:space="0" w:color="auto"/>
        <w:bottom w:val="none" w:sz="0" w:space="0" w:color="auto"/>
        <w:right w:val="none" w:sz="0" w:space="0" w:color="auto"/>
      </w:divBdr>
    </w:div>
    <w:div w:id="17113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2D83-815F-440A-B996-16227B38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647</Words>
  <Characters>3820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CNPK</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Janeček</dc:creator>
  <cp:lastModifiedBy>Jan Kronďák</cp:lastModifiedBy>
  <cp:revision>15</cp:revision>
  <cp:lastPrinted>2015-02-06T12:21:00Z</cp:lastPrinted>
  <dcterms:created xsi:type="dcterms:W3CDTF">2015-01-27T09:33:00Z</dcterms:created>
  <dcterms:modified xsi:type="dcterms:W3CDTF">2016-02-12T12:41:00Z</dcterms:modified>
</cp:coreProperties>
</file>